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0CCF" w14:textId="70249A67" w:rsidR="004521D2" w:rsidRPr="00CC61F6" w:rsidRDefault="00CC61F6" w:rsidP="00CC61F6">
      <w:pPr>
        <w:jc w:val="center"/>
        <w:rPr>
          <w:b/>
          <w:bCs/>
          <w:sz w:val="32"/>
          <w:szCs w:val="32"/>
        </w:rPr>
      </w:pPr>
      <w:r w:rsidRPr="007C651E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09EBC5A8" wp14:editId="03B38116">
            <wp:simplePos x="0" y="0"/>
            <wp:positionH relativeFrom="column">
              <wp:posOffset>-476885</wp:posOffset>
            </wp:positionH>
            <wp:positionV relativeFrom="paragraph">
              <wp:posOffset>609600</wp:posOffset>
            </wp:positionV>
            <wp:extent cx="2324100" cy="1162050"/>
            <wp:effectExtent l="114300" t="266700" r="95250" b="266700"/>
            <wp:wrapTight wrapText="bothSides">
              <wp:wrapPolygon edited="0">
                <wp:start x="20718" y="-680"/>
                <wp:lineTo x="9136" y="-5824"/>
                <wp:lineTo x="8481" y="-312"/>
                <wp:lineTo x="386" y="-4161"/>
                <wp:lineTo x="-761" y="5485"/>
                <wp:lineTo x="-1022" y="12276"/>
                <wp:lineTo x="-374" y="12948"/>
                <wp:lineTo x="-661" y="15359"/>
                <wp:lineTo x="-341" y="18787"/>
                <wp:lineTo x="-455" y="21281"/>
                <wp:lineTo x="751" y="21854"/>
                <wp:lineTo x="17884" y="21630"/>
                <wp:lineTo x="21771" y="18019"/>
                <wp:lineTo x="21744" y="5995"/>
                <wp:lineTo x="21924" y="-107"/>
                <wp:lineTo x="20718" y="-680"/>
              </wp:wrapPolygon>
            </wp:wrapTight>
            <wp:docPr id="8302797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97555">
                      <a:off x="0" y="0"/>
                      <a:ext cx="23241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</w:t>
      </w:r>
      <w:r w:rsidRPr="00CC61F6">
        <w:rPr>
          <w:b/>
          <w:bCs/>
          <w:sz w:val="32"/>
          <w:szCs w:val="32"/>
        </w:rPr>
        <w:t>BOSNA I HERCEGOVINA</w:t>
      </w:r>
    </w:p>
    <w:p w14:paraId="32FB1F8A" w14:textId="36F74495" w:rsidR="00CC61F6" w:rsidRPr="00CC61F6" w:rsidRDefault="00CC61F6" w:rsidP="00CC61F6">
      <w:pPr>
        <w:jc w:val="center"/>
        <w:rPr>
          <w:b/>
          <w:bCs/>
          <w:sz w:val="32"/>
          <w:szCs w:val="32"/>
        </w:rPr>
      </w:pPr>
      <w:r w:rsidRPr="00CC61F6">
        <w:rPr>
          <w:b/>
          <w:bCs/>
          <w:sz w:val="32"/>
          <w:szCs w:val="32"/>
        </w:rPr>
        <w:t>FEDERACIJA BOSNE I HERCEGOVINE</w:t>
      </w:r>
    </w:p>
    <w:p w14:paraId="2A9A8533" w14:textId="2FF43E16" w:rsidR="00CC61F6" w:rsidRPr="00CC61F6" w:rsidRDefault="00CC61F6" w:rsidP="00CC61F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r w:rsidRPr="00CC61F6">
        <w:rPr>
          <w:b/>
          <w:bCs/>
          <w:sz w:val="32"/>
          <w:szCs w:val="32"/>
        </w:rPr>
        <w:t>KANTON SARAJEVO</w:t>
      </w:r>
    </w:p>
    <w:p w14:paraId="1603F060" w14:textId="3CD758F7" w:rsidR="00CC61F6" w:rsidRPr="00CC61F6" w:rsidRDefault="00CC61F6" w:rsidP="00CC61F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</w:t>
      </w:r>
      <w:r w:rsidR="0014643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Pr="00CC61F6">
        <w:rPr>
          <w:b/>
          <w:bCs/>
          <w:sz w:val="32"/>
          <w:szCs w:val="32"/>
        </w:rPr>
        <w:t>OPĆINA NOVO SARAJEVO</w:t>
      </w:r>
    </w:p>
    <w:p w14:paraId="36E7BF08" w14:textId="3DD162EB" w:rsidR="00CC61F6" w:rsidRPr="00CC61F6" w:rsidRDefault="00CC61F6" w:rsidP="00CC61F6">
      <w:pPr>
        <w:jc w:val="center"/>
        <w:rPr>
          <w:b/>
          <w:bCs/>
          <w:sz w:val="32"/>
          <w:szCs w:val="32"/>
        </w:rPr>
      </w:pPr>
      <w:r w:rsidRPr="00CC61F6">
        <w:rPr>
          <w:b/>
          <w:bCs/>
          <w:sz w:val="32"/>
          <w:szCs w:val="32"/>
        </w:rPr>
        <w:t xml:space="preserve">JU OSNOVNA MUZIČKA I BALETSKA ŠKOLA </w:t>
      </w:r>
    </w:p>
    <w:p w14:paraId="21244DE2" w14:textId="71C7D6D0" w:rsidR="00CC61F6" w:rsidRDefault="00CC61F6" w:rsidP="00CC61F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</w:t>
      </w:r>
      <w:r w:rsidRPr="00CC61F6">
        <w:rPr>
          <w:b/>
          <w:bCs/>
          <w:sz w:val="32"/>
          <w:szCs w:val="32"/>
        </w:rPr>
        <w:t>“NOVO SARAJEVO”</w:t>
      </w:r>
    </w:p>
    <w:p w14:paraId="5CC31391" w14:textId="77777777" w:rsidR="007C651E" w:rsidRDefault="007C651E" w:rsidP="00CC61F6">
      <w:pPr>
        <w:jc w:val="center"/>
        <w:rPr>
          <w:b/>
          <w:bCs/>
          <w:sz w:val="32"/>
          <w:szCs w:val="32"/>
        </w:rPr>
      </w:pPr>
    </w:p>
    <w:p w14:paraId="7777F92B" w14:textId="77777777" w:rsidR="007C651E" w:rsidRDefault="007C651E" w:rsidP="00CC61F6">
      <w:pPr>
        <w:jc w:val="center"/>
        <w:rPr>
          <w:b/>
          <w:bCs/>
          <w:sz w:val="32"/>
          <w:szCs w:val="32"/>
        </w:rPr>
      </w:pPr>
    </w:p>
    <w:p w14:paraId="5C9FCCEE" w14:textId="77777777" w:rsidR="007C651E" w:rsidRDefault="007C651E" w:rsidP="00CC61F6">
      <w:pPr>
        <w:jc w:val="center"/>
        <w:rPr>
          <w:b/>
          <w:bCs/>
          <w:sz w:val="32"/>
          <w:szCs w:val="32"/>
        </w:rPr>
      </w:pPr>
    </w:p>
    <w:p w14:paraId="183246D3" w14:textId="77777777" w:rsidR="007C651E" w:rsidRDefault="007C651E" w:rsidP="00CC61F6">
      <w:pPr>
        <w:jc w:val="center"/>
        <w:rPr>
          <w:b/>
          <w:bCs/>
          <w:sz w:val="32"/>
          <w:szCs w:val="32"/>
        </w:rPr>
      </w:pPr>
    </w:p>
    <w:p w14:paraId="23FDF8E8" w14:textId="02014955" w:rsidR="007C651E" w:rsidRPr="007C651E" w:rsidRDefault="007C651E" w:rsidP="00CC61F6">
      <w:pPr>
        <w:jc w:val="center"/>
        <w:rPr>
          <w:b/>
          <w:bCs/>
          <w:color w:val="FF0000"/>
          <w:sz w:val="52"/>
          <w:szCs w:val="52"/>
        </w:rPr>
      </w:pPr>
      <w:r w:rsidRPr="007C651E">
        <w:rPr>
          <w:b/>
          <w:bCs/>
          <w:color w:val="FF0000"/>
          <w:sz w:val="52"/>
          <w:szCs w:val="52"/>
        </w:rPr>
        <w:t>GODIŠNJI PROGRAM RADA</w:t>
      </w:r>
    </w:p>
    <w:p w14:paraId="371EB2E3" w14:textId="1C3DD355" w:rsidR="007C651E" w:rsidRPr="007C651E" w:rsidRDefault="007C651E" w:rsidP="00CC61F6">
      <w:pPr>
        <w:jc w:val="center"/>
        <w:rPr>
          <w:b/>
          <w:bCs/>
          <w:color w:val="FF0000"/>
          <w:sz w:val="52"/>
          <w:szCs w:val="52"/>
        </w:rPr>
      </w:pPr>
      <w:r w:rsidRPr="007C651E">
        <w:rPr>
          <w:b/>
          <w:bCs/>
          <w:color w:val="FF0000"/>
          <w:sz w:val="52"/>
          <w:szCs w:val="52"/>
        </w:rPr>
        <w:t xml:space="preserve">ZA ŠK.2023/2024. GOD. </w:t>
      </w:r>
    </w:p>
    <w:p w14:paraId="7A0FE993" w14:textId="77777777" w:rsidR="007C651E" w:rsidRDefault="007C651E" w:rsidP="00CC61F6">
      <w:pPr>
        <w:jc w:val="center"/>
        <w:rPr>
          <w:b/>
          <w:bCs/>
          <w:sz w:val="32"/>
          <w:szCs w:val="32"/>
        </w:rPr>
      </w:pPr>
    </w:p>
    <w:p w14:paraId="1296543C" w14:textId="77777777" w:rsidR="007C651E" w:rsidRDefault="007C651E" w:rsidP="00CC61F6">
      <w:pPr>
        <w:jc w:val="center"/>
        <w:rPr>
          <w:b/>
          <w:bCs/>
          <w:sz w:val="32"/>
          <w:szCs w:val="32"/>
        </w:rPr>
      </w:pPr>
    </w:p>
    <w:p w14:paraId="6A30B143" w14:textId="77777777" w:rsidR="007C651E" w:rsidRDefault="007C651E" w:rsidP="00CC61F6">
      <w:pPr>
        <w:jc w:val="center"/>
        <w:rPr>
          <w:b/>
          <w:bCs/>
          <w:sz w:val="32"/>
          <w:szCs w:val="32"/>
        </w:rPr>
      </w:pPr>
    </w:p>
    <w:p w14:paraId="3FA22425" w14:textId="77777777" w:rsidR="007C651E" w:rsidRDefault="007C651E" w:rsidP="00CC61F6">
      <w:pPr>
        <w:jc w:val="center"/>
        <w:rPr>
          <w:b/>
          <w:bCs/>
          <w:sz w:val="32"/>
          <w:szCs w:val="32"/>
        </w:rPr>
      </w:pPr>
    </w:p>
    <w:p w14:paraId="7042DBA1" w14:textId="77777777" w:rsidR="007C651E" w:rsidRDefault="007C651E" w:rsidP="00CC61F6">
      <w:pPr>
        <w:jc w:val="center"/>
        <w:rPr>
          <w:b/>
          <w:bCs/>
          <w:sz w:val="32"/>
          <w:szCs w:val="32"/>
        </w:rPr>
      </w:pPr>
    </w:p>
    <w:p w14:paraId="0CBC4C6F" w14:textId="77777777" w:rsidR="007C651E" w:rsidRDefault="007C651E" w:rsidP="00CC61F6">
      <w:pPr>
        <w:jc w:val="center"/>
        <w:rPr>
          <w:b/>
          <w:bCs/>
          <w:sz w:val="32"/>
          <w:szCs w:val="32"/>
        </w:rPr>
      </w:pPr>
    </w:p>
    <w:p w14:paraId="2F8A54A7" w14:textId="77777777" w:rsidR="007C651E" w:rsidRDefault="007C651E" w:rsidP="00CC61F6">
      <w:pPr>
        <w:jc w:val="center"/>
        <w:rPr>
          <w:b/>
          <w:bCs/>
          <w:sz w:val="32"/>
          <w:szCs w:val="32"/>
        </w:rPr>
      </w:pPr>
    </w:p>
    <w:p w14:paraId="354A11D7" w14:textId="0FB59218" w:rsidR="007C651E" w:rsidRDefault="007C651E" w:rsidP="00CC61F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Sarajevo, </w:t>
      </w:r>
      <w:proofErr w:type="spellStart"/>
      <w:r>
        <w:rPr>
          <w:b/>
          <w:bCs/>
          <w:sz w:val="32"/>
          <w:szCs w:val="32"/>
        </w:rPr>
        <w:t>septembar</w:t>
      </w:r>
      <w:proofErr w:type="spellEnd"/>
      <w:r>
        <w:rPr>
          <w:b/>
          <w:bCs/>
          <w:sz w:val="32"/>
          <w:szCs w:val="32"/>
        </w:rPr>
        <w:t xml:space="preserve"> 2023. </w:t>
      </w:r>
    </w:p>
    <w:p w14:paraId="7D0993AA" w14:textId="77777777" w:rsidR="00ED0DEF" w:rsidRDefault="00ED0DEF" w:rsidP="00CC61F6">
      <w:pPr>
        <w:jc w:val="center"/>
        <w:rPr>
          <w:b/>
          <w:bCs/>
          <w:sz w:val="32"/>
          <w:szCs w:val="32"/>
        </w:rPr>
      </w:pPr>
    </w:p>
    <w:p w14:paraId="1B3DF752" w14:textId="77777777" w:rsidR="00ED0DEF" w:rsidRDefault="00ED0DEF" w:rsidP="00CC61F6">
      <w:pPr>
        <w:jc w:val="center"/>
        <w:rPr>
          <w:b/>
          <w:bCs/>
          <w:sz w:val="32"/>
          <w:szCs w:val="32"/>
        </w:rPr>
      </w:pPr>
    </w:p>
    <w:p w14:paraId="6959135B" w14:textId="77777777" w:rsidR="009A75E4" w:rsidRDefault="009A75E4" w:rsidP="00CC61F6">
      <w:pPr>
        <w:jc w:val="center"/>
        <w:rPr>
          <w:b/>
          <w:bCs/>
          <w:sz w:val="32"/>
          <w:szCs w:val="32"/>
        </w:rPr>
      </w:pPr>
    </w:p>
    <w:p w14:paraId="78795EA7" w14:textId="77777777" w:rsidR="009A75E4" w:rsidRPr="008B7A38" w:rsidRDefault="009A75E4" w:rsidP="009A75E4">
      <w:pPr>
        <w:pStyle w:val="Heading1"/>
        <w:rPr>
          <w:rFonts w:cs="Times New Roman"/>
          <w:lang w:val="bs-Latn-BA"/>
        </w:rPr>
      </w:pPr>
      <w:bookmarkStart w:id="0" w:name="_Toc141083467"/>
      <w:r w:rsidRPr="008B7A38">
        <w:rPr>
          <w:rFonts w:cs="Times New Roman"/>
          <w:lang w:val="bs-Latn-BA"/>
        </w:rPr>
        <w:lastRenderedPageBreak/>
        <w:t>OPĆI PODACI O ŠKOLI</w:t>
      </w:r>
      <w:bookmarkEnd w:id="0"/>
    </w:p>
    <w:p w14:paraId="633126F3" w14:textId="77777777" w:rsidR="009A75E4" w:rsidRPr="008B7A38" w:rsidRDefault="009A75E4" w:rsidP="009A75E4">
      <w:pPr>
        <w:rPr>
          <w:b/>
          <w:sz w:val="16"/>
          <w:szCs w:val="16"/>
          <w:lang w:val="bs-Latn-BA"/>
        </w:rPr>
      </w:pPr>
      <w:r w:rsidRPr="008B7A38">
        <w:rPr>
          <w:lang w:val="bs-Latn-BA"/>
        </w:rPr>
        <w:t xml:space="preserve"> </w:t>
      </w:r>
    </w:p>
    <w:p w14:paraId="6FB022E6" w14:textId="77777777" w:rsidR="009A75E4" w:rsidRPr="008B7A38" w:rsidRDefault="009A75E4" w:rsidP="009A75E4">
      <w:pPr>
        <w:pStyle w:val="Heading2"/>
        <w:rPr>
          <w:rFonts w:cs="Times New Roman"/>
          <w:sz w:val="22"/>
          <w:szCs w:val="22"/>
          <w:lang w:val="bs-Latn-BA"/>
        </w:rPr>
      </w:pPr>
      <w:bookmarkStart w:id="1" w:name="_Toc141083468"/>
      <w:r w:rsidRPr="008B7A38">
        <w:rPr>
          <w:rFonts w:cs="Times New Roman"/>
          <w:lang w:val="bs-Latn-BA"/>
        </w:rPr>
        <w:t>Opći podaci o školi</w:t>
      </w:r>
      <w:bookmarkEnd w:id="1"/>
      <w:r w:rsidRPr="008B7A38">
        <w:rPr>
          <w:rFonts w:cs="Times New Roman"/>
          <w:lang w:val="bs-Latn-BA"/>
        </w:rPr>
        <w:t xml:space="preserve"> </w:t>
      </w:r>
    </w:p>
    <w:p w14:paraId="5337BD9A" w14:textId="77777777" w:rsidR="009A75E4" w:rsidRPr="008B7A38" w:rsidRDefault="009A75E4" w:rsidP="009A75E4">
      <w:pPr>
        <w:ind w:left="993"/>
        <w:rPr>
          <w:sz w:val="16"/>
          <w:szCs w:val="16"/>
          <w:lang w:val="bs-Latn-BA"/>
        </w:rPr>
      </w:pPr>
    </w:p>
    <w:p w14:paraId="4C4AF359" w14:textId="77777777" w:rsidR="009A75E4" w:rsidRPr="008B7A38" w:rsidRDefault="009A75E4" w:rsidP="009A75E4">
      <w:pPr>
        <w:jc w:val="both"/>
        <w:rPr>
          <w:i/>
          <w:sz w:val="16"/>
          <w:szCs w:val="16"/>
          <w:lang w:val="bs-Latn-BA"/>
        </w:rPr>
      </w:pPr>
    </w:p>
    <w:p w14:paraId="726671A0" w14:textId="77777777" w:rsidR="009A75E4" w:rsidRPr="008B7A38" w:rsidRDefault="009A75E4" w:rsidP="009A75E4">
      <w:pPr>
        <w:jc w:val="right"/>
        <w:rPr>
          <w:bCs/>
          <w:lang w:val="bs-Latn-BA"/>
        </w:rPr>
      </w:pPr>
      <w:r w:rsidRPr="008B7A38">
        <w:rPr>
          <w:lang w:val="bs-Latn-BA"/>
        </w:rPr>
        <w:t>(Tabela 1.)</w:t>
      </w:r>
      <w:r w:rsidRPr="008B7A38">
        <w:t xml:space="preserve">  </w:t>
      </w:r>
    </w:p>
    <w:tbl>
      <w:tblPr>
        <w:tblW w:w="9843" w:type="dxa"/>
        <w:jc w:val="center"/>
        <w:tblLayout w:type="fixed"/>
        <w:tblLook w:val="0000" w:firstRow="0" w:lastRow="0" w:firstColumn="0" w:lastColumn="0" w:noHBand="0" w:noVBand="0"/>
      </w:tblPr>
      <w:tblGrid>
        <w:gridCol w:w="4649"/>
        <w:gridCol w:w="733"/>
        <w:gridCol w:w="220"/>
        <w:gridCol w:w="1623"/>
        <w:gridCol w:w="968"/>
        <w:gridCol w:w="189"/>
        <w:gridCol w:w="1461"/>
      </w:tblGrid>
      <w:tr w:rsidR="009A75E4" w:rsidRPr="009A75E4" w14:paraId="747CC074" w14:textId="77777777" w:rsidTr="00A50E26">
        <w:trPr>
          <w:trHeight w:val="124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5F21EE3A" w14:textId="77777777" w:rsidR="009A75E4" w:rsidRPr="009A75E4" w:rsidRDefault="009A75E4" w:rsidP="00A50E26">
            <w:pPr>
              <w:jc w:val="right"/>
              <w:rPr>
                <w:b/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>Naziv škole</w:t>
            </w:r>
          </w:p>
        </w:tc>
        <w:tc>
          <w:tcPr>
            <w:tcW w:w="519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CFE83" w14:textId="77777777" w:rsidR="009A75E4" w:rsidRPr="009A75E4" w:rsidRDefault="009A75E4" w:rsidP="00A50E26">
            <w:pPr>
              <w:snapToGrid w:val="0"/>
              <w:rPr>
                <w:lang w:val="bs-Latn-BA"/>
              </w:rPr>
            </w:pPr>
            <w:r w:rsidRPr="009A75E4">
              <w:rPr>
                <w:lang w:val="bs-Latn-BA"/>
              </w:rPr>
              <w:t>JU Osnovna muzička i baletska škola „Novo Sarajevo“</w:t>
            </w:r>
          </w:p>
        </w:tc>
      </w:tr>
      <w:tr w:rsidR="009A75E4" w:rsidRPr="009A75E4" w14:paraId="7E87C00E" w14:textId="77777777" w:rsidTr="00A50E26">
        <w:trPr>
          <w:trHeight w:val="124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70F00C50" w14:textId="77777777" w:rsidR="009A75E4" w:rsidRPr="009A75E4" w:rsidRDefault="009A75E4" w:rsidP="00A50E26">
            <w:pPr>
              <w:jc w:val="right"/>
              <w:rPr>
                <w:bCs/>
                <w:lang w:val="bs-Latn-BA"/>
              </w:rPr>
            </w:pPr>
            <w:proofErr w:type="spellStart"/>
            <w:r w:rsidRPr="009A75E4">
              <w:t>Vrsta</w:t>
            </w:r>
            <w:proofErr w:type="spellEnd"/>
          </w:p>
        </w:tc>
        <w:tc>
          <w:tcPr>
            <w:tcW w:w="519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541BD" w14:textId="77777777" w:rsidR="009A75E4" w:rsidRPr="009A75E4" w:rsidRDefault="009A75E4" w:rsidP="00A50E26">
            <w:pPr>
              <w:snapToGrid w:val="0"/>
              <w:rPr>
                <w:lang w:val="bs-Latn-BA"/>
              </w:rPr>
            </w:pPr>
            <w:r w:rsidRPr="009A75E4">
              <w:rPr>
                <w:lang w:val="bs-Latn-BA"/>
              </w:rPr>
              <w:t xml:space="preserve">Osnovna škola-paralelna </w:t>
            </w:r>
          </w:p>
        </w:tc>
      </w:tr>
      <w:tr w:rsidR="009A75E4" w:rsidRPr="009A75E4" w14:paraId="5930B18D" w14:textId="77777777" w:rsidTr="00A50E26">
        <w:trPr>
          <w:trHeight w:val="231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38DFD578" w14:textId="77777777" w:rsidR="009A75E4" w:rsidRPr="009A75E4" w:rsidRDefault="009A75E4" w:rsidP="00A50E26">
            <w:pPr>
              <w:jc w:val="right"/>
              <w:rPr>
                <w:b/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>Osnivač škole</w:t>
            </w:r>
          </w:p>
        </w:tc>
        <w:tc>
          <w:tcPr>
            <w:tcW w:w="519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D2426" w14:textId="77777777" w:rsidR="009A75E4" w:rsidRPr="009A75E4" w:rsidRDefault="009A75E4" w:rsidP="00A50E26">
            <w:pPr>
              <w:snapToGrid w:val="0"/>
              <w:rPr>
                <w:lang w:val="bs-Latn-BA"/>
              </w:rPr>
            </w:pPr>
            <w:r w:rsidRPr="009A75E4">
              <w:rPr>
                <w:lang w:val="bs-Latn-BA"/>
              </w:rPr>
              <w:t>Kanton Sarajevo</w:t>
            </w:r>
          </w:p>
        </w:tc>
      </w:tr>
      <w:tr w:rsidR="00ED0DEF" w:rsidRPr="009A75E4" w14:paraId="52A3F611" w14:textId="77777777" w:rsidTr="00A50E26">
        <w:trPr>
          <w:trHeight w:val="231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3C184FDB" w14:textId="77777777" w:rsidR="00ED0DEF" w:rsidRPr="009A75E4" w:rsidRDefault="00ED0DEF" w:rsidP="00ED0DEF">
            <w:pPr>
              <w:jc w:val="right"/>
              <w:rPr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>Rješenje o osnivanju i broj upisa u Registar</w:t>
            </w:r>
          </w:p>
        </w:tc>
        <w:tc>
          <w:tcPr>
            <w:tcW w:w="519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0E8E6" w14:textId="77777777" w:rsidR="00ED0DEF" w:rsidRPr="009A75E4" w:rsidRDefault="00ED0DEF" w:rsidP="00ED0DEF">
            <w:pPr>
              <w:snapToGrid w:val="0"/>
              <w:contextualSpacing/>
            </w:pPr>
            <w:proofErr w:type="spellStart"/>
            <w:r w:rsidRPr="009A75E4">
              <w:t>Rješenje</w:t>
            </w:r>
            <w:proofErr w:type="spellEnd"/>
            <w:r w:rsidRPr="009A75E4">
              <w:t xml:space="preserve"> o </w:t>
            </w:r>
            <w:proofErr w:type="spellStart"/>
            <w:r w:rsidRPr="009A75E4">
              <w:t>upisu</w:t>
            </w:r>
            <w:proofErr w:type="spellEnd"/>
            <w:r w:rsidRPr="009A75E4">
              <w:t xml:space="preserve"> u </w:t>
            </w:r>
            <w:proofErr w:type="spellStart"/>
            <w:r w:rsidRPr="009A75E4">
              <w:t>sudski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registar</w:t>
            </w:r>
            <w:proofErr w:type="spellEnd"/>
            <w:r w:rsidRPr="009A75E4">
              <w:t xml:space="preserve"> br.: UF/I-2265/03</w:t>
            </w:r>
          </w:p>
          <w:p w14:paraId="7DD371E7" w14:textId="77777777" w:rsidR="00ED0DEF" w:rsidRPr="009A75E4" w:rsidRDefault="00ED0DEF" w:rsidP="00ED0DEF">
            <w:pPr>
              <w:snapToGrid w:val="0"/>
              <w:contextualSpacing/>
            </w:pPr>
            <w:proofErr w:type="spellStart"/>
            <w:r w:rsidRPr="009A75E4">
              <w:t>Rješenje</w:t>
            </w:r>
            <w:proofErr w:type="spellEnd"/>
            <w:r w:rsidRPr="009A75E4">
              <w:t xml:space="preserve"> o </w:t>
            </w:r>
            <w:proofErr w:type="spellStart"/>
            <w:r w:rsidRPr="009A75E4">
              <w:t>upisu</w:t>
            </w:r>
            <w:proofErr w:type="spellEnd"/>
            <w:r w:rsidRPr="009A75E4">
              <w:t xml:space="preserve"> u </w:t>
            </w:r>
            <w:proofErr w:type="spellStart"/>
            <w:r w:rsidRPr="009A75E4">
              <w:t>Registar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osnovnih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škola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kod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Ministarstva</w:t>
            </w:r>
            <w:proofErr w:type="spellEnd"/>
            <w:r w:rsidRPr="009A75E4">
              <w:t xml:space="preserve"> za </w:t>
            </w:r>
            <w:proofErr w:type="spellStart"/>
            <w:r w:rsidRPr="009A75E4">
              <w:t>obrazovanje</w:t>
            </w:r>
            <w:proofErr w:type="spellEnd"/>
            <w:r w:rsidRPr="009A75E4">
              <w:t xml:space="preserve">, </w:t>
            </w:r>
            <w:proofErr w:type="spellStart"/>
            <w:r w:rsidRPr="009A75E4">
              <w:t>nauku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i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mlade</w:t>
            </w:r>
            <w:proofErr w:type="spellEnd"/>
            <w:r w:rsidRPr="009A75E4">
              <w:t xml:space="preserve"> KS br.: up-11-01-38-224-27/2000 od 21.09.2000.</w:t>
            </w:r>
          </w:p>
          <w:p w14:paraId="0BBC520A" w14:textId="33C5AD85" w:rsidR="00ED0DEF" w:rsidRPr="009A75E4" w:rsidRDefault="00ED0DEF" w:rsidP="00ED0DEF">
            <w:pPr>
              <w:snapToGrid w:val="0"/>
              <w:rPr>
                <w:lang w:val="bs-Latn-BA"/>
              </w:rPr>
            </w:pPr>
            <w:proofErr w:type="spellStart"/>
            <w:r w:rsidRPr="009A75E4">
              <w:t>Dopuna</w:t>
            </w:r>
            <w:proofErr w:type="spellEnd"/>
            <w:r w:rsidRPr="009A75E4">
              <w:t>: up-11-01-38-4221/2004 od 10.05.2004.</w:t>
            </w:r>
          </w:p>
        </w:tc>
      </w:tr>
      <w:tr w:rsidR="00ED0DEF" w:rsidRPr="009A75E4" w14:paraId="492D9A29" w14:textId="77777777" w:rsidTr="00A50E26">
        <w:trPr>
          <w:trHeight w:val="222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7723B8FF" w14:textId="77777777" w:rsidR="00ED0DEF" w:rsidRPr="009A75E4" w:rsidRDefault="00ED0DEF" w:rsidP="00ED0DEF">
            <w:pPr>
              <w:jc w:val="right"/>
              <w:rPr>
                <w:b/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>Godina izgradnje objekta/godina adaptacije</w:t>
            </w:r>
          </w:p>
        </w:tc>
        <w:tc>
          <w:tcPr>
            <w:tcW w:w="519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D1223" w14:textId="77777777" w:rsidR="00ED0DEF" w:rsidRPr="009A75E4" w:rsidRDefault="00ED0DEF" w:rsidP="00ED0DEF">
            <w:pPr>
              <w:snapToGrid w:val="0"/>
              <w:rPr>
                <w:lang w:val="bs-Latn-BA"/>
              </w:rPr>
            </w:pPr>
            <w:r w:rsidRPr="009A75E4">
              <w:rPr>
                <w:lang w:val="bs-Latn-BA"/>
              </w:rPr>
              <w:t>1980./1998. je adaptirana</w:t>
            </w:r>
          </w:p>
        </w:tc>
      </w:tr>
      <w:tr w:rsidR="00ED0DEF" w:rsidRPr="009A75E4" w14:paraId="1CB741BE" w14:textId="77777777" w:rsidTr="00A50E26">
        <w:trPr>
          <w:trHeight w:val="69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758001BD" w14:textId="77777777" w:rsidR="00ED0DEF" w:rsidRPr="009A75E4" w:rsidRDefault="00ED0DEF" w:rsidP="00ED0DEF">
            <w:pPr>
              <w:jc w:val="right"/>
              <w:rPr>
                <w:b/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 xml:space="preserve">Adresa </w:t>
            </w:r>
          </w:p>
        </w:tc>
        <w:tc>
          <w:tcPr>
            <w:tcW w:w="519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FB09D" w14:textId="77777777" w:rsidR="00ED0DEF" w:rsidRPr="009A75E4" w:rsidRDefault="00ED0DEF" w:rsidP="00ED0DEF">
            <w:pPr>
              <w:snapToGrid w:val="0"/>
              <w:rPr>
                <w:lang w:val="bs-Latn-BA"/>
              </w:rPr>
            </w:pPr>
            <w:r w:rsidRPr="009A75E4">
              <w:rPr>
                <w:lang w:val="bs-Latn-BA"/>
              </w:rPr>
              <w:t>Kemala Kapetanovića 43</w:t>
            </w:r>
          </w:p>
        </w:tc>
      </w:tr>
      <w:tr w:rsidR="00ED0DEF" w:rsidRPr="009A75E4" w14:paraId="2B598705" w14:textId="77777777" w:rsidTr="00A50E26">
        <w:trPr>
          <w:trHeight w:val="60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3D61CD2C" w14:textId="77777777" w:rsidR="00ED0DEF" w:rsidRPr="009A75E4" w:rsidRDefault="00ED0DEF" w:rsidP="00ED0DEF">
            <w:pPr>
              <w:jc w:val="right"/>
              <w:rPr>
                <w:b/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 xml:space="preserve">Općina </w:t>
            </w:r>
          </w:p>
        </w:tc>
        <w:tc>
          <w:tcPr>
            <w:tcW w:w="519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8DED5" w14:textId="77777777" w:rsidR="00ED0DEF" w:rsidRPr="009A75E4" w:rsidRDefault="00ED0DEF" w:rsidP="00ED0DEF">
            <w:pPr>
              <w:snapToGrid w:val="0"/>
              <w:rPr>
                <w:lang w:val="bs-Latn-BA"/>
              </w:rPr>
            </w:pPr>
            <w:r w:rsidRPr="009A75E4">
              <w:rPr>
                <w:lang w:val="bs-Latn-BA"/>
              </w:rPr>
              <w:t>Novo Sarajevo</w:t>
            </w:r>
          </w:p>
        </w:tc>
      </w:tr>
      <w:tr w:rsidR="00ED0DEF" w:rsidRPr="009A75E4" w14:paraId="2DFD22B4" w14:textId="77777777" w:rsidTr="00A50E26">
        <w:trPr>
          <w:trHeight w:val="191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249D8530" w14:textId="77777777" w:rsidR="00ED0DEF" w:rsidRPr="009A75E4" w:rsidRDefault="00ED0DEF" w:rsidP="00ED0DEF">
            <w:pPr>
              <w:jc w:val="right"/>
              <w:rPr>
                <w:b/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>Telefon/fax</w:t>
            </w:r>
          </w:p>
        </w:tc>
        <w:tc>
          <w:tcPr>
            <w:tcW w:w="519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B4905" w14:textId="77777777" w:rsidR="00ED0DEF" w:rsidRPr="009A75E4" w:rsidRDefault="00ED0DEF" w:rsidP="00ED0DEF">
            <w:pPr>
              <w:snapToGrid w:val="0"/>
              <w:rPr>
                <w:lang w:val="bs-Latn-BA"/>
              </w:rPr>
            </w:pPr>
            <w:r w:rsidRPr="009A75E4">
              <w:rPr>
                <w:lang w:val="bs-Latn-BA"/>
              </w:rPr>
              <w:t>033/710 861;033 651 523</w:t>
            </w:r>
          </w:p>
        </w:tc>
      </w:tr>
      <w:tr w:rsidR="00ED0DEF" w:rsidRPr="009A75E4" w14:paraId="52A2FFD4" w14:textId="77777777" w:rsidTr="00A50E26">
        <w:trPr>
          <w:trHeight w:val="182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63291DB8" w14:textId="77777777" w:rsidR="00ED0DEF" w:rsidRPr="009A75E4" w:rsidRDefault="00ED0DEF" w:rsidP="00ED0DEF">
            <w:pPr>
              <w:jc w:val="right"/>
              <w:rPr>
                <w:b/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 xml:space="preserve">Web stranica </w:t>
            </w:r>
          </w:p>
        </w:tc>
        <w:tc>
          <w:tcPr>
            <w:tcW w:w="519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5FCE0" w14:textId="77777777" w:rsidR="00ED0DEF" w:rsidRPr="009A75E4" w:rsidRDefault="00ED0DEF" w:rsidP="00ED0DEF">
            <w:pPr>
              <w:snapToGrid w:val="0"/>
              <w:rPr>
                <w:lang w:val="bs-Latn-BA"/>
              </w:rPr>
            </w:pPr>
            <w:r w:rsidRPr="009A75E4">
              <w:rPr>
                <w:lang w:val="bs-Latn-BA"/>
              </w:rPr>
              <w:t>ombsns.edu.ba</w:t>
            </w:r>
          </w:p>
        </w:tc>
      </w:tr>
      <w:tr w:rsidR="00ED0DEF" w:rsidRPr="009A75E4" w14:paraId="161C0EFF" w14:textId="77777777" w:rsidTr="00A50E26">
        <w:trPr>
          <w:trHeight w:val="120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523D5BC7" w14:textId="77777777" w:rsidR="00ED0DEF" w:rsidRPr="009A75E4" w:rsidRDefault="00ED0DEF" w:rsidP="00ED0DEF">
            <w:pPr>
              <w:jc w:val="right"/>
              <w:rPr>
                <w:b/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 xml:space="preserve">E – mail </w:t>
            </w:r>
          </w:p>
        </w:tc>
        <w:tc>
          <w:tcPr>
            <w:tcW w:w="519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6D37D" w14:textId="77777777" w:rsidR="00ED0DEF" w:rsidRPr="009A75E4" w:rsidRDefault="00000000" w:rsidP="00ED0DEF">
            <w:pPr>
              <w:snapToGrid w:val="0"/>
              <w:rPr>
                <w:lang w:val="bs-Latn-BA"/>
              </w:rPr>
            </w:pPr>
            <w:hyperlink r:id="rId9" w:history="1">
              <w:r w:rsidR="00ED0DEF" w:rsidRPr="009A75E4">
                <w:rPr>
                  <w:rStyle w:val="Hyperlink"/>
                  <w:lang w:val="bs-Latn-BA"/>
                </w:rPr>
                <w:t>ombsns@gmail.com</w:t>
              </w:r>
            </w:hyperlink>
          </w:p>
        </w:tc>
      </w:tr>
      <w:tr w:rsidR="00ED0DEF" w:rsidRPr="009A75E4" w14:paraId="73F8E0C3" w14:textId="77777777" w:rsidTr="00A50E26">
        <w:trPr>
          <w:trHeight w:val="53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4D780309" w14:textId="77777777" w:rsidR="00ED0DEF" w:rsidRPr="009A75E4" w:rsidRDefault="00ED0DEF" w:rsidP="00ED0DEF">
            <w:pPr>
              <w:jc w:val="right"/>
              <w:rPr>
                <w:b/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>Rješenje o osnivanju i broj upisa u Registar</w:t>
            </w:r>
          </w:p>
        </w:tc>
        <w:tc>
          <w:tcPr>
            <w:tcW w:w="519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9452B" w14:textId="77777777" w:rsidR="00ED0DEF" w:rsidRPr="009A75E4" w:rsidRDefault="00ED0DEF" w:rsidP="00ED0DEF">
            <w:pPr>
              <w:snapToGrid w:val="0"/>
              <w:contextualSpacing/>
            </w:pPr>
            <w:proofErr w:type="spellStart"/>
            <w:r w:rsidRPr="009A75E4">
              <w:t>Rješenje</w:t>
            </w:r>
            <w:proofErr w:type="spellEnd"/>
            <w:r w:rsidRPr="009A75E4">
              <w:t xml:space="preserve"> o </w:t>
            </w:r>
            <w:proofErr w:type="spellStart"/>
            <w:r w:rsidRPr="009A75E4">
              <w:t>upisu</w:t>
            </w:r>
            <w:proofErr w:type="spellEnd"/>
            <w:r w:rsidRPr="009A75E4">
              <w:t xml:space="preserve"> u </w:t>
            </w:r>
            <w:proofErr w:type="spellStart"/>
            <w:r w:rsidRPr="009A75E4">
              <w:t>sudski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registar</w:t>
            </w:r>
            <w:proofErr w:type="spellEnd"/>
            <w:r w:rsidRPr="009A75E4">
              <w:t xml:space="preserve"> br.: UF/I-2265/03</w:t>
            </w:r>
          </w:p>
          <w:p w14:paraId="347F2E61" w14:textId="77777777" w:rsidR="00ED0DEF" w:rsidRPr="009A75E4" w:rsidRDefault="00ED0DEF" w:rsidP="00ED0DEF">
            <w:pPr>
              <w:snapToGrid w:val="0"/>
              <w:contextualSpacing/>
            </w:pPr>
            <w:proofErr w:type="spellStart"/>
            <w:r w:rsidRPr="009A75E4">
              <w:t>Rješenje</w:t>
            </w:r>
            <w:proofErr w:type="spellEnd"/>
            <w:r w:rsidRPr="009A75E4">
              <w:t xml:space="preserve"> o </w:t>
            </w:r>
            <w:proofErr w:type="spellStart"/>
            <w:r w:rsidRPr="009A75E4">
              <w:t>upisu</w:t>
            </w:r>
            <w:proofErr w:type="spellEnd"/>
            <w:r w:rsidRPr="009A75E4">
              <w:t xml:space="preserve"> u </w:t>
            </w:r>
            <w:proofErr w:type="spellStart"/>
            <w:r w:rsidRPr="009A75E4">
              <w:t>Registar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osnovnih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škola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kod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Ministarstva</w:t>
            </w:r>
            <w:proofErr w:type="spellEnd"/>
            <w:r w:rsidRPr="009A75E4">
              <w:t xml:space="preserve"> za </w:t>
            </w:r>
            <w:proofErr w:type="spellStart"/>
            <w:r w:rsidRPr="009A75E4">
              <w:t>obrazovanje</w:t>
            </w:r>
            <w:proofErr w:type="spellEnd"/>
            <w:r w:rsidRPr="009A75E4">
              <w:t xml:space="preserve">, </w:t>
            </w:r>
            <w:proofErr w:type="spellStart"/>
            <w:r w:rsidRPr="009A75E4">
              <w:t>nauku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i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mlade</w:t>
            </w:r>
            <w:proofErr w:type="spellEnd"/>
            <w:r w:rsidRPr="009A75E4">
              <w:t xml:space="preserve"> KS br.: up-11-01-38-224-27/2000 od 21.09.2000.</w:t>
            </w:r>
          </w:p>
          <w:p w14:paraId="0E231C14" w14:textId="77777777" w:rsidR="00ED0DEF" w:rsidRPr="009A75E4" w:rsidRDefault="00ED0DEF" w:rsidP="00ED0DEF">
            <w:pPr>
              <w:snapToGrid w:val="0"/>
              <w:rPr>
                <w:lang w:val="bs-Latn-BA"/>
              </w:rPr>
            </w:pPr>
            <w:proofErr w:type="spellStart"/>
            <w:r w:rsidRPr="009A75E4">
              <w:t>Dopuna</w:t>
            </w:r>
            <w:proofErr w:type="spellEnd"/>
            <w:r w:rsidRPr="009A75E4">
              <w:t>: up-11-01-38-4221/2004 od 10.05.2004.</w:t>
            </w:r>
          </w:p>
        </w:tc>
      </w:tr>
      <w:tr w:rsidR="00ED0DEF" w:rsidRPr="009A75E4" w14:paraId="478F1194" w14:textId="77777777" w:rsidTr="00A50E26">
        <w:trPr>
          <w:trHeight w:val="279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2DD38D34" w14:textId="3F89672A" w:rsidR="00ED0DEF" w:rsidRPr="009A75E4" w:rsidRDefault="00ED0DEF" w:rsidP="00ED0DEF">
            <w:pPr>
              <w:jc w:val="right"/>
              <w:rPr>
                <w:b/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>Direk</w:t>
            </w:r>
            <w:r w:rsidR="00915D87">
              <w:rPr>
                <w:bCs/>
                <w:lang w:val="bs-Latn-BA"/>
              </w:rPr>
              <w:t>t</w:t>
            </w:r>
            <w:r w:rsidRPr="009A75E4">
              <w:rPr>
                <w:bCs/>
                <w:lang w:val="bs-Latn-BA"/>
              </w:rPr>
              <w:t xml:space="preserve">or 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14:paraId="27DCE12E" w14:textId="77777777" w:rsidR="00ED0DEF" w:rsidRPr="009A75E4" w:rsidRDefault="00ED0DEF" w:rsidP="00ED0DEF">
            <w:pPr>
              <w:snapToGrid w:val="0"/>
              <w:rPr>
                <w:lang w:val="bs-Latn-BA"/>
              </w:rPr>
            </w:pPr>
            <w:r w:rsidRPr="00705753">
              <w:rPr>
                <w:highlight w:val="black"/>
                <w:lang w:val="bs-Latn-BA"/>
              </w:rPr>
              <w:t>Lamija Šošić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FB75AA8" w14:textId="77777777" w:rsidR="00ED0DEF" w:rsidRPr="009A75E4" w:rsidRDefault="00ED0DEF" w:rsidP="00ED0DEF">
            <w:pPr>
              <w:rPr>
                <w:lang w:val="bs-Latn-BA"/>
              </w:rPr>
            </w:pPr>
            <w:r w:rsidRPr="009A75E4">
              <w:rPr>
                <w:lang w:val="bs-Latn-BA"/>
              </w:rPr>
              <w:t xml:space="preserve">Telefon 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DBAAC" w14:textId="77777777" w:rsidR="00ED0DEF" w:rsidRPr="009A75E4" w:rsidRDefault="00ED0DEF" w:rsidP="00ED0DEF">
            <w:pPr>
              <w:snapToGrid w:val="0"/>
              <w:rPr>
                <w:lang w:val="bs-Latn-BA"/>
              </w:rPr>
            </w:pPr>
            <w:r w:rsidRPr="009A75E4">
              <w:rPr>
                <w:lang w:val="bs-Latn-BA"/>
              </w:rPr>
              <w:t>033 710 860</w:t>
            </w:r>
          </w:p>
        </w:tc>
      </w:tr>
      <w:tr w:rsidR="00ED0DEF" w:rsidRPr="009A75E4" w14:paraId="586E269C" w14:textId="77777777" w:rsidTr="00A50E26">
        <w:trPr>
          <w:trHeight w:val="269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56A24457" w14:textId="77777777" w:rsidR="00ED0DEF" w:rsidRPr="009A75E4" w:rsidRDefault="00ED0DEF" w:rsidP="00ED0DEF">
            <w:pPr>
              <w:jc w:val="right"/>
              <w:rPr>
                <w:b/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>Datum imenovanja na poziciju direktora</w:t>
            </w:r>
          </w:p>
        </w:tc>
        <w:tc>
          <w:tcPr>
            <w:tcW w:w="519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494D3" w14:textId="77777777" w:rsidR="00ED0DEF" w:rsidRPr="009A75E4" w:rsidRDefault="00ED0DEF" w:rsidP="00ED0DEF">
            <w:pPr>
              <w:snapToGrid w:val="0"/>
              <w:rPr>
                <w:lang w:val="bs-Latn-BA"/>
              </w:rPr>
            </w:pPr>
            <w:r w:rsidRPr="009A75E4">
              <w:rPr>
                <w:lang w:val="bs-Latn-BA"/>
              </w:rPr>
              <w:t>01.11.2019.</w:t>
            </w:r>
          </w:p>
        </w:tc>
      </w:tr>
      <w:tr w:rsidR="00ED0DEF" w:rsidRPr="009A75E4" w14:paraId="36D62CF9" w14:textId="77777777" w:rsidTr="00A50E26">
        <w:trPr>
          <w:trHeight w:val="246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14CC2536" w14:textId="77777777" w:rsidR="00ED0DEF" w:rsidRPr="009A75E4" w:rsidRDefault="00ED0DEF" w:rsidP="00ED0DEF">
            <w:pPr>
              <w:jc w:val="right"/>
              <w:rPr>
                <w:b/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>Pomoćnik direktora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14:paraId="76BC49BA" w14:textId="77777777" w:rsidR="00ED0DEF" w:rsidRPr="009A75E4" w:rsidRDefault="00ED0DEF" w:rsidP="00ED0DEF">
            <w:pPr>
              <w:snapToGrid w:val="0"/>
              <w:rPr>
                <w:b/>
                <w:bCs/>
                <w:lang w:val="bs-Latn-BA"/>
              </w:rPr>
            </w:pPr>
            <w:r w:rsidRPr="009A75E4">
              <w:rPr>
                <w:b/>
                <w:bCs/>
                <w:lang w:val="bs-Latn-BA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0655EDB" w14:textId="77777777" w:rsidR="00ED0DEF" w:rsidRPr="009A75E4" w:rsidRDefault="00ED0DEF" w:rsidP="00ED0DEF">
            <w:pPr>
              <w:rPr>
                <w:lang w:val="bs-Latn-BA"/>
              </w:rPr>
            </w:pPr>
            <w:r w:rsidRPr="009A75E4">
              <w:rPr>
                <w:lang w:val="bs-Latn-BA"/>
              </w:rPr>
              <w:t xml:space="preserve">Telefon 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BBD2" w14:textId="77777777" w:rsidR="00ED0DEF" w:rsidRPr="009A75E4" w:rsidRDefault="00ED0DEF" w:rsidP="00ED0DEF">
            <w:pPr>
              <w:snapToGrid w:val="0"/>
              <w:rPr>
                <w:lang w:val="bs-Latn-BA"/>
              </w:rPr>
            </w:pPr>
            <w:r w:rsidRPr="009A75E4">
              <w:rPr>
                <w:lang w:val="bs-Latn-BA"/>
              </w:rPr>
              <w:t>-</w:t>
            </w:r>
          </w:p>
        </w:tc>
      </w:tr>
      <w:tr w:rsidR="00ED0DEF" w:rsidRPr="009A75E4" w14:paraId="0B870E99" w14:textId="77777777" w:rsidTr="00A50E26">
        <w:trPr>
          <w:trHeight w:val="250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51882373" w14:textId="77777777" w:rsidR="00ED0DEF" w:rsidRPr="009A75E4" w:rsidRDefault="00ED0DEF" w:rsidP="00ED0DEF">
            <w:pPr>
              <w:jc w:val="right"/>
              <w:rPr>
                <w:b/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>Sekretar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14:paraId="6EC4C831" w14:textId="77777777" w:rsidR="00ED0DEF" w:rsidRPr="00705753" w:rsidRDefault="00ED0DEF" w:rsidP="00ED0DEF">
            <w:pPr>
              <w:snapToGrid w:val="0"/>
              <w:rPr>
                <w:highlight w:val="black"/>
                <w:lang w:val="bs-Latn-BA"/>
              </w:rPr>
            </w:pPr>
            <w:r w:rsidRPr="00705753">
              <w:rPr>
                <w:highlight w:val="black"/>
                <w:lang w:val="bs-Latn-BA"/>
              </w:rPr>
              <w:t>Huso  Ećo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E4102B4" w14:textId="77777777" w:rsidR="00ED0DEF" w:rsidRPr="009A75E4" w:rsidRDefault="00ED0DEF" w:rsidP="00ED0DEF">
            <w:pPr>
              <w:rPr>
                <w:lang w:val="bs-Latn-BA"/>
              </w:rPr>
            </w:pPr>
            <w:r w:rsidRPr="009A75E4">
              <w:rPr>
                <w:lang w:val="bs-Latn-BA"/>
              </w:rPr>
              <w:t>Telefon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17374" w14:textId="77777777" w:rsidR="00ED0DEF" w:rsidRPr="009A75E4" w:rsidRDefault="00ED0DEF" w:rsidP="00ED0DEF">
            <w:pPr>
              <w:snapToGrid w:val="0"/>
              <w:rPr>
                <w:lang w:val="bs-Latn-BA"/>
              </w:rPr>
            </w:pPr>
            <w:r w:rsidRPr="009A75E4">
              <w:rPr>
                <w:lang w:val="bs-Latn-BA"/>
              </w:rPr>
              <w:t>033 710 861</w:t>
            </w:r>
          </w:p>
        </w:tc>
      </w:tr>
      <w:tr w:rsidR="00ED0DEF" w:rsidRPr="009A75E4" w14:paraId="54531C7B" w14:textId="77777777" w:rsidTr="00A50E26">
        <w:trPr>
          <w:trHeight w:val="226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5747B4F5" w14:textId="77777777" w:rsidR="00ED0DEF" w:rsidRPr="009A75E4" w:rsidRDefault="00ED0DEF" w:rsidP="00ED0DEF">
            <w:pPr>
              <w:jc w:val="right"/>
              <w:rPr>
                <w:b/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>Pedagog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14:paraId="74F60FBD" w14:textId="77777777" w:rsidR="00ED0DEF" w:rsidRPr="00705753" w:rsidRDefault="00ED0DEF" w:rsidP="00ED0DEF">
            <w:pPr>
              <w:snapToGrid w:val="0"/>
              <w:rPr>
                <w:highlight w:val="black"/>
                <w:lang w:val="bs-Latn-BA"/>
              </w:rPr>
            </w:pPr>
            <w:r w:rsidRPr="00705753">
              <w:rPr>
                <w:highlight w:val="black"/>
                <w:lang w:val="bs-Latn-BA"/>
              </w:rPr>
              <w:t>Elma Alajbegović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EC6C5B7" w14:textId="77777777" w:rsidR="00ED0DEF" w:rsidRPr="009A75E4" w:rsidRDefault="00ED0DEF" w:rsidP="00ED0DEF">
            <w:pPr>
              <w:rPr>
                <w:lang w:val="bs-Latn-BA"/>
              </w:rPr>
            </w:pPr>
            <w:r w:rsidRPr="009A75E4">
              <w:rPr>
                <w:lang w:val="bs-Latn-BA"/>
              </w:rPr>
              <w:t xml:space="preserve">Telefon 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BC14A" w14:textId="77777777" w:rsidR="00ED0DEF" w:rsidRPr="009A75E4" w:rsidRDefault="00ED0DEF" w:rsidP="00ED0DEF">
            <w:pPr>
              <w:snapToGrid w:val="0"/>
              <w:rPr>
                <w:lang w:val="bs-Latn-BA"/>
              </w:rPr>
            </w:pPr>
            <w:r w:rsidRPr="009A75E4">
              <w:rPr>
                <w:lang w:val="bs-Latn-BA"/>
              </w:rPr>
              <w:t>033 651 523</w:t>
            </w:r>
          </w:p>
        </w:tc>
      </w:tr>
      <w:tr w:rsidR="00ED0DEF" w:rsidRPr="009A75E4" w14:paraId="6FC301D7" w14:textId="77777777" w:rsidTr="00A50E26">
        <w:trPr>
          <w:trHeight w:val="215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13788A68" w14:textId="77777777" w:rsidR="00ED0DEF" w:rsidRPr="009A75E4" w:rsidRDefault="00ED0DEF" w:rsidP="00ED0DEF">
            <w:pPr>
              <w:jc w:val="right"/>
              <w:rPr>
                <w:b/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 xml:space="preserve">Psiholog 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14:paraId="12626497" w14:textId="77777777" w:rsidR="00ED0DEF" w:rsidRPr="009A75E4" w:rsidRDefault="00ED0DEF" w:rsidP="00ED0DEF">
            <w:pPr>
              <w:snapToGrid w:val="0"/>
              <w:rPr>
                <w:lang w:val="bs-Latn-BA"/>
              </w:rPr>
            </w:pPr>
            <w:r w:rsidRPr="009A75E4">
              <w:rPr>
                <w:lang w:val="bs-Latn-BA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3B9C028" w14:textId="77777777" w:rsidR="00ED0DEF" w:rsidRPr="009A75E4" w:rsidRDefault="00ED0DEF" w:rsidP="00ED0DEF">
            <w:pPr>
              <w:rPr>
                <w:lang w:val="bs-Latn-BA"/>
              </w:rPr>
            </w:pPr>
            <w:r w:rsidRPr="009A75E4">
              <w:rPr>
                <w:lang w:val="bs-Latn-BA"/>
              </w:rPr>
              <w:t xml:space="preserve">Telefon 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DAD6C" w14:textId="77777777" w:rsidR="00ED0DEF" w:rsidRPr="009A75E4" w:rsidRDefault="00ED0DEF" w:rsidP="00ED0DEF">
            <w:pPr>
              <w:snapToGrid w:val="0"/>
              <w:rPr>
                <w:lang w:val="bs-Latn-BA"/>
              </w:rPr>
            </w:pPr>
            <w:r w:rsidRPr="009A75E4">
              <w:rPr>
                <w:lang w:val="bs-Latn-BA"/>
              </w:rPr>
              <w:t>-</w:t>
            </w:r>
          </w:p>
        </w:tc>
      </w:tr>
      <w:tr w:rsidR="00ED0DEF" w:rsidRPr="009A75E4" w14:paraId="5EAEA567" w14:textId="77777777" w:rsidTr="00A50E26">
        <w:trPr>
          <w:trHeight w:val="206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272A8DBE" w14:textId="77777777" w:rsidR="00ED0DEF" w:rsidRPr="009A75E4" w:rsidRDefault="00ED0DEF" w:rsidP="00ED0DEF">
            <w:pPr>
              <w:jc w:val="right"/>
              <w:rPr>
                <w:b/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>Socijalni radnik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14:paraId="268C7696" w14:textId="77777777" w:rsidR="00ED0DEF" w:rsidRPr="009A75E4" w:rsidRDefault="00ED0DEF" w:rsidP="00ED0DEF">
            <w:pPr>
              <w:snapToGrid w:val="0"/>
              <w:rPr>
                <w:lang w:val="bs-Latn-BA"/>
              </w:rPr>
            </w:pPr>
            <w:r w:rsidRPr="009A75E4">
              <w:rPr>
                <w:lang w:val="bs-Latn-BA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5AE13AF" w14:textId="77777777" w:rsidR="00ED0DEF" w:rsidRPr="009A75E4" w:rsidRDefault="00ED0DEF" w:rsidP="00ED0DEF">
            <w:pPr>
              <w:rPr>
                <w:lang w:val="bs-Latn-BA"/>
              </w:rPr>
            </w:pPr>
            <w:r w:rsidRPr="009A75E4">
              <w:rPr>
                <w:lang w:val="bs-Latn-BA"/>
              </w:rPr>
              <w:t xml:space="preserve">Telefon 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60D72" w14:textId="77777777" w:rsidR="00ED0DEF" w:rsidRPr="009A75E4" w:rsidRDefault="00ED0DEF" w:rsidP="00ED0DEF">
            <w:pPr>
              <w:snapToGrid w:val="0"/>
              <w:rPr>
                <w:lang w:val="bs-Latn-BA"/>
              </w:rPr>
            </w:pPr>
            <w:r w:rsidRPr="009A75E4">
              <w:rPr>
                <w:lang w:val="bs-Latn-BA"/>
              </w:rPr>
              <w:t>-</w:t>
            </w:r>
          </w:p>
        </w:tc>
      </w:tr>
      <w:tr w:rsidR="00ED0DEF" w:rsidRPr="009A75E4" w14:paraId="5F48653D" w14:textId="77777777" w:rsidTr="00A50E26">
        <w:trPr>
          <w:trHeight w:val="206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6D0C5C32" w14:textId="77777777" w:rsidR="00ED0DEF" w:rsidRPr="009A75E4" w:rsidRDefault="00ED0DEF" w:rsidP="00ED0DEF">
            <w:pPr>
              <w:jc w:val="right"/>
              <w:rPr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>Asistent u odjeljenju/grupi</w:t>
            </w:r>
          </w:p>
        </w:tc>
        <w:tc>
          <w:tcPr>
            <w:tcW w:w="519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9ED11" w14:textId="77777777" w:rsidR="00ED0DEF" w:rsidRPr="009A75E4" w:rsidRDefault="00ED0DEF" w:rsidP="00ED0DEF">
            <w:pPr>
              <w:snapToGrid w:val="0"/>
              <w:rPr>
                <w:lang w:val="bs-Latn-BA"/>
              </w:rPr>
            </w:pPr>
            <w:r w:rsidRPr="009A75E4">
              <w:rPr>
                <w:lang w:val="bs-Latn-BA"/>
              </w:rPr>
              <w:t>-</w:t>
            </w:r>
          </w:p>
        </w:tc>
      </w:tr>
      <w:tr w:rsidR="00ED0DEF" w:rsidRPr="009A75E4" w14:paraId="47931100" w14:textId="77777777" w:rsidTr="00A50E26">
        <w:trPr>
          <w:trHeight w:val="206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7760BA9C" w14:textId="77777777" w:rsidR="00ED0DEF" w:rsidRPr="009A75E4" w:rsidRDefault="00ED0DEF" w:rsidP="00ED0DEF">
            <w:pPr>
              <w:jc w:val="right"/>
              <w:rPr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>...</w:t>
            </w:r>
          </w:p>
        </w:tc>
        <w:tc>
          <w:tcPr>
            <w:tcW w:w="519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3F0A0" w14:textId="77777777" w:rsidR="00ED0DEF" w:rsidRPr="009A75E4" w:rsidRDefault="00ED0DEF" w:rsidP="00ED0DEF">
            <w:pPr>
              <w:snapToGrid w:val="0"/>
              <w:rPr>
                <w:lang w:val="bs-Latn-BA"/>
              </w:rPr>
            </w:pPr>
            <w:r w:rsidRPr="009A75E4">
              <w:rPr>
                <w:lang w:val="bs-Latn-BA"/>
              </w:rPr>
              <w:t>-</w:t>
            </w:r>
          </w:p>
        </w:tc>
      </w:tr>
      <w:tr w:rsidR="00ED0DEF" w:rsidRPr="009A75E4" w14:paraId="2409E849" w14:textId="77777777" w:rsidTr="00A50E26">
        <w:trPr>
          <w:trHeight w:val="206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700015E6" w14:textId="77777777" w:rsidR="00ED0DEF" w:rsidRPr="009A75E4" w:rsidRDefault="00ED0DEF" w:rsidP="00ED0DEF">
            <w:pPr>
              <w:jc w:val="right"/>
              <w:rPr>
                <w:b/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>Samostalni referent za plan i analizu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14:paraId="4E54FDC8" w14:textId="77777777" w:rsidR="00ED0DEF" w:rsidRPr="009A75E4" w:rsidRDefault="00ED0DEF" w:rsidP="00ED0DEF">
            <w:pPr>
              <w:snapToGrid w:val="0"/>
              <w:rPr>
                <w:lang w:val="bs-Latn-BA"/>
              </w:rPr>
            </w:pPr>
            <w:r w:rsidRPr="009A75E4">
              <w:rPr>
                <w:lang w:val="bs-Latn-BA"/>
              </w:rPr>
              <w:t>Društvo „Vortt“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D98CAC8" w14:textId="77777777" w:rsidR="00ED0DEF" w:rsidRPr="009A75E4" w:rsidRDefault="00ED0DEF" w:rsidP="00ED0DEF">
            <w:pPr>
              <w:rPr>
                <w:lang w:val="bs-Latn-BA"/>
              </w:rPr>
            </w:pPr>
            <w:r w:rsidRPr="009A75E4">
              <w:rPr>
                <w:lang w:val="bs-Latn-BA"/>
              </w:rPr>
              <w:t xml:space="preserve">Telefon 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82E6D" w14:textId="77777777" w:rsidR="00ED0DEF" w:rsidRPr="009A75E4" w:rsidRDefault="00ED0DEF" w:rsidP="00ED0DEF">
            <w:pPr>
              <w:snapToGrid w:val="0"/>
              <w:rPr>
                <w:lang w:val="bs-Latn-BA"/>
              </w:rPr>
            </w:pPr>
            <w:r w:rsidRPr="009A75E4">
              <w:rPr>
                <w:lang w:val="bs-Latn-BA"/>
              </w:rPr>
              <w:t>033 720 940</w:t>
            </w:r>
          </w:p>
        </w:tc>
      </w:tr>
      <w:tr w:rsidR="00ED0DEF" w:rsidRPr="009A75E4" w14:paraId="20518C24" w14:textId="77777777" w:rsidTr="00A50E26">
        <w:trPr>
          <w:trHeight w:val="206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2B210672" w14:textId="77777777" w:rsidR="00ED0DEF" w:rsidRPr="009A75E4" w:rsidRDefault="00ED0DEF" w:rsidP="00ED0DEF">
            <w:pPr>
              <w:jc w:val="right"/>
              <w:rPr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lastRenderedPageBreak/>
              <w:t>Mobilni stručni tim</w:t>
            </w:r>
          </w:p>
        </w:tc>
        <w:tc>
          <w:tcPr>
            <w:tcW w:w="7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14:paraId="2D0119A8" w14:textId="77777777" w:rsidR="00ED0DEF" w:rsidRPr="009A75E4" w:rsidRDefault="00ED0DEF" w:rsidP="00ED0DEF">
            <w:pPr>
              <w:snapToGrid w:val="0"/>
              <w:rPr>
                <w:b/>
                <w:bCs/>
                <w:lang w:val="bs-Latn-BA"/>
              </w:rPr>
            </w:pPr>
            <w:r w:rsidRPr="009A75E4">
              <w:rPr>
                <w:b/>
                <w:bCs/>
                <w:lang w:val="bs-Latn-BA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421E7F" w14:textId="77777777" w:rsidR="00ED0DEF" w:rsidRPr="009A75E4" w:rsidRDefault="00ED0DEF" w:rsidP="00ED0DEF">
            <w:pPr>
              <w:snapToGrid w:val="0"/>
              <w:rPr>
                <w:b/>
                <w:lang w:val="bs-Latn-BA"/>
              </w:rPr>
            </w:pPr>
            <w:proofErr w:type="spellStart"/>
            <w:r w:rsidRPr="009A75E4">
              <w:t>Škole</w:t>
            </w:r>
            <w:proofErr w:type="spellEnd"/>
            <w:r w:rsidRPr="009A75E4">
              <w:t xml:space="preserve"> u </w:t>
            </w:r>
            <w:proofErr w:type="spellStart"/>
            <w:r w:rsidRPr="009A75E4">
              <w:t>koje</w:t>
            </w:r>
            <w:proofErr w:type="spellEnd"/>
            <w:r w:rsidRPr="009A75E4">
              <w:t xml:space="preserve"> je </w:t>
            </w:r>
            <w:proofErr w:type="spellStart"/>
            <w:r w:rsidRPr="009A75E4">
              <w:t>raspoređen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mobilni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stručni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tim</w:t>
            </w:r>
            <w:proofErr w:type="spellEnd"/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8A728" w14:textId="77777777" w:rsidR="00ED0DEF" w:rsidRPr="009A75E4" w:rsidRDefault="00ED0DEF" w:rsidP="00ED0DEF">
            <w:pPr>
              <w:snapToGrid w:val="0"/>
              <w:rPr>
                <w:lang w:val="bs-Latn-BA"/>
              </w:rPr>
            </w:pPr>
            <w:r w:rsidRPr="009A75E4">
              <w:rPr>
                <w:lang w:val="bs-Latn-BA"/>
              </w:rPr>
              <w:t>-</w:t>
            </w:r>
          </w:p>
        </w:tc>
      </w:tr>
      <w:tr w:rsidR="00ED0DEF" w:rsidRPr="009A75E4" w14:paraId="49F57F00" w14:textId="77777777" w:rsidTr="00A50E26">
        <w:trPr>
          <w:trHeight w:val="206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7379F60D" w14:textId="77777777" w:rsidR="00ED0DEF" w:rsidRPr="009A75E4" w:rsidRDefault="00ED0DEF" w:rsidP="00ED0DEF">
            <w:pPr>
              <w:pStyle w:val="ListParagraph"/>
              <w:suppressAutoHyphens w:val="0"/>
              <w:jc w:val="right"/>
              <w:rPr>
                <w:sz w:val="22"/>
                <w:szCs w:val="22"/>
              </w:rPr>
            </w:pPr>
            <w:r w:rsidRPr="009A75E4">
              <w:rPr>
                <w:sz w:val="22"/>
                <w:szCs w:val="22"/>
              </w:rPr>
              <w:t xml:space="preserve">        Psiholog mobilnog stručnog tima</w:t>
            </w:r>
          </w:p>
          <w:p w14:paraId="28E13AAC" w14:textId="77777777" w:rsidR="00ED0DEF" w:rsidRPr="009A75E4" w:rsidRDefault="00ED0DEF" w:rsidP="00ED0DEF">
            <w:pPr>
              <w:jc w:val="right"/>
              <w:rPr>
                <w:bCs/>
                <w:lang w:val="bs-Latn-BA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14:paraId="6394AC54" w14:textId="77777777" w:rsidR="00ED0DEF" w:rsidRPr="009A75E4" w:rsidRDefault="00ED0DEF" w:rsidP="00ED0DEF">
            <w:pPr>
              <w:snapToGrid w:val="0"/>
              <w:rPr>
                <w:b/>
                <w:bCs/>
                <w:lang w:val="bs-Latn-BA"/>
              </w:rPr>
            </w:pPr>
            <w:r w:rsidRPr="009A75E4">
              <w:rPr>
                <w:b/>
                <w:bCs/>
                <w:lang w:val="bs-Latn-BA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9A3F62B" w14:textId="77777777" w:rsidR="00ED0DEF" w:rsidRPr="009A75E4" w:rsidRDefault="00ED0DEF" w:rsidP="00ED0DEF">
            <w:pPr>
              <w:rPr>
                <w:lang w:val="bs-Latn-BA"/>
              </w:rPr>
            </w:pPr>
            <w:r w:rsidRPr="009A75E4">
              <w:rPr>
                <w:lang w:val="bs-Latn-BA"/>
              </w:rPr>
              <w:t>Telefon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7BFCB" w14:textId="77777777" w:rsidR="00ED0DEF" w:rsidRPr="009A75E4" w:rsidRDefault="00ED0DEF" w:rsidP="00ED0DEF">
            <w:pPr>
              <w:snapToGrid w:val="0"/>
              <w:rPr>
                <w:lang w:val="bs-Latn-BA"/>
              </w:rPr>
            </w:pPr>
            <w:r w:rsidRPr="009A75E4">
              <w:rPr>
                <w:lang w:val="bs-Latn-BA"/>
              </w:rPr>
              <w:t>-</w:t>
            </w:r>
          </w:p>
        </w:tc>
      </w:tr>
      <w:tr w:rsidR="00ED0DEF" w:rsidRPr="009A75E4" w14:paraId="685C510B" w14:textId="77777777" w:rsidTr="00A50E26">
        <w:trPr>
          <w:trHeight w:val="206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6A15FBF1" w14:textId="77777777" w:rsidR="00ED0DEF" w:rsidRPr="009A75E4" w:rsidRDefault="00ED0DEF" w:rsidP="00ED0DEF">
            <w:pPr>
              <w:jc w:val="right"/>
              <w:rPr>
                <w:bCs/>
                <w:lang w:val="bs-Latn-BA"/>
              </w:rPr>
            </w:pPr>
            <w:proofErr w:type="spellStart"/>
            <w:r w:rsidRPr="009A75E4">
              <w:t>Defektolog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mobilnog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stručnog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tima</w:t>
            </w:r>
            <w:proofErr w:type="spellEnd"/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14:paraId="686F2E54" w14:textId="77777777" w:rsidR="00ED0DEF" w:rsidRPr="009A75E4" w:rsidRDefault="00ED0DEF" w:rsidP="00ED0DEF">
            <w:pPr>
              <w:snapToGrid w:val="0"/>
              <w:rPr>
                <w:b/>
                <w:bCs/>
                <w:lang w:val="bs-Latn-BA"/>
              </w:rPr>
            </w:pPr>
            <w:r w:rsidRPr="009A75E4">
              <w:rPr>
                <w:b/>
                <w:bCs/>
                <w:lang w:val="bs-Latn-BA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C514E4B" w14:textId="77777777" w:rsidR="00ED0DEF" w:rsidRPr="009A75E4" w:rsidRDefault="00ED0DEF" w:rsidP="00ED0DEF">
            <w:pPr>
              <w:rPr>
                <w:lang w:val="bs-Latn-BA"/>
              </w:rPr>
            </w:pPr>
            <w:r w:rsidRPr="009A75E4">
              <w:rPr>
                <w:lang w:val="bs-Latn-BA"/>
              </w:rPr>
              <w:t>Telefon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55DCD" w14:textId="77777777" w:rsidR="00ED0DEF" w:rsidRPr="009A75E4" w:rsidRDefault="00ED0DEF" w:rsidP="00ED0DEF">
            <w:pPr>
              <w:snapToGrid w:val="0"/>
              <w:rPr>
                <w:lang w:val="bs-Latn-BA"/>
              </w:rPr>
            </w:pPr>
            <w:r w:rsidRPr="009A75E4">
              <w:rPr>
                <w:lang w:val="bs-Latn-BA"/>
              </w:rPr>
              <w:t>-</w:t>
            </w:r>
          </w:p>
        </w:tc>
      </w:tr>
      <w:tr w:rsidR="00ED0DEF" w:rsidRPr="009A75E4" w14:paraId="6F916FE2" w14:textId="77777777" w:rsidTr="00A50E26">
        <w:trPr>
          <w:trHeight w:val="206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389E0F74" w14:textId="77777777" w:rsidR="00ED0DEF" w:rsidRPr="009A75E4" w:rsidRDefault="00ED0DEF" w:rsidP="00ED0DEF">
            <w:pPr>
              <w:jc w:val="right"/>
              <w:rPr>
                <w:bCs/>
                <w:lang w:val="bs-Latn-BA"/>
              </w:rPr>
            </w:pPr>
            <w:proofErr w:type="spellStart"/>
            <w:r w:rsidRPr="009A75E4">
              <w:t>Logoped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mobilnog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stručnog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tima</w:t>
            </w:r>
            <w:proofErr w:type="spellEnd"/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14:paraId="22C3A3AB" w14:textId="77777777" w:rsidR="00ED0DEF" w:rsidRPr="009A75E4" w:rsidRDefault="00ED0DEF" w:rsidP="00ED0DEF">
            <w:pPr>
              <w:snapToGrid w:val="0"/>
              <w:rPr>
                <w:b/>
                <w:bCs/>
                <w:lang w:val="bs-Latn-BA"/>
              </w:rPr>
            </w:pPr>
            <w:r w:rsidRPr="009A75E4">
              <w:rPr>
                <w:b/>
                <w:bCs/>
                <w:lang w:val="bs-Latn-BA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66A9862" w14:textId="77777777" w:rsidR="00ED0DEF" w:rsidRPr="009A75E4" w:rsidRDefault="00ED0DEF" w:rsidP="00ED0DEF">
            <w:pPr>
              <w:rPr>
                <w:lang w:val="bs-Latn-BA"/>
              </w:rPr>
            </w:pPr>
            <w:r w:rsidRPr="009A75E4">
              <w:rPr>
                <w:lang w:val="bs-Latn-BA"/>
              </w:rPr>
              <w:t>Telefon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4C976" w14:textId="77777777" w:rsidR="00ED0DEF" w:rsidRPr="009A75E4" w:rsidRDefault="00ED0DEF" w:rsidP="00ED0DEF">
            <w:pPr>
              <w:snapToGrid w:val="0"/>
              <w:rPr>
                <w:lang w:val="bs-Latn-BA"/>
              </w:rPr>
            </w:pPr>
          </w:p>
        </w:tc>
      </w:tr>
      <w:tr w:rsidR="00ED0DEF" w:rsidRPr="009A75E4" w14:paraId="65BA0F9A" w14:textId="77777777" w:rsidTr="00A50E26">
        <w:trPr>
          <w:trHeight w:val="146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397E1DE7" w14:textId="77777777" w:rsidR="00ED0DEF" w:rsidRPr="009A75E4" w:rsidRDefault="00ED0DEF" w:rsidP="00ED0DEF">
            <w:pPr>
              <w:jc w:val="right"/>
              <w:rPr>
                <w:b/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>Odobreni budžet za fiskalnu godinu</w:t>
            </w:r>
          </w:p>
        </w:tc>
        <w:tc>
          <w:tcPr>
            <w:tcW w:w="519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DE795" w14:textId="77777777" w:rsidR="00ED0DEF" w:rsidRPr="009A75E4" w:rsidRDefault="00ED0DEF" w:rsidP="00ED0DEF">
            <w:pPr>
              <w:snapToGrid w:val="0"/>
              <w:rPr>
                <w:b/>
                <w:bCs/>
                <w:lang w:val="bs-Latn-BA"/>
              </w:rPr>
            </w:pPr>
          </w:p>
        </w:tc>
      </w:tr>
      <w:tr w:rsidR="00ED0DEF" w:rsidRPr="009A75E4" w14:paraId="4E764F19" w14:textId="77777777" w:rsidTr="00A50E26">
        <w:trPr>
          <w:trHeight w:val="272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2DF563EF" w14:textId="77777777" w:rsidR="00ED0DEF" w:rsidRPr="009A75E4" w:rsidRDefault="00ED0DEF" w:rsidP="00ED0DEF">
            <w:pPr>
              <w:jc w:val="right"/>
              <w:rPr>
                <w:b/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>Ukupan broj učenika u tekućoj školskoj godini</w:t>
            </w:r>
          </w:p>
        </w:tc>
        <w:tc>
          <w:tcPr>
            <w:tcW w:w="519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78B43" w14:textId="77777777" w:rsidR="00ED0DEF" w:rsidRPr="009A75E4" w:rsidRDefault="00ED0DEF" w:rsidP="00ED0DEF">
            <w:pPr>
              <w:snapToGrid w:val="0"/>
              <w:rPr>
                <w:b/>
                <w:bCs/>
                <w:lang w:val="bs-Latn-BA"/>
              </w:rPr>
            </w:pPr>
            <w:r w:rsidRPr="009A75E4">
              <w:rPr>
                <w:b/>
                <w:bCs/>
                <w:lang w:val="bs-Latn-BA"/>
              </w:rPr>
              <w:t>517</w:t>
            </w:r>
          </w:p>
        </w:tc>
      </w:tr>
      <w:tr w:rsidR="00ED0DEF" w:rsidRPr="009A75E4" w14:paraId="4EFF2528" w14:textId="77777777" w:rsidTr="00A50E26">
        <w:trPr>
          <w:trHeight w:val="261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2BC5500B" w14:textId="77777777" w:rsidR="00ED0DEF" w:rsidRPr="009A75E4" w:rsidRDefault="00ED0DEF" w:rsidP="00ED0DEF">
            <w:pPr>
              <w:jc w:val="right"/>
              <w:rPr>
                <w:b/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>Ukupan broj odjeljenja u tekućoj školskoj godini</w:t>
            </w:r>
          </w:p>
        </w:tc>
        <w:tc>
          <w:tcPr>
            <w:tcW w:w="519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C874B" w14:textId="77777777" w:rsidR="00ED0DEF" w:rsidRPr="009A75E4" w:rsidRDefault="00ED0DEF" w:rsidP="00ED0DEF">
            <w:pPr>
              <w:snapToGrid w:val="0"/>
              <w:rPr>
                <w:b/>
                <w:bCs/>
                <w:lang w:val="bs-Latn-BA"/>
              </w:rPr>
            </w:pPr>
            <w:r w:rsidRPr="009A75E4">
              <w:rPr>
                <w:b/>
                <w:bCs/>
                <w:lang w:val="bs-Latn-BA"/>
              </w:rPr>
              <w:t>43</w:t>
            </w:r>
          </w:p>
        </w:tc>
      </w:tr>
      <w:tr w:rsidR="00ED0DEF" w:rsidRPr="009A75E4" w14:paraId="5B24EE58" w14:textId="77777777" w:rsidTr="00A50E26">
        <w:trPr>
          <w:trHeight w:val="261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2D41525D" w14:textId="77777777" w:rsidR="00ED0DEF" w:rsidRPr="009A75E4" w:rsidRDefault="00ED0DEF" w:rsidP="00ED0DEF">
            <w:pPr>
              <w:jc w:val="right"/>
              <w:rPr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>Broj odjeljenja koja rade po međunarodnom programu</w:t>
            </w:r>
          </w:p>
        </w:tc>
        <w:tc>
          <w:tcPr>
            <w:tcW w:w="519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83AA" w14:textId="77777777" w:rsidR="00ED0DEF" w:rsidRPr="009A75E4" w:rsidRDefault="00ED0DEF" w:rsidP="00ED0DEF">
            <w:pPr>
              <w:snapToGrid w:val="0"/>
              <w:rPr>
                <w:b/>
                <w:bCs/>
                <w:lang w:val="bs-Latn-BA"/>
              </w:rPr>
            </w:pPr>
            <w:r w:rsidRPr="009A75E4">
              <w:rPr>
                <w:b/>
                <w:bCs/>
                <w:lang w:val="bs-Latn-BA"/>
              </w:rPr>
              <w:t>-</w:t>
            </w:r>
          </w:p>
        </w:tc>
      </w:tr>
      <w:tr w:rsidR="00ED0DEF" w:rsidRPr="009A75E4" w14:paraId="223002BB" w14:textId="77777777" w:rsidTr="00A50E26">
        <w:trPr>
          <w:trHeight w:val="261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32D87ACA" w14:textId="77777777" w:rsidR="00ED0DEF" w:rsidRPr="009A75E4" w:rsidRDefault="00ED0DEF" w:rsidP="00ED0DEF">
            <w:pPr>
              <w:jc w:val="right"/>
              <w:rPr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>Broj smjena</w:t>
            </w:r>
          </w:p>
        </w:tc>
        <w:tc>
          <w:tcPr>
            <w:tcW w:w="519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6289" w14:textId="77777777" w:rsidR="00ED0DEF" w:rsidRPr="009A75E4" w:rsidRDefault="00ED0DEF" w:rsidP="00ED0DEF">
            <w:pPr>
              <w:snapToGrid w:val="0"/>
              <w:rPr>
                <w:b/>
                <w:bCs/>
                <w:lang w:val="bs-Latn-BA"/>
              </w:rPr>
            </w:pPr>
            <w:r w:rsidRPr="009A75E4">
              <w:rPr>
                <w:b/>
                <w:bCs/>
                <w:lang w:val="bs-Latn-BA"/>
              </w:rPr>
              <w:t>2</w:t>
            </w:r>
          </w:p>
        </w:tc>
      </w:tr>
      <w:tr w:rsidR="00ED0DEF" w:rsidRPr="009A75E4" w14:paraId="6894C8E8" w14:textId="77777777" w:rsidTr="00A50E26">
        <w:trPr>
          <w:trHeight w:val="238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26E5750F" w14:textId="77777777" w:rsidR="00ED0DEF" w:rsidRPr="009A75E4" w:rsidRDefault="00ED0DEF" w:rsidP="00ED0DEF">
            <w:pPr>
              <w:jc w:val="right"/>
              <w:rPr>
                <w:b/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>Ukupan broj potrebnih  izvršilaca</w:t>
            </w:r>
          </w:p>
        </w:tc>
        <w:tc>
          <w:tcPr>
            <w:tcW w:w="519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891F9" w14:textId="77777777" w:rsidR="00ED0DEF" w:rsidRPr="009A75E4" w:rsidRDefault="00ED0DEF" w:rsidP="00ED0DEF">
            <w:pPr>
              <w:snapToGrid w:val="0"/>
              <w:rPr>
                <w:b/>
                <w:bCs/>
                <w:lang w:val="bs-Latn-BA"/>
              </w:rPr>
            </w:pPr>
            <w:r w:rsidRPr="009A75E4">
              <w:rPr>
                <w:b/>
                <w:bCs/>
                <w:lang w:val="bs-Latn-BA"/>
              </w:rPr>
              <w:t>58,35</w:t>
            </w:r>
          </w:p>
        </w:tc>
      </w:tr>
      <w:tr w:rsidR="00ED0DEF" w:rsidRPr="009A75E4" w14:paraId="33B0A928" w14:textId="77777777" w:rsidTr="00A50E26">
        <w:trPr>
          <w:trHeight w:val="241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2EEC691D" w14:textId="77777777" w:rsidR="00ED0DEF" w:rsidRPr="009A75E4" w:rsidRDefault="00ED0DEF" w:rsidP="00ED0DEF">
            <w:pPr>
              <w:jc w:val="right"/>
              <w:rPr>
                <w:b/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>Ukupan broj  stvarno</w:t>
            </w:r>
            <w:r w:rsidRPr="009A75E4">
              <w:rPr>
                <w:bCs/>
                <w:strike/>
                <w:lang w:val="bs-Latn-BA"/>
              </w:rPr>
              <w:t xml:space="preserve"> </w:t>
            </w:r>
            <w:r w:rsidRPr="009A75E4">
              <w:rPr>
                <w:bCs/>
                <w:lang w:val="bs-Latn-BA"/>
              </w:rPr>
              <w:t>angažovanih izvršilaca</w:t>
            </w:r>
          </w:p>
        </w:tc>
        <w:tc>
          <w:tcPr>
            <w:tcW w:w="519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9488A" w14:textId="77777777" w:rsidR="00ED0DEF" w:rsidRPr="009A75E4" w:rsidRDefault="00ED0DEF" w:rsidP="00ED0DEF">
            <w:pPr>
              <w:snapToGrid w:val="0"/>
              <w:rPr>
                <w:b/>
                <w:bCs/>
                <w:lang w:val="bs-Latn-BA"/>
              </w:rPr>
            </w:pPr>
            <w:r w:rsidRPr="009A75E4">
              <w:rPr>
                <w:b/>
                <w:bCs/>
                <w:lang w:val="bs-Latn-BA"/>
              </w:rPr>
              <w:t>49,50</w:t>
            </w:r>
          </w:p>
        </w:tc>
      </w:tr>
      <w:tr w:rsidR="00ED0DEF" w:rsidRPr="009A75E4" w14:paraId="6C35B102" w14:textId="77777777" w:rsidTr="00A50E26">
        <w:trPr>
          <w:trHeight w:val="241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1B5620E6" w14:textId="77777777" w:rsidR="00ED0DEF" w:rsidRPr="009A75E4" w:rsidRDefault="00ED0DEF" w:rsidP="00ED0DEF">
            <w:pPr>
              <w:jc w:val="right"/>
              <w:rPr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>Ukupan broj radnika škole</w:t>
            </w:r>
          </w:p>
        </w:tc>
        <w:tc>
          <w:tcPr>
            <w:tcW w:w="519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E854" w14:textId="77777777" w:rsidR="00ED0DEF" w:rsidRPr="009A75E4" w:rsidRDefault="00ED0DEF" w:rsidP="00ED0DEF">
            <w:pPr>
              <w:snapToGrid w:val="0"/>
              <w:rPr>
                <w:b/>
                <w:bCs/>
                <w:lang w:val="bs-Latn-BA"/>
              </w:rPr>
            </w:pPr>
            <w:r w:rsidRPr="009A75E4">
              <w:rPr>
                <w:b/>
                <w:bCs/>
                <w:lang w:val="bs-Latn-BA"/>
              </w:rPr>
              <w:t>58,5</w:t>
            </w:r>
          </w:p>
        </w:tc>
      </w:tr>
      <w:tr w:rsidR="00ED0DEF" w:rsidRPr="009A75E4" w14:paraId="5F0B3981" w14:textId="77777777" w:rsidTr="00A50E26">
        <w:trPr>
          <w:trHeight w:val="53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62D49967" w14:textId="77777777" w:rsidR="00ED0DEF" w:rsidRPr="009A75E4" w:rsidRDefault="00ED0DEF" w:rsidP="00ED0DEF">
            <w:pPr>
              <w:jc w:val="right"/>
              <w:rPr>
                <w:b/>
                <w:bCs/>
                <w:lang w:val="bs-Latn-BA"/>
              </w:rPr>
            </w:pPr>
            <w:r w:rsidRPr="009A75E4">
              <w:rPr>
                <w:bCs/>
                <w:lang w:val="bs-Latn-BA"/>
              </w:rPr>
              <w:t>Broj područnih škola</w:t>
            </w:r>
          </w:p>
        </w:tc>
        <w:tc>
          <w:tcPr>
            <w:tcW w:w="519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DF20B" w14:textId="77777777" w:rsidR="00ED0DEF" w:rsidRPr="009A75E4" w:rsidRDefault="00ED0DEF" w:rsidP="00ED0DEF">
            <w:pPr>
              <w:snapToGrid w:val="0"/>
              <w:rPr>
                <w:b/>
                <w:bCs/>
                <w:lang w:val="bs-Latn-BA"/>
              </w:rPr>
            </w:pPr>
            <w:r w:rsidRPr="009A75E4">
              <w:rPr>
                <w:b/>
                <w:bCs/>
                <w:lang w:val="bs-Latn-BA"/>
              </w:rPr>
              <w:t>1</w:t>
            </w:r>
          </w:p>
        </w:tc>
      </w:tr>
      <w:tr w:rsidR="00ED0DEF" w:rsidRPr="009A75E4" w14:paraId="18738578" w14:textId="77777777" w:rsidTr="00A50E26">
        <w:trPr>
          <w:trHeight w:val="51"/>
          <w:jc w:val="center"/>
        </w:trPr>
        <w:tc>
          <w:tcPr>
            <w:tcW w:w="4649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4CA9FBD4" w14:textId="77777777" w:rsidR="00ED0DEF" w:rsidRPr="009A75E4" w:rsidRDefault="00ED0DEF" w:rsidP="00ED0DEF">
            <w:pPr>
              <w:jc w:val="right"/>
              <w:rPr>
                <w:lang w:val="bs-Latn-BA"/>
              </w:rPr>
            </w:pPr>
            <w:r w:rsidRPr="009A75E4">
              <w:rPr>
                <w:bCs/>
                <w:lang w:val="bs-Latn-BA"/>
              </w:rPr>
              <w:t>Produženi ili cjelodnevni  boravak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</w:tcBorders>
            <w:vAlign w:val="center"/>
          </w:tcPr>
          <w:p w14:paraId="302ED86C" w14:textId="77777777" w:rsidR="00ED0DEF" w:rsidRPr="009A75E4" w:rsidRDefault="00ED0DEF" w:rsidP="00ED0DEF">
            <w:pPr>
              <w:jc w:val="center"/>
              <w:rPr>
                <w:lang w:val="bs-Latn-BA"/>
              </w:rPr>
            </w:pPr>
            <w:r w:rsidRPr="009A75E4">
              <w:rPr>
                <w:lang w:val="bs-Latn-BA"/>
              </w:rPr>
              <w:t>-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0316A00" w14:textId="77777777" w:rsidR="00ED0DEF" w:rsidRPr="009A75E4" w:rsidRDefault="00ED0DEF" w:rsidP="00ED0DEF">
            <w:pPr>
              <w:rPr>
                <w:b/>
                <w:lang w:val="bs-Latn-BA"/>
              </w:rPr>
            </w:pPr>
            <w:r w:rsidRPr="009A75E4">
              <w:rPr>
                <w:lang w:val="bs-Latn-BA"/>
              </w:rPr>
              <w:t xml:space="preserve">Broj učenika obuhvaćenih produženim </w:t>
            </w:r>
            <w:r w:rsidRPr="009A75E4">
              <w:rPr>
                <w:bCs/>
                <w:lang w:val="bs-Latn-BA"/>
              </w:rPr>
              <w:t xml:space="preserve">ili cjelodnevnim  </w:t>
            </w:r>
            <w:r w:rsidRPr="009A75E4">
              <w:rPr>
                <w:lang w:val="bs-Latn-BA"/>
              </w:rPr>
              <w:t>boravkom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C2F68" w14:textId="77777777" w:rsidR="00ED0DEF" w:rsidRPr="009A75E4" w:rsidRDefault="00ED0DEF" w:rsidP="00ED0DEF">
            <w:pPr>
              <w:jc w:val="center"/>
            </w:pPr>
            <w:r w:rsidRPr="009A75E4">
              <w:t>-</w:t>
            </w:r>
          </w:p>
        </w:tc>
      </w:tr>
      <w:tr w:rsidR="00ED0DEF" w:rsidRPr="009A75E4" w14:paraId="3A7894A6" w14:textId="77777777" w:rsidTr="00A50E26">
        <w:trPr>
          <w:trHeight w:val="51"/>
          <w:jc w:val="center"/>
        </w:trPr>
        <w:tc>
          <w:tcPr>
            <w:tcW w:w="4649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22D41A85" w14:textId="77777777" w:rsidR="00ED0DEF" w:rsidRPr="009A75E4" w:rsidRDefault="00ED0DEF" w:rsidP="00ED0DEF">
            <w:pPr>
              <w:jc w:val="right"/>
              <w:rPr>
                <w:bCs/>
                <w:lang w:val="bs-Latn-BA"/>
              </w:rPr>
            </w:pPr>
          </w:p>
        </w:tc>
        <w:tc>
          <w:tcPr>
            <w:tcW w:w="953" w:type="dxa"/>
            <w:gridSpan w:val="2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14:paraId="3E0A368F" w14:textId="77777777" w:rsidR="00ED0DEF" w:rsidRPr="009A75E4" w:rsidRDefault="00ED0DEF" w:rsidP="00ED0DEF">
            <w:pPr>
              <w:jc w:val="center"/>
              <w:rPr>
                <w:lang w:val="bs-Latn-BA"/>
              </w:rPr>
            </w:pP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8DBE86A" w14:textId="77777777" w:rsidR="00ED0DEF" w:rsidRPr="009A75E4" w:rsidRDefault="00ED0DEF" w:rsidP="00ED0DEF">
            <w:pPr>
              <w:rPr>
                <w:lang w:val="bs-Latn-BA"/>
              </w:rPr>
            </w:pPr>
            <w:r w:rsidRPr="009A75E4">
              <w:rPr>
                <w:bCs/>
                <w:lang w:val="bs-Latn-BA"/>
              </w:rPr>
              <w:t>Broj grupa u produženom ili cjelodnevnom boravku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FE388" w14:textId="77777777" w:rsidR="00ED0DEF" w:rsidRPr="009A75E4" w:rsidRDefault="00ED0DEF" w:rsidP="00ED0DEF">
            <w:pPr>
              <w:jc w:val="center"/>
              <w:rPr>
                <w:lang w:val="bs-Latn-BA"/>
              </w:rPr>
            </w:pPr>
            <w:r w:rsidRPr="009A75E4">
              <w:rPr>
                <w:lang w:val="bs-Latn-BA"/>
              </w:rPr>
              <w:t>-</w:t>
            </w:r>
          </w:p>
        </w:tc>
      </w:tr>
    </w:tbl>
    <w:p w14:paraId="3EEB7FA5" w14:textId="77777777" w:rsidR="009A75E4" w:rsidRPr="009A75E4" w:rsidRDefault="009A75E4" w:rsidP="009A75E4">
      <w:pPr>
        <w:ind w:left="720"/>
        <w:jc w:val="both"/>
        <w:rPr>
          <w:b/>
          <w:lang w:val="bs-Latn-BA"/>
        </w:rPr>
      </w:pPr>
    </w:p>
    <w:p w14:paraId="32A71B6A" w14:textId="77777777" w:rsidR="009A75E4" w:rsidRPr="009A75E4" w:rsidRDefault="009A75E4" w:rsidP="009A75E4">
      <w:pPr>
        <w:ind w:left="720"/>
        <w:jc w:val="both"/>
        <w:rPr>
          <w:b/>
          <w:lang w:val="bs-Latn-BA"/>
        </w:rPr>
      </w:pPr>
    </w:p>
    <w:p w14:paraId="7D8AD58F" w14:textId="77777777" w:rsidR="009A75E4" w:rsidRPr="009A75E4" w:rsidRDefault="009A75E4" w:rsidP="009A75E4">
      <w:pPr>
        <w:ind w:left="720"/>
        <w:jc w:val="both"/>
        <w:rPr>
          <w:b/>
          <w:lang w:val="bs-Latn-BA"/>
        </w:rPr>
      </w:pPr>
    </w:p>
    <w:p w14:paraId="0D36B36C" w14:textId="77777777" w:rsidR="009A75E4" w:rsidRPr="009A75E4" w:rsidRDefault="009A75E4" w:rsidP="009A75E4">
      <w:pPr>
        <w:ind w:left="720"/>
        <w:jc w:val="both"/>
        <w:rPr>
          <w:b/>
          <w:lang w:val="bs-Latn-BA"/>
        </w:rPr>
      </w:pPr>
    </w:p>
    <w:p w14:paraId="0C7FA5FA" w14:textId="77777777" w:rsidR="009A75E4" w:rsidRPr="009A75E4" w:rsidRDefault="009A75E4" w:rsidP="009A75E4">
      <w:pPr>
        <w:ind w:left="720"/>
        <w:jc w:val="both"/>
        <w:rPr>
          <w:b/>
          <w:lang w:val="bs-Latn-BA"/>
        </w:rPr>
      </w:pPr>
    </w:p>
    <w:p w14:paraId="1460BDC3" w14:textId="77777777" w:rsidR="009A75E4" w:rsidRDefault="009A75E4" w:rsidP="009A75E4">
      <w:pPr>
        <w:ind w:left="720"/>
        <w:jc w:val="both"/>
        <w:rPr>
          <w:b/>
          <w:lang w:val="bs-Latn-BA"/>
        </w:rPr>
      </w:pPr>
    </w:p>
    <w:p w14:paraId="71AEFAB8" w14:textId="77777777" w:rsidR="00D00E7D" w:rsidRDefault="00D00E7D" w:rsidP="009A75E4">
      <w:pPr>
        <w:ind w:left="720"/>
        <w:jc w:val="both"/>
        <w:rPr>
          <w:b/>
          <w:lang w:val="bs-Latn-BA"/>
        </w:rPr>
      </w:pPr>
    </w:p>
    <w:p w14:paraId="72ACB078" w14:textId="77777777" w:rsidR="00D00E7D" w:rsidRDefault="00D00E7D" w:rsidP="009A75E4">
      <w:pPr>
        <w:ind w:left="720"/>
        <w:jc w:val="both"/>
        <w:rPr>
          <w:b/>
          <w:lang w:val="bs-Latn-BA"/>
        </w:rPr>
      </w:pPr>
    </w:p>
    <w:p w14:paraId="658B2A69" w14:textId="77777777" w:rsidR="00D00E7D" w:rsidRDefault="00D00E7D" w:rsidP="009A75E4">
      <w:pPr>
        <w:ind w:left="720"/>
        <w:jc w:val="both"/>
        <w:rPr>
          <w:b/>
          <w:lang w:val="bs-Latn-BA"/>
        </w:rPr>
      </w:pPr>
    </w:p>
    <w:p w14:paraId="02D8BAA0" w14:textId="77777777" w:rsidR="00D00E7D" w:rsidRPr="009A75E4" w:rsidRDefault="00D00E7D" w:rsidP="009A75E4">
      <w:pPr>
        <w:ind w:left="720"/>
        <w:jc w:val="both"/>
        <w:rPr>
          <w:b/>
          <w:lang w:val="bs-Latn-BA"/>
        </w:rPr>
      </w:pPr>
    </w:p>
    <w:p w14:paraId="4198D2D2" w14:textId="77777777" w:rsidR="009A75E4" w:rsidRPr="009A75E4" w:rsidRDefault="009A75E4" w:rsidP="009A75E4">
      <w:pPr>
        <w:jc w:val="both"/>
        <w:rPr>
          <w:b/>
          <w:lang w:val="bs-Latn-BA"/>
        </w:rPr>
      </w:pPr>
    </w:p>
    <w:p w14:paraId="0CF72EBE" w14:textId="77777777" w:rsidR="009A75E4" w:rsidRPr="009A75E4" w:rsidRDefault="009A75E4" w:rsidP="009A75E4">
      <w:pPr>
        <w:pStyle w:val="Heading2"/>
        <w:rPr>
          <w:rFonts w:cs="Times New Roman"/>
          <w:sz w:val="22"/>
          <w:szCs w:val="22"/>
        </w:rPr>
      </w:pPr>
      <w:bookmarkStart w:id="2" w:name="_Toc141083469"/>
      <w:r w:rsidRPr="009A75E4">
        <w:rPr>
          <w:rFonts w:cs="Times New Roman"/>
          <w:sz w:val="22"/>
          <w:szCs w:val="22"/>
        </w:rPr>
        <w:lastRenderedPageBreak/>
        <w:t>Raspored smjena</w:t>
      </w:r>
      <w:bookmarkEnd w:id="2"/>
    </w:p>
    <w:p w14:paraId="01C8DE75" w14:textId="77777777" w:rsidR="009A75E4" w:rsidRPr="009A75E4" w:rsidRDefault="009A75E4" w:rsidP="009A75E4">
      <w:pPr>
        <w:rPr>
          <w:b/>
        </w:rPr>
      </w:pPr>
    </w:p>
    <w:p w14:paraId="466C8D48" w14:textId="77777777" w:rsidR="009A75E4" w:rsidRPr="009A75E4" w:rsidRDefault="009A75E4" w:rsidP="009A75E4">
      <w:pPr>
        <w:ind w:left="720"/>
        <w:jc w:val="right"/>
      </w:pPr>
      <w:r w:rsidRPr="009A75E4">
        <w:t>(</w:t>
      </w:r>
      <w:proofErr w:type="spellStart"/>
      <w:r w:rsidRPr="009A75E4">
        <w:t>Tabela</w:t>
      </w:r>
      <w:proofErr w:type="spellEnd"/>
      <w:r w:rsidRPr="009A75E4">
        <w:t xml:space="preserve"> 2.) </w:t>
      </w:r>
    </w:p>
    <w:tbl>
      <w:tblPr>
        <w:tblW w:w="9167" w:type="dxa"/>
        <w:jc w:val="center"/>
        <w:tblLayout w:type="fixed"/>
        <w:tblLook w:val="0000" w:firstRow="0" w:lastRow="0" w:firstColumn="0" w:lastColumn="0" w:noHBand="0" w:noVBand="0"/>
      </w:tblPr>
      <w:tblGrid>
        <w:gridCol w:w="1255"/>
        <w:gridCol w:w="1575"/>
        <w:gridCol w:w="1636"/>
        <w:gridCol w:w="992"/>
        <w:gridCol w:w="3709"/>
      </w:tblGrid>
      <w:tr w:rsidR="009A75E4" w:rsidRPr="009A75E4" w14:paraId="7A0CB9DB" w14:textId="77777777" w:rsidTr="00146431">
        <w:trPr>
          <w:trHeight w:val="330"/>
          <w:jc w:val="center"/>
        </w:trPr>
        <w:tc>
          <w:tcPr>
            <w:tcW w:w="125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D74D427" w14:textId="77777777" w:rsidR="009A75E4" w:rsidRPr="009A75E4" w:rsidRDefault="009A75E4" w:rsidP="00A50E26">
            <w:pPr>
              <w:jc w:val="center"/>
              <w:rPr>
                <w:b/>
              </w:rPr>
            </w:pPr>
            <w:proofErr w:type="spellStart"/>
            <w:r w:rsidRPr="009A75E4">
              <w:rPr>
                <w:b/>
              </w:rPr>
              <w:t>Smjena</w:t>
            </w:r>
            <w:proofErr w:type="spellEnd"/>
          </w:p>
        </w:tc>
        <w:tc>
          <w:tcPr>
            <w:tcW w:w="157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5FBC392" w14:textId="77777777" w:rsidR="009A75E4" w:rsidRPr="009A75E4" w:rsidRDefault="009A75E4" w:rsidP="00A50E26">
            <w:pPr>
              <w:jc w:val="center"/>
              <w:rPr>
                <w:b/>
              </w:rPr>
            </w:pPr>
            <w:proofErr w:type="spellStart"/>
            <w:r w:rsidRPr="009A75E4">
              <w:rPr>
                <w:b/>
              </w:rPr>
              <w:t>Razredi</w:t>
            </w:r>
            <w:proofErr w:type="spellEnd"/>
            <w:r w:rsidRPr="009A75E4">
              <w:rPr>
                <w:b/>
              </w:rPr>
              <w:t xml:space="preserve"> i </w:t>
            </w:r>
            <w:proofErr w:type="spellStart"/>
            <w:r w:rsidRPr="009A75E4">
              <w:rPr>
                <w:b/>
              </w:rPr>
              <w:t>odjeljenja</w:t>
            </w:r>
            <w:proofErr w:type="spellEnd"/>
          </w:p>
        </w:tc>
        <w:tc>
          <w:tcPr>
            <w:tcW w:w="163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68A84FD" w14:textId="77777777" w:rsidR="009A75E4" w:rsidRPr="009A75E4" w:rsidRDefault="009A75E4" w:rsidP="00A50E26">
            <w:pPr>
              <w:jc w:val="center"/>
              <w:rPr>
                <w:b/>
              </w:rPr>
            </w:pPr>
            <w:proofErr w:type="spellStart"/>
            <w:r w:rsidRPr="009A75E4">
              <w:rPr>
                <w:b/>
              </w:rPr>
              <w:t>Početak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B1CCCA8" w14:textId="77777777" w:rsidR="009A75E4" w:rsidRPr="009A75E4" w:rsidRDefault="009A75E4" w:rsidP="00A50E26">
            <w:pPr>
              <w:jc w:val="center"/>
              <w:rPr>
                <w:b/>
              </w:rPr>
            </w:pPr>
            <w:r w:rsidRPr="009A75E4">
              <w:rPr>
                <w:b/>
              </w:rPr>
              <w:t xml:space="preserve">Kraj </w:t>
            </w:r>
          </w:p>
        </w:tc>
        <w:tc>
          <w:tcPr>
            <w:tcW w:w="370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E40E7D" w14:textId="77777777" w:rsidR="009A75E4" w:rsidRPr="009A75E4" w:rsidRDefault="009A75E4" w:rsidP="00A50E26">
            <w:pPr>
              <w:jc w:val="center"/>
            </w:pPr>
            <w:proofErr w:type="spellStart"/>
            <w:r w:rsidRPr="009A75E4">
              <w:rPr>
                <w:b/>
              </w:rPr>
              <w:t>Napomena</w:t>
            </w:r>
            <w:proofErr w:type="spellEnd"/>
          </w:p>
        </w:tc>
      </w:tr>
      <w:tr w:rsidR="009A75E4" w:rsidRPr="009A75E4" w14:paraId="21E2F6FC" w14:textId="77777777" w:rsidTr="00146431">
        <w:trPr>
          <w:jc w:val="center"/>
        </w:trPr>
        <w:tc>
          <w:tcPr>
            <w:tcW w:w="125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30EB4" w14:textId="77777777" w:rsidR="009A75E4" w:rsidRPr="009A75E4" w:rsidRDefault="009A75E4" w:rsidP="00A50E26">
            <w:pPr>
              <w:jc w:val="center"/>
              <w:rPr>
                <w:b/>
              </w:rPr>
            </w:pPr>
            <w:r w:rsidRPr="009A75E4">
              <w:rPr>
                <w:b/>
              </w:rPr>
              <w:t>I</w:t>
            </w:r>
          </w:p>
        </w:tc>
        <w:tc>
          <w:tcPr>
            <w:tcW w:w="15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7EAE2" w14:textId="77777777" w:rsidR="009A75E4" w:rsidRPr="009A75E4" w:rsidRDefault="009A75E4" w:rsidP="00D00E7D">
            <w:pPr>
              <w:snapToGrid w:val="0"/>
              <w:jc w:val="center"/>
              <w:rPr>
                <w:b/>
              </w:rPr>
            </w:pPr>
            <w:r w:rsidRPr="009A75E4">
              <w:rPr>
                <w:b/>
              </w:rPr>
              <w:t>I-VI</w:t>
            </w:r>
          </w:p>
        </w:tc>
        <w:tc>
          <w:tcPr>
            <w:tcW w:w="163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A8B43" w14:textId="77777777" w:rsidR="009A75E4" w:rsidRPr="009A75E4" w:rsidRDefault="009A75E4" w:rsidP="00D00E7D">
            <w:pPr>
              <w:snapToGrid w:val="0"/>
              <w:jc w:val="center"/>
              <w:rPr>
                <w:b/>
              </w:rPr>
            </w:pPr>
            <w:r w:rsidRPr="009A75E4">
              <w:rPr>
                <w:b/>
              </w:rPr>
              <w:t>8,00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D54CA" w14:textId="77777777" w:rsidR="009A75E4" w:rsidRPr="009A75E4" w:rsidRDefault="009A75E4" w:rsidP="00D00E7D">
            <w:pPr>
              <w:snapToGrid w:val="0"/>
              <w:jc w:val="center"/>
              <w:rPr>
                <w:b/>
              </w:rPr>
            </w:pPr>
            <w:r w:rsidRPr="009A75E4">
              <w:rPr>
                <w:b/>
              </w:rPr>
              <w:t>14,00</w:t>
            </w:r>
          </w:p>
        </w:tc>
        <w:tc>
          <w:tcPr>
            <w:tcW w:w="37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AC636" w14:textId="77777777" w:rsidR="009A75E4" w:rsidRPr="009A75E4" w:rsidRDefault="009A75E4" w:rsidP="00A50E26"/>
        </w:tc>
      </w:tr>
      <w:tr w:rsidR="009A75E4" w:rsidRPr="009A75E4" w14:paraId="642CDE13" w14:textId="77777777" w:rsidTr="00146431">
        <w:trPr>
          <w:trHeight w:val="187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9F4A5" w14:textId="77777777" w:rsidR="009A75E4" w:rsidRPr="009A75E4" w:rsidRDefault="009A75E4" w:rsidP="00A50E26">
            <w:pPr>
              <w:jc w:val="center"/>
              <w:rPr>
                <w:b/>
              </w:rPr>
            </w:pPr>
            <w:r w:rsidRPr="009A75E4">
              <w:rPr>
                <w:b/>
              </w:rPr>
              <w:t>II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B2247" w14:textId="77777777" w:rsidR="009A75E4" w:rsidRPr="009A75E4" w:rsidRDefault="009A75E4" w:rsidP="00D00E7D">
            <w:pPr>
              <w:snapToGrid w:val="0"/>
              <w:jc w:val="center"/>
              <w:rPr>
                <w:b/>
              </w:rPr>
            </w:pPr>
            <w:r w:rsidRPr="009A75E4">
              <w:rPr>
                <w:b/>
              </w:rPr>
              <w:t>I-VI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ECA71" w14:textId="7509D5F5" w:rsidR="009A75E4" w:rsidRPr="009A75E4" w:rsidRDefault="009A75E4" w:rsidP="00146431">
            <w:pPr>
              <w:snapToGrid w:val="0"/>
              <w:jc w:val="center"/>
              <w:rPr>
                <w:b/>
              </w:rPr>
            </w:pPr>
            <w:r w:rsidRPr="009A75E4">
              <w:rPr>
                <w:b/>
              </w:rPr>
              <w:t>14,00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94A49" w14:textId="77777777" w:rsidR="009A75E4" w:rsidRPr="009A75E4" w:rsidRDefault="009A75E4" w:rsidP="00D00E7D">
            <w:pPr>
              <w:snapToGrid w:val="0"/>
              <w:jc w:val="center"/>
              <w:rPr>
                <w:b/>
              </w:rPr>
            </w:pPr>
            <w:r w:rsidRPr="009A75E4">
              <w:rPr>
                <w:b/>
              </w:rPr>
              <w:t>19,30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3A850" w14:textId="333AE4BD" w:rsidR="009A75E4" w:rsidRPr="009A75E4" w:rsidRDefault="009A75E4" w:rsidP="00A50E26">
            <w:pPr>
              <w:snapToGrid w:val="0"/>
            </w:pPr>
            <w:r w:rsidRPr="009A75E4">
              <w:t xml:space="preserve">Po </w:t>
            </w:r>
            <w:proofErr w:type="spellStart"/>
            <w:r w:rsidRPr="009A75E4">
              <w:t>odobrenju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Ministarstva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odgoja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i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obrazovanja</w:t>
            </w:r>
            <w:proofErr w:type="spellEnd"/>
            <w:r w:rsidRPr="009A75E4">
              <w:t xml:space="preserve"> rad u </w:t>
            </w:r>
            <w:proofErr w:type="spellStart"/>
            <w:r w:rsidRPr="009A75E4">
              <w:t>drugoj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smjeni</w:t>
            </w:r>
            <w:proofErr w:type="spellEnd"/>
            <w:r w:rsidRPr="009A75E4">
              <w:t xml:space="preserve"> je </w:t>
            </w:r>
            <w:proofErr w:type="spellStart"/>
            <w:r w:rsidRPr="009A75E4">
              <w:t>produžen</w:t>
            </w:r>
            <w:proofErr w:type="spellEnd"/>
            <w:r w:rsidRPr="009A75E4">
              <w:t xml:space="preserve"> do 20,45 </w:t>
            </w:r>
            <w:proofErr w:type="spellStart"/>
            <w:r w:rsidRPr="009A75E4">
              <w:t>zbog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nastave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skupnog</w:t>
            </w:r>
            <w:proofErr w:type="spellEnd"/>
            <w:r w:rsidRPr="009A75E4">
              <w:t xml:space="preserve"> </w:t>
            </w:r>
            <w:proofErr w:type="spellStart"/>
            <w:r w:rsidRPr="009A75E4">
              <w:t>muziciranja</w:t>
            </w:r>
            <w:proofErr w:type="spellEnd"/>
            <w:r w:rsidRPr="009A75E4">
              <w:t xml:space="preserve"> (</w:t>
            </w:r>
            <w:proofErr w:type="spellStart"/>
            <w:r w:rsidRPr="009A75E4">
              <w:t>hor</w:t>
            </w:r>
            <w:proofErr w:type="spellEnd"/>
            <w:r w:rsidRPr="009A75E4">
              <w:t xml:space="preserve">, </w:t>
            </w:r>
            <w:proofErr w:type="spellStart"/>
            <w:r w:rsidRPr="009A75E4">
              <w:t>orkestri</w:t>
            </w:r>
            <w:proofErr w:type="spellEnd"/>
            <w:r w:rsidRPr="009A75E4">
              <w:t xml:space="preserve">) </w:t>
            </w:r>
          </w:p>
        </w:tc>
      </w:tr>
    </w:tbl>
    <w:p w14:paraId="233B5134" w14:textId="77777777" w:rsidR="009A75E4" w:rsidRPr="009A75E4" w:rsidRDefault="009A75E4" w:rsidP="009A75E4">
      <w:pPr>
        <w:ind w:left="720"/>
        <w:jc w:val="right"/>
      </w:pPr>
    </w:p>
    <w:p w14:paraId="43D1C6A2" w14:textId="020F2627" w:rsidR="00F565C5" w:rsidRPr="00F565C5" w:rsidRDefault="006E001D" w:rsidP="00F565C5">
      <w:pPr>
        <w:pStyle w:val="Heading2"/>
        <w:rPr>
          <w:rFonts w:cs="Times New Roman"/>
          <w:lang w:val="bs-Latn-BA"/>
        </w:rPr>
      </w:pPr>
      <w:bookmarkStart w:id="3" w:name="_Toc141083470"/>
      <w:r w:rsidRPr="008B7A38">
        <w:rPr>
          <w:rFonts w:cs="Times New Roman"/>
          <w:lang w:val="bs-Latn-BA"/>
        </w:rPr>
        <w:t>Školski prostor</w:t>
      </w:r>
      <w:bookmarkEnd w:id="3"/>
      <w:r w:rsidRPr="008B7A38">
        <w:rPr>
          <w:rFonts w:cs="Times New Roman"/>
          <w:lang w:val="bs-Latn-BA"/>
        </w:rPr>
        <w:t xml:space="preserve"> </w:t>
      </w:r>
    </w:p>
    <w:p w14:paraId="36AAE62F" w14:textId="77777777" w:rsidR="00F565C5" w:rsidRDefault="00F565C5" w:rsidP="00F565C5">
      <w:pPr>
        <w:pStyle w:val="BodyText"/>
        <w:rPr>
          <w:lang w:val="bs-Latn-BA" w:eastAsia="zh-CN"/>
        </w:rPr>
      </w:pPr>
    </w:p>
    <w:p w14:paraId="08BD78C5" w14:textId="4399EE35" w:rsidR="00CE57C8" w:rsidRPr="008B2B5E" w:rsidRDefault="00CE57C8" w:rsidP="00CE57C8">
      <w:pPr>
        <w:pStyle w:val="Heading3"/>
        <w:keepLines w:val="0"/>
        <w:numPr>
          <w:ilvl w:val="1"/>
          <w:numId w:val="2"/>
        </w:numPr>
        <w:suppressAutoHyphens/>
        <w:spacing w:before="140" w:after="120" w:line="240" w:lineRule="auto"/>
        <w:rPr>
          <w:rFonts w:cs="Times New Roman"/>
          <w:b/>
          <w:bCs/>
          <w:color w:val="000000" w:themeColor="text1"/>
          <w:lang w:val="bs-Latn-BA"/>
        </w:rPr>
      </w:pPr>
      <w:bookmarkStart w:id="4" w:name="_Toc141083471"/>
      <w:r w:rsidRPr="00CE57C8">
        <w:rPr>
          <w:rFonts w:cs="Times New Roman"/>
          <w:b/>
          <w:bCs/>
          <w:color w:val="000000" w:themeColor="text1"/>
          <w:lang w:val="bs-Latn-BA"/>
        </w:rPr>
        <w:t>Vlastiti zatvoreni prostor</w:t>
      </w:r>
      <w:bookmarkEnd w:id="4"/>
    </w:p>
    <w:p w14:paraId="67CED948" w14:textId="77777777" w:rsidR="00CE57C8" w:rsidRPr="008B7A38" w:rsidRDefault="00CE57C8" w:rsidP="00CE57C8">
      <w:pPr>
        <w:pStyle w:val="ListParagraph"/>
        <w:snapToGrid w:val="0"/>
        <w:jc w:val="right"/>
      </w:pPr>
      <w:r w:rsidRPr="008B7A38">
        <w:rPr>
          <w:sz w:val="22"/>
          <w:szCs w:val="22"/>
          <w:lang w:val="bs-Latn-BA"/>
        </w:rPr>
        <w:t>(Tabela 3</w:t>
      </w:r>
      <w:r w:rsidRPr="008B7A38">
        <w:t>.)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96"/>
        <w:gridCol w:w="5862"/>
        <w:gridCol w:w="2126"/>
        <w:gridCol w:w="1186"/>
      </w:tblGrid>
      <w:tr w:rsidR="00CE57C8" w:rsidRPr="008B7A38" w14:paraId="1A7FF350" w14:textId="77777777" w:rsidTr="00A50E26">
        <w:trPr>
          <w:cantSplit/>
          <w:trHeight w:val="409"/>
        </w:trPr>
        <w:tc>
          <w:tcPr>
            <w:tcW w:w="305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5729672" w14:textId="77777777" w:rsidR="00CE57C8" w:rsidRPr="008B7A38" w:rsidRDefault="00CE57C8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r/b</w:t>
            </w:r>
          </w:p>
        </w:tc>
        <w:tc>
          <w:tcPr>
            <w:tcW w:w="300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8024D7C" w14:textId="77777777" w:rsidR="00CE57C8" w:rsidRPr="008B7A38" w:rsidRDefault="00CE57C8" w:rsidP="00A50E2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B7A38">
              <w:rPr>
                <w:b/>
                <w:sz w:val="18"/>
                <w:szCs w:val="18"/>
              </w:rPr>
              <w:t>Prostor</w:t>
            </w:r>
            <w:proofErr w:type="spellEnd"/>
          </w:p>
        </w:tc>
        <w:tc>
          <w:tcPr>
            <w:tcW w:w="1088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B635F1F" w14:textId="77777777" w:rsidR="00CE57C8" w:rsidRPr="008B7A38" w:rsidRDefault="00CE57C8" w:rsidP="00A50E2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8B7A38">
              <w:rPr>
                <w:b/>
                <w:sz w:val="18"/>
                <w:szCs w:val="18"/>
              </w:rPr>
              <w:t>Broj</w:t>
            </w:r>
            <w:proofErr w:type="spellEnd"/>
            <w:r w:rsidRPr="008B7A38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8B7A38">
              <w:rPr>
                <w:b/>
                <w:sz w:val="18"/>
                <w:szCs w:val="18"/>
              </w:rPr>
              <w:t>prostorija</w:t>
            </w:r>
            <w:proofErr w:type="spellEnd"/>
            <w:proofErr w:type="gramEnd"/>
          </w:p>
        </w:tc>
        <w:tc>
          <w:tcPr>
            <w:tcW w:w="60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4F045" w14:textId="77777777" w:rsidR="00CE57C8" w:rsidRPr="008B7A38" w:rsidRDefault="00CE57C8" w:rsidP="00A50E2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B7A38">
              <w:rPr>
                <w:b/>
                <w:sz w:val="18"/>
                <w:szCs w:val="18"/>
              </w:rPr>
              <w:t>Površina</w:t>
            </w:r>
            <w:proofErr w:type="spellEnd"/>
          </w:p>
          <w:p w14:paraId="55C24FE5" w14:textId="77777777" w:rsidR="00CE57C8" w:rsidRPr="008B7A38" w:rsidRDefault="00CE57C8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m</w:t>
            </w:r>
            <w:r w:rsidRPr="008B7A38">
              <w:rPr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CE57C8" w:rsidRPr="008B7A38" w14:paraId="0FAC9BD8" w14:textId="77777777" w:rsidTr="00A50E26">
        <w:trPr>
          <w:trHeight w:val="285"/>
        </w:trPr>
        <w:tc>
          <w:tcPr>
            <w:tcW w:w="305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05DA" w14:textId="77777777" w:rsidR="00CE57C8" w:rsidRPr="009A3A8F" w:rsidRDefault="00CE57C8" w:rsidP="00A50E26">
            <w:pPr>
              <w:jc w:val="center"/>
              <w:rPr>
                <w:sz w:val="18"/>
                <w:szCs w:val="18"/>
              </w:rPr>
            </w:pPr>
            <w:r w:rsidRPr="009A3A8F">
              <w:rPr>
                <w:sz w:val="18"/>
                <w:szCs w:val="18"/>
              </w:rPr>
              <w:t>1.</w:t>
            </w:r>
          </w:p>
        </w:tc>
        <w:tc>
          <w:tcPr>
            <w:tcW w:w="30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421B" w14:textId="77777777" w:rsidR="00CE57C8" w:rsidRPr="008B7A38" w:rsidRDefault="00CE57C8" w:rsidP="00A50E26">
            <w:pPr>
              <w:rPr>
                <w:sz w:val="18"/>
                <w:szCs w:val="18"/>
              </w:rPr>
            </w:pPr>
            <w:r w:rsidRPr="008B7A38">
              <w:rPr>
                <w:sz w:val="18"/>
                <w:szCs w:val="18"/>
                <w:lang w:val="bs-Latn-BA"/>
              </w:rPr>
              <w:t>Specijalizirane učionice-kabineti</w:t>
            </w:r>
          </w:p>
        </w:tc>
        <w:tc>
          <w:tcPr>
            <w:tcW w:w="108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CB58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B807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57C8" w:rsidRPr="008B7A38" w14:paraId="248DB1DD" w14:textId="77777777" w:rsidTr="00A50E26">
        <w:trPr>
          <w:trHeight w:val="285"/>
        </w:trPr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E362E4" w14:textId="77777777" w:rsidR="00CE57C8" w:rsidRPr="009A3A8F" w:rsidRDefault="00CE57C8" w:rsidP="00A50E26">
            <w:pPr>
              <w:jc w:val="center"/>
              <w:rPr>
                <w:sz w:val="18"/>
                <w:szCs w:val="18"/>
              </w:rPr>
            </w:pPr>
            <w:r w:rsidRPr="009A3A8F">
              <w:rPr>
                <w:sz w:val="18"/>
                <w:szCs w:val="18"/>
              </w:rPr>
              <w:t>2.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5B23A" w14:textId="77777777" w:rsidR="00CE57C8" w:rsidRPr="008B7A38" w:rsidRDefault="00CE57C8" w:rsidP="00A50E26">
            <w:pPr>
              <w:rPr>
                <w:sz w:val="18"/>
                <w:szCs w:val="18"/>
              </w:rPr>
            </w:pPr>
            <w:r w:rsidRPr="008B7A38">
              <w:rPr>
                <w:sz w:val="18"/>
                <w:szCs w:val="18"/>
                <w:lang w:val="bs-Latn-BA"/>
              </w:rPr>
              <w:t>Kabineti u muzičkim i baletskim školama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160A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1559A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200,9</w:t>
            </w:r>
          </w:p>
        </w:tc>
      </w:tr>
      <w:tr w:rsidR="00CE57C8" w:rsidRPr="008B7A38" w14:paraId="32338918" w14:textId="77777777" w:rsidTr="00A50E26">
        <w:trPr>
          <w:trHeight w:val="285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ED389C" w14:textId="77777777" w:rsidR="00CE57C8" w:rsidRPr="009A3A8F" w:rsidRDefault="00CE57C8" w:rsidP="00A50E26">
            <w:pPr>
              <w:jc w:val="center"/>
              <w:rPr>
                <w:sz w:val="18"/>
                <w:szCs w:val="18"/>
              </w:rPr>
            </w:pPr>
            <w:r w:rsidRPr="009A3A8F">
              <w:rPr>
                <w:sz w:val="18"/>
                <w:szCs w:val="18"/>
              </w:rPr>
              <w:t>3.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1A3E5" w14:textId="77777777" w:rsidR="00CE57C8" w:rsidRPr="008B7A38" w:rsidRDefault="00CE57C8" w:rsidP="00A50E26">
            <w:pPr>
              <w:rPr>
                <w:sz w:val="18"/>
                <w:szCs w:val="18"/>
              </w:rPr>
            </w:pPr>
            <w:r w:rsidRPr="008B7A38">
              <w:rPr>
                <w:sz w:val="18"/>
                <w:szCs w:val="18"/>
                <w:lang w:val="bs-Latn-BA"/>
              </w:rPr>
              <w:t>Površina za nastavu baleta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5F55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233C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159,5</w:t>
            </w:r>
          </w:p>
        </w:tc>
      </w:tr>
      <w:tr w:rsidR="00CE57C8" w:rsidRPr="008B7A38" w14:paraId="0A57C8BA" w14:textId="77777777" w:rsidTr="00A50E26">
        <w:trPr>
          <w:trHeight w:val="285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1F1E74" w14:textId="77777777" w:rsidR="00CE57C8" w:rsidRPr="009A3A8F" w:rsidRDefault="00CE57C8" w:rsidP="00A50E26">
            <w:pPr>
              <w:jc w:val="center"/>
              <w:rPr>
                <w:sz w:val="18"/>
                <w:szCs w:val="18"/>
              </w:rPr>
            </w:pPr>
            <w:r w:rsidRPr="009A3A8F">
              <w:rPr>
                <w:sz w:val="18"/>
                <w:szCs w:val="18"/>
              </w:rPr>
              <w:t>4.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45F3" w14:textId="77777777" w:rsidR="00CE57C8" w:rsidRPr="008B7A38" w:rsidRDefault="00CE57C8" w:rsidP="00A50E26">
            <w:pPr>
              <w:rPr>
                <w:sz w:val="18"/>
                <w:szCs w:val="18"/>
              </w:rPr>
            </w:pPr>
            <w:r w:rsidRPr="008B7A38">
              <w:rPr>
                <w:sz w:val="18"/>
                <w:szCs w:val="18"/>
                <w:lang w:val="bs-Latn-BA"/>
              </w:rPr>
              <w:t xml:space="preserve">Laboratorij/ Radionica 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82DDA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F556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57C8" w:rsidRPr="008B7A38" w14:paraId="102D772A" w14:textId="77777777" w:rsidTr="00A50E26">
        <w:trPr>
          <w:trHeight w:val="285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BC2AEF" w14:textId="77777777" w:rsidR="00CE57C8" w:rsidRPr="009A3A8F" w:rsidRDefault="00CE57C8" w:rsidP="00A50E26">
            <w:pPr>
              <w:jc w:val="center"/>
              <w:rPr>
                <w:sz w:val="18"/>
                <w:szCs w:val="18"/>
              </w:rPr>
            </w:pPr>
            <w:r w:rsidRPr="009A3A8F">
              <w:rPr>
                <w:sz w:val="18"/>
                <w:szCs w:val="18"/>
              </w:rPr>
              <w:t>5.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08D7" w14:textId="77777777" w:rsidR="00CE57C8" w:rsidRPr="008B7A38" w:rsidRDefault="00CE57C8" w:rsidP="00A50E26">
            <w:pPr>
              <w:rPr>
                <w:sz w:val="18"/>
                <w:szCs w:val="18"/>
              </w:rPr>
            </w:pPr>
            <w:r w:rsidRPr="008B7A38">
              <w:rPr>
                <w:sz w:val="18"/>
                <w:szCs w:val="18"/>
                <w:lang w:val="bs-Latn-BA"/>
              </w:rPr>
              <w:t>Površina za nastavu tjelesnog i zdravstvenog odgoja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D6CE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673D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57C8" w:rsidRPr="008B7A38" w14:paraId="02018F53" w14:textId="77777777" w:rsidTr="00A50E26">
        <w:trPr>
          <w:trHeight w:val="285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413E3B" w14:textId="77777777" w:rsidR="00CE57C8" w:rsidRPr="009A3A8F" w:rsidRDefault="00CE57C8" w:rsidP="00A50E26">
            <w:pPr>
              <w:jc w:val="center"/>
              <w:rPr>
                <w:sz w:val="18"/>
                <w:szCs w:val="18"/>
              </w:rPr>
            </w:pPr>
            <w:r w:rsidRPr="009A3A8F">
              <w:rPr>
                <w:sz w:val="18"/>
                <w:szCs w:val="18"/>
              </w:rPr>
              <w:t>6.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2B35" w14:textId="77777777" w:rsidR="00CE57C8" w:rsidRPr="008B7A38" w:rsidRDefault="00CE57C8" w:rsidP="00A50E26">
            <w:pPr>
              <w:rPr>
                <w:sz w:val="18"/>
                <w:szCs w:val="18"/>
              </w:rPr>
            </w:pPr>
            <w:r w:rsidRPr="008B7A38">
              <w:rPr>
                <w:sz w:val="18"/>
                <w:szCs w:val="18"/>
                <w:lang w:val="bs-Latn-BA"/>
              </w:rPr>
              <w:t>Biblioteka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7EED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0871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</w:tr>
      <w:tr w:rsidR="00CE57C8" w:rsidRPr="008B7A38" w14:paraId="21480E6F" w14:textId="77777777" w:rsidTr="00A50E26">
        <w:trPr>
          <w:trHeight w:val="285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E42671" w14:textId="77777777" w:rsidR="00CE57C8" w:rsidRPr="009A3A8F" w:rsidRDefault="00CE57C8" w:rsidP="00A50E26">
            <w:pPr>
              <w:jc w:val="center"/>
              <w:rPr>
                <w:sz w:val="18"/>
                <w:szCs w:val="18"/>
              </w:rPr>
            </w:pPr>
            <w:r w:rsidRPr="009A3A8F">
              <w:rPr>
                <w:sz w:val="18"/>
                <w:szCs w:val="18"/>
              </w:rPr>
              <w:t>7.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74E1" w14:textId="77777777" w:rsidR="00CE57C8" w:rsidRPr="008B7A38" w:rsidRDefault="00CE57C8" w:rsidP="00A50E26">
            <w:pPr>
              <w:rPr>
                <w:sz w:val="18"/>
                <w:szCs w:val="18"/>
              </w:rPr>
            </w:pPr>
            <w:r w:rsidRPr="008B7A38">
              <w:rPr>
                <w:sz w:val="18"/>
                <w:szCs w:val="18"/>
                <w:lang w:val="bs-Latn-BA"/>
              </w:rPr>
              <w:t>Čitaonica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8C37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07D3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57C8" w:rsidRPr="008B7A38" w14:paraId="378DE0FF" w14:textId="77777777" w:rsidTr="00A50E26">
        <w:trPr>
          <w:trHeight w:val="285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5E7790" w14:textId="77777777" w:rsidR="00CE57C8" w:rsidRPr="009A3A8F" w:rsidRDefault="00CE57C8" w:rsidP="00A50E26">
            <w:pPr>
              <w:jc w:val="center"/>
              <w:rPr>
                <w:sz w:val="18"/>
                <w:szCs w:val="18"/>
              </w:rPr>
            </w:pPr>
            <w:r w:rsidRPr="009A3A8F">
              <w:rPr>
                <w:sz w:val="18"/>
                <w:szCs w:val="18"/>
              </w:rPr>
              <w:t>8.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B4D8" w14:textId="77777777" w:rsidR="00CE57C8" w:rsidRPr="008B7A38" w:rsidRDefault="00CE57C8" w:rsidP="00A50E26">
            <w:pPr>
              <w:rPr>
                <w:sz w:val="18"/>
                <w:szCs w:val="18"/>
              </w:rPr>
            </w:pPr>
            <w:r w:rsidRPr="008B7A38">
              <w:rPr>
                <w:sz w:val="18"/>
                <w:szCs w:val="18"/>
                <w:lang w:val="bs-Latn-BA"/>
              </w:rPr>
              <w:t>Vlastita kotlovnica/podstanica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7AAA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AE71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57C8" w:rsidRPr="008B7A38" w14:paraId="5E961669" w14:textId="77777777" w:rsidTr="00A50E26">
        <w:trPr>
          <w:trHeight w:val="285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FD561A" w14:textId="77777777" w:rsidR="00CE57C8" w:rsidRPr="009A3A8F" w:rsidRDefault="00CE57C8" w:rsidP="00A50E26">
            <w:pPr>
              <w:jc w:val="center"/>
              <w:rPr>
                <w:sz w:val="18"/>
                <w:szCs w:val="18"/>
              </w:rPr>
            </w:pPr>
            <w:r w:rsidRPr="009A3A8F">
              <w:rPr>
                <w:sz w:val="18"/>
                <w:szCs w:val="18"/>
              </w:rPr>
              <w:t>9.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F785" w14:textId="77777777" w:rsidR="00CE57C8" w:rsidRPr="008B7A38" w:rsidRDefault="00CE57C8" w:rsidP="00A50E26">
            <w:pPr>
              <w:rPr>
                <w:sz w:val="18"/>
                <w:szCs w:val="18"/>
              </w:rPr>
            </w:pPr>
            <w:r w:rsidRPr="008B7A38">
              <w:rPr>
                <w:sz w:val="18"/>
                <w:szCs w:val="18"/>
                <w:lang w:val="bs-Latn-BA"/>
              </w:rPr>
              <w:t>Školska kuhinja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5525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769B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57C8" w:rsidRPr="008B7A38" w14:paraId="2FCC6046" w14:textId="77777777" w:rsidTr="00A50E26">
        <w:trPr>
          <w:trHeight w:val="285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E6AEF5" w14:textId="77777777" w:rsidR="00CE57C8" w:rsidRPr="009A3A8F" w:rsidRDefault="00CE57C8" w:rsidP="00A50E26">
            <w:pPr>
              <w:jc w:val="center"/>
              <w:rPr>
                <w:sz w:val="18"/>
                <w:szCs w:val="18"/>
              </w:rPr>
            </w:pPr>
            <w:r w:rsidRPr="009A3A8F">
              <w:rPr>
                <w:sz w:val="18"/>
                <w:szCs w:val="18"/>
              </w:rPr>
              <w:t>10.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CDAA" w14:textId="77777777" w:rsidR="00CE57C8" w:rsidRPr="008B7A38" w:rsidRDefault="00CE57C8" w:rsidP="00A50E26">
            <w:pPr>
              <w:rPr>
                <w:sz w:val="18"/>
                <w:szCs w:val="18"/>
              </w:rPr>
            </w:pPr>
            <w:r w:rsidRPr="008B7A38">
              <w:rPr>
                <w:sz w:val="18"/>
                <w:szCs w:val="18"/>
                <w:lang w:val="bs-Latn-BA"/>
              </w:rPr>
              <w:t>Produženi boravak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B25F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C885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57C8" w:rsidRPr="008B7A38" w14:paraId="2E7DC1DF" w14:textId="77777777" w:rsidTr="00A50E26">
        <w:trPr>
          <w:trHeight w:val="285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961B9F" w14:textId="77777777" w:rsidR="00CE57C8" w:rsidRPr="009A3A8F" w:rsidRDefault="00CE57C8" w:rsidP="00A50E26">
            <w:pPr>
              <w:jc w:val="center"/>
              <w:rPr>
                <w:sz w:val="18"/>
                <w:szCs w:val="18"/>
              </w:rPr>
            </w:pPr>
            <w:r w:rsidRPr="009A3A8F">
              <w:rPr>
                <w:sz w:val="18"/>
                <w:szCs w:val="18"/>
              </w:rPr>
              <w:t>11.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7375" w14:textId="77777777" w:rsidR="00CE57C8" w:rsidRPr="008B7A38" w:rsidRDefault="00CE57C8" w:rsidP="00A50E26">
            <w:pPr>
              <w:rPr>
                <w:sz w:val="18"/>
                <w:szCs w:val="18"/>
              </w:rPr>
            </w:pPr>
            <w:r w:rsidRPr="008B7A38">
              <w:rPr>
                <w:sz w:val="18"/>
                <w:szCs w:val="18"/>
                <w:lang w:val="bs-Latn-BA"/>
              </w:rPr>
              <w:t>Toaleti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4166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9D21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</w:t>
            </w:r>
          </w:p>
        </w:tc>
      </w:tr>
      <w:tr w:rsidR="00CE57C8" w:rsidRPr="008B7A38" w14:paraId="3F2D8DF1" w14:textId="77777777" w:rsidTr="00A50E26">
        <w:trPr>
          <w:trHeight w:val="285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835B69" w14:textId="77777777" w:rsidR="00CE57C8" w:rsidRPr="009A3A8F" w:rsidRDefault="00CE57C8" w:rsidP="00A50E26">
            <w:pPr>
              <w:jc w:val="center"/>
              <w:rPr>
                <w:sz w:val="18"/>
                <w:szCs w:val="18"/>
              </w:rPr>
            </w:pPr>
            <w:r w:rsidRPr="009A3A8F">
              <w:rPr>
                <w:sz w:val="18"/>
                <w:szCs w:val="18"/>
              </w:rPr>
              <w:t>12.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84FE" w14:textId="77777777" w:rsidR="00CE57C8" w:rsidRPr="008B7A38" w:rsidRDefault="00CE57C8" w:rsidP="00A50E26">
            <w:pPr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Školski hodnici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C071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836C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249,6</w:t>
            </w:r>
          </w:p>
        </w:tc>
      </w:tr>
      <w:tr w:rsidR="00CE57C8" w:rsidRPr="008B7A38" w14:paraId="0B65DB50" w14:textId="77777777" w:rsidTr="00A50E26">
        <w:trPr>
          <w:trHeight w:val="285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AB29DF" w14:textId="77777777" w:rsidR="00CE57C8" w:rsidRPr="009A3A8F" w:rsidRDefault="00CE57C8" w:rsidP="00A50E26">
            <w:pPr>
              <w:jc w:val="center"/>
              <w:rPr>
                <w:sz w:val="18"/>
                <w:szCs w:val="18"/>
              </w:rPr>
            </w:pPr>
            <w:r w:rsidRPr="009A3A8F">
              <w:rPr>
                <w:sz w:val="18"/>
                <w:szCs w:val="18"/>
              </w:rPr>
              <w:t>13.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2941" w14:textId="77777777" w:rsidR="00CE57C8" w:rsidRPr="008B7A38" w:rsidRDefault="00CE57C8" w:rsidP="00A50E26">
            <w:pPr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Ostali zatvoreni prostor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62E6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0BEA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262,8</w:t>
            </w:r>
          </w:p>
        </w:tc>
      </w:tr>
      <w:tr w:rsidR="00CE57C8" w:rsidRPr="008B7A38" w14:paraId="3A38655B" w14:textId="77777777" w:rsidTr="00F45CA5">
        <w:trPr>
          <w:trHeight w:val="444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FA8FD" w14:textId="77777777" w:rsidR="00CE57C8" w:rsidRPr="008B7A38" w:rsidRDefault="00CE57C8" w:rsidP="00F45CA5">
            <w:pPr>
              <w:rPr>
                <w:b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D14B" w14:textId="77777777" w:rsidR="00CE57C8" w:rsidRPr="008B7A38" w:rsidRDefault="00CE57C8" w:rsidP="00A50E26">
            <w:pPr>
              <w:rPr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0CDB" w14:textId="77777777" w:rsidR="00CE57C8" w:rsidRPr="008B7A38" w:rsidRDefault="00CE57C8" w:rsidP="00A50E2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E289" w14:textId="77777777" w:rsidR="00CE57C8" w:rsidRPr="002B75FC" w:rsidRDefault="00CE57C8" w:rsidP="00A50E26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 w:rsidRPr="002B75FC">
              <w:rPr>
                <w:b/>
                <w:bCs/>
                <w:sz w:val="18"/>
                <w:szCs w:val="18"/>
              </w:rPr>
              <w:t>925,25</w:t>
            </w:r>
          </w:p>
        </w:tc>
      </w:tr>
    </w:tbl>
    <w:p w14:paraId="39C31E29" w14:textId="77777777" w:rsidR="00CE57C8" w:rsidRDefault="00CE57C8" w:rsidP="00F565C5">
      <w:pPr>
        <w:pStyle w:val="BodyText"/>
        <w:rPr>
          <w:lang w:val="bs-Latn-BA" w:eastAsia="zh-CN"/>
        </w:rPr>
      </w:pPr>
    </w:p>
    <w:p w14:paraId="6BF78113" w14:textId="77777777" w:rsidR="00146431" w:rsidRDefault="00146431" w:rsidP="00F565C5">
      <w:pPr>
        <w:pStyle w:val="BodyText"/>
        <w:rPr>
          <w:lang w:val="bs-Latn-BA" w:eastAsia="zh-CN"/>
        </w:rPr>
      </w:pPr>
    </w:p>
    <w:p w14:paraId="06BFB0F9" w14:textId="77777777" w:rsidR="00146431" w:rsidRDefault="00146431" w:rsidP="00F565C5">
      <w:pPr>
        <w:pStyle w:val="BodyText"/>
        <w:rPr>
          <w:lang w:val="bs-Latn-BA" w:eastAsia="zh-CN"/>
        </w:rPr>
      </w:pPr>
    </w:p>
    <w:p w14:paraId="0626062C" w14:textId="77777777" w:rsidR="00146431" w:rsidRPr="00F565C5" w:rsidRDefault="00146431" w:rsidP="00F565C5">
      <w:pPr>
        <w:pStyle w:val="BodyText"/>
        <w:rPr>
          <w:lang w:val="bs-Latn-BA" w:eastAsia="zh-CN"/>
        </w:rPr>
      </w:pPr>
    </w:p>
    <w:p w14:paraId="2A5BFAAB" w14:textId="77777777" w:rsidR="00F565C5" w:rsidRPr="00F565C5" w:rsidRDefault="00F565C5" w:rsidP="00F565C5">
      <w:pPr>
        <w:pStyle w:val="Heading3"/>
        <w:keepLines w:val="0"/>
        <w:numPr>
          <w:ilvl w:val="1"/>
          <w:numId w:val="2"/>
        </w:numPr>
        <w:tabs>
          <w:tab w:val="num" w:pos="360"/>
        </w:tabs>
        <w:suppressAutoHyphens/>
        <w:spacing w:before="140" w:after="120" w:line="240" w:lineRule="auto"/>
        <w:ind w:left="1440"/>
        <w:rPr>
          <w:rFonts w:cs="Times New Roman"/>
          <w:b/>
          <w:bCs/>
          <w:color w:val="000000" w:themeColor="text1"/>
          <w:lang w:val="bs-Latn-BA"/>
        </w:rPr>
      </w:pPr>
      <w:bookmarkStart w:id="5" w:name="_Toc141083472"/>
      <w:r w:rsidRPr="00F565C5">
        <w:rPr>
          <w:rFonts w:cs="Times New Roman"/>
          <w:b/>
          <w:bCs/>
          <w:color w:val="000000" w:themeColor="text1"/>
          <w:lang w:val="bs-Latn-BA"/>
        </w:rPr>
        <w:lastRenderedPageBreak/>
        <w:t>Vlastiti otvoreni prostor</w:t>
      </w:r>
      <w:bookmarkEnd w:id="5"/>
    </w:p>
    <w:p w14:paraId="59A85943" w14:textId="77777777" w:rsidR="00F565C5" w:rsidRPr="00F565C5" w:rsidRDefault="00F565C5" w:rsidP="00F565C5">
      <w:pPr>
        <w:suppressAutoHyphens/>
        <w:snapToGri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  <w:r w:rsidRPr="00F565C5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(Tabela 3.a</w:t>
      </w:r>
      <w:r w:rsidRPr="00F565C5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.)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3547"/>
        <w:gridCol w:w="2401"/>
        <w:gridCol w:w="2402"/>
      </w:tblGrid>
      <w:tr w:rsidR="00F565C5" w:rsidRPr="00F565C5" w14:paraId="021EC155" w14:textId="77777777" w:rsidTr="00A50E26">
        <w:trPr>
          <w:jc w:val="center"/>
        </w:trPr>
        <w:tc>
          <w:tcPr>
            <w:tcW w:w="125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A754638" w14:textId="77777777" w:rsidR="00F565C5" w:rsidRPr="00F565C5" w:rsidRDefault="00F565C5" w:rsidP="00F565C5">
            <w:pPr>
              <w:suppressAutoHyphens/>
              <w:snapToGrid w:val="0"/>
              <w:contextualSpacing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F565C5">
              <w:rPr>
                <w:b/>
                <w:bCs/>
                <w:sz w:val="18"/>
                <w:szCs w:val="18"/>
                <w:lang w:eastAsia="zh-CN"/>
              </w:rPr>
              <w:t>r/b</w:t>
            </w:r>
          </w:p>
        </w:tc>
        <w:tc>
          <w:tcPr>
            <w:tcW w:w="354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01394E1" w14:textId="77777777" w:rsidR="00F565C5" w:rsidRPr="00F565C5" w:rsidRDefault="00F565C5" w:rsidP="00F565C5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  <w:r w:rsidRPr="00F565C5">
              <w:rPr>
                <w:b/>
                <w:bCs/>
                <w:sz w:val="18"/>
                <w:szCs w:val="18"/>
                <w:lang w:eastAsia="zh-CN"/>
              </w:rPr>
              <w:t>Prostor</w:t>
            </w:r>
          </w:p>
        </w:tc>
        <w:tc>
          <w:tcPr>
            <w:tcW w:w="24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A4360F8" w14:textId="77777777" w:rsidR="00F565C5" w:rsidRPr="00F565C5" w:rsidRDefault="00F565C5" w:rsidP="00F565C5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  <w:r w:rsidRPr="00F565C5">
              <w:rPr>
                <w:b/>
                <w:bCs/>
                <w:sz w:val="18"/>
                <w:szCs w:val="18"/>
                <w:lang w:eastAsia="zh-CN"/>
              </w:rPr>
              <w:t>Broj</w:t>
            </w:r>
          </w:p>
        </w:tc>
        <w:tc>
          <w:tcPr>
            <w:tcW w:w="2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5EBCCDB" w14:textId="77777777" w:rsidR="00F565C5" w:rsidRPr="00F565C5" w:rsidRDefault="00F565C5" w:rsidP="00F565C5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  <w:r w:rsidRPr="00F565C5">
              <w:rPr>
                <w:b/>
                <w:bCs/>
                <w:sz w:val="18"/>
                <w:szCs w:val="18"/>
                <w:lang w:eastAsia="zh-CN"/>
              </w:rPr>
              <w:t>m</w:t>
            </w:r>
            <w:r w:rsidRPr="00F565C5">
              <w:rPr>
                <w:b/>
                <w:bCs/>
                <w:sz w:val="18"/>
                <w:szCs w:val="18"/>
                <w:vertAlign w:val="superscript"/>
                <w:lang w:eastAsia="zh-CN"/>
              </w:rPr>
              <w:t>2</w:t>
            </w:r>
          </w:p>
        </w:tc>
      </w:tr>
      <w:tr w:rsidR="00F565C5" w:rsidRPr="00F565C5" w14:paraId="1FF9B157" w14:textId="77777777" w:rsidTr="00A50E26">
        <w:trPr>
          <w:jc w:val="center"/>
        </w:trPr>
        <w:tc>
          <w:tcPr>
            <w:tcW w:w="1255" w:type="dxa"/>
            <w:tcBorders>
              <w:top w:val="double" w:sz="4" w:space="0" w:color="auto"/>
            </w:tcBorders>
          </w:tcPr>
          <w:p w14:paraId="70EB9033" w14:textId="77777777" w:rsidR="00F565C5" w:rsidRPr="00F565C5" w:rsidRDefault="00F565C5" w:rsidP="00F565C5">
            <w:pPr>
              <w:numPr>
                <w:ilvl w:val="0"/>
                <w:numId w:val="3"/>
              </w:num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3547" w:type="dxa"/>
            <w:tcBorders>
              <w:top w:val="double" w:sz="4" w:space="0" w:color="auto"/>
            </w:tcBorders>
          </w:tcPr>
          <w:p w14:paraId="1807E8D2" w14:textId="77777777" w:rsidR="00F565C5" w:rsidRPr="00F565C5" w:rsidRDefault="00F565C5" w:rsidP="00F565C5">
            <w:pPr>
              <w:suppressAutoHyphens/>
              <w:snapToGrid w:val="0"/>
              <w:contextualSpacing/>
              <w:jc w:val="right"/>
              <w:rPr>
                <w:sz w:val="18"/>
                <w:szCs w:val="18"/>
                <w:lang w:val="hr-HR" w:eastAsia="zh-CN"/>
              </w:rPr>
            </w:pPr>
            <w:r w:rsidRPr="00F565C5">
              <w:rPr>
                <w:sz w:val="18"/>
                <w:szCs w:val="18"/>
                <w:lang w:val="hr-HR" w:eastAsia="zh-CN"/>
              </w:rPr>
              <w:t>Sportsko igralište</w:t>
            </w:r>
          </w:p>
        </w:tc>
        <w:tc>
          <w:tcPr>
            <w:tcW w:w="2401" w:type="dxa"/>
            <w:tcBorders>
              <w:top w:val="double" w:sz="4" w:space="0" w:color="auto"/>
            </w:tcBorders>
          </w:tcPr>
          <w:p w14:paraId="027B8740" w14:textId="77777777" w:rsidR="00F565C5" w:rsidRPr="00F565C5" w:rsidRDefault="00F565C5" w:rsidP="00F565C5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  <w:r w:rsidRPr="00F565C5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2402" w:type="dxa"/>
            <w:tcBorders>
              <w:top w:val="double" w:sz="4" w:space="0" w:color="auto"/>
            </w:tcBorders>
          </w:tcPr>
          <w:p w14:paraId="58005640" w14:textId="77777777" w:rsidR="00F565C5" w:rsidRPr="00F565C5" w:rsidRDefault="00F565C5" w:rsidP="00F565C5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  <w:r w:rsidRPr="00F565C5">
              <w:rPr>
                <w:sz w:val="18"/>
                <w:szCs w:val="18"/>
                <w:lang w:val="hr-HR" w:eastAsia="zh-CN"/>
              </w:rPr>
              <w:t>-</w:t>
            </w:r>
          </w:p>
        </w:tc>
      </w:tr>
      <w:tr w:rsidR="00F565C5" w:rsidRPr="00F565C5" w14:paraId="1B980EC6" w14:textId="77777777" w:rsidTr="00A50E26">
        <w:trPr>
          <w:jc w:val="center"/>
        </w:trPr>
        <w:tc>
          <w:tcPr>
            <w:tcW w:w="1255" w:type="dxa"/>
          </w:tcPr>
          <w:p w14:paraId="49152A26" w14:textId="77777777" w:rsidR="00F565C5" w:rsidRPr="00F565C5" w:rsidRDefault="00F565C5" w:rsidP="00F565C5">
            <w:pPr>
              <w:numPr>
                <w:ilvl w:val="0"/>
                <w:numId w:val="3"/>
              </w:num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3547" w:type="dxa"/>
          </w:tcPr>
          <w:p w14:paraId="4BFEE1F3" w14:textId="77777777" w:rsidR="00F565C5" w:rsidRPr="00F565C5" w:rsidRDefault="00F565C5" w:rsidP="00F565C5">
            <w:pPr>
              <w:suppressAutoHyphens/>
              <w:snapToGrid w:val="0"/>
              <w:contextualSpacing/>
              <w:jc w:val="right"/>
              <w:rPr>
                <w:sz w:val="18"/>
                <w:szCs w:val="18"/>
                <w:lang w:val="hr-HR" w:eastAsia="zh-CN"/>
              </w:rPr>
            </w:pPr>
            <w:r w:rsidRPr="00F565C5">
              <w:rPr>
                <w:sz w:val="18"/>
                <w:szCs w:val="18"/>
                <w:lang w:val="hr-HR" w:eastAsia="zh-CN"/>
              </w:rPr>
              <w:t>Učionica u prirodi</w:t>
            </w:r>
          </w:p>
        </w:tc>
        <w:tc>
          <w:tcPr>
            <w:tcW w:w="2401" w:type="dxa"/>
          </w:tcPr>
          <w:p w14:paraId="0C2F0192" w14:textId="77777777" w:rsidR="00F565C5" w:rsidRPr="00F565C5" w:rsidRDefault="00F565C5" w:rsidP="00F565C5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  <w:r w:rsidRPr="00F565C5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2402" w:type="dxa"/>
          </w:tcPr>
          <w:p w14:paraId="025BECCC" w14:textId="77777777" w:rsidR="00F565C5" w:rsidRPr="00F565C5" w:rsidRDefault="00F565C5" w:rsidP="00F565C5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  <w:r w:rsidRPr="00F565C5">
              <w:rPr>
                <w:sz w:val="18"/>
                <w:szCs w:val="18"/>
                <w:lang w:val="hr-HR" w:eastAsia="zh-CN"/>
              </w:rPr>
              <w:t>-</w:t>
            </w:r>
          </w:p>
        </w:tc>
      </w:tr>
      <w:tr w:rsidR="00F565C5" w:rsidRPr="00F565C5" w14:paraId="6F05C2A7" w14:textId="77777777" w:rsidTr="00A50E26">
        <w:trPr>
          <w:jc w:val="center"/>
        </w:trPr>
        <w:tc>
          <w:tcPr>
            <w:tcW w:w="1255" w:type="dxa"/>
          </w:tcPr>
          <w:p w14:paraId="337B9268" w14:textId="77777777" w:rsidR="00F565C5" w:rsidRPr="00F565C5" w:rsidRDefault="00F565C5" w:rsidP="00F565C5">
            <w:pPr>
              <w:numPr>
                <w:ilvl w:val="0"/>
                <w:numId w:val="3"/>
              </w:num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3547" w:type="dxa"/>
          </w:tcPr>
          <w:p w14:paraId="26AC6D69" w14:textId="77777777" w:rsidR="00F565C5" w:rsidRPr="00F565C5" w:rsidRDefault="00F565C5" w:rsidP="00F565C5">
            <w:pPr>
              <w:suppressAutoHyphens/>
              <w:snapToGrid w:val="0"/>
              <w:contextualSpacing/>
              <w:jc w:val="right"/>
              <w:rPr>
                <w:sz w:val="18"/>
                <w:szCs w:val="18"/>
                <w:lang w:val="hr-HR" w:eastAsia="zh-CN"/>
              </w:rPr>
            </w:pPr>
            <w:r w:rsidRPr="00F565C5">
              <w:rPr>
                <w:sz w:val="18"/>
                <w:szCs w:val="18"/>
                <w:lang w:val="hr-HR" w:eastAsia="zh-CN"/>
              </w:rPr>
              <w:t>Školsko dvorište</w:t>
            </w:r>
          </w:p>
        </w:tc>
        <w:tc>
          <w:tcPr>
            <w:tcW w:w="2401" w:type="dxa"/>
          </w:tcPr>
          <w:p w14:paraId="3FEE0F84" w14:textId="77777777" w:rsidR="00F565C5" w:rsidRPr="00F565C5" w:rsidRDefault="00F565C5" w:rsidP="00F565C5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  <w:r w:rsidRPr="00F565C5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2402" w:type="dxa"/>
          </w:tcPr>
          <w:p w14:paraId="2AD6018A" w14:textId="77777777" w:rsidR="00F565C5" w:rsidRPr="00F565C5" w:rsidRDefault="00F565C5" w:rsidP="00F565C5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  <w:r w:rsidRPr="00F565C5">
              <w:rPr>
                <w:sz w:val="18"/>
                <w:szCs w:val="18"/>
                <w:lang w:val="hr-HR" w:eastAsia="zh-CN"/>
              </w:rPr>
              <w:t>420</w:t>
            </w:r>
          </w:p>
        </w:tc>
      </w:tr>
      <w:tr w:rsidR="00F565C5" w:rsidRPr="00F565C5" w14:paraId="4D421860" w14:textId="77777777" w:rsidTr="00A50E26">
        <w:trPr>
          <w:jc w:val="center"/>
        </w:trPr>
        <w:tc>
          <w:tcPr>
            <w:tcW w:w="1255" w:type="dxa"/>
          </w:tcPr>
          <w:p w14:paraId="4B09715C" w14:textId="77777777" w:rsidR="00F565C5" w:rsidRPr="00F565C5" w:rsidRDefault="00F565C5" w:rsidP="00F565C5">
            <w:pPr>
              <w:numPr>
                <w:ilvl w:val="0"/>
                <w:numId w:val="3"/>
              </w:num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3547" w:type="dxa"/>
          </w:tcPr>
          <w:p w14:paraId="444EB774" w14:textId="77777777" w:rsidR="00F565C5" w:rsidRPr="00F565C5" w:rsidRDefault="00F565C5" w:rsidP="00F565C5">
            <w:pPr>
              <w:suppressAutoHyphens/>
              <w:snapToGrid w:val="0"/>
              <w:contextualSpacing/>
              <w:jc w:val="right"/>
              <w:rPr>
                <w:sz w:val="18"/>
                <w:szCs w:val="18"/>
                <w:lang w:val="hr-HR" w:eastAsia="zh-CN"/>
              </w:rPr>
            </w:pPr>
            <w:r w:rsidRPr="00F565C5">
              <w:rPr>
                <w:sz w:val="18"/>
                <w:szCs w:val="18"/>
                <w:lang w:val="hr-HR" w:eastAsia="zh-CN"/>
              </w:rPr>
              <w:t>Školski vrt</w:t>
            </w:r>
          </w:p>
        </w:tc>
        <w:tc>
          <w:tcPr>
            <w:tcW w:w="2401" w:type="dxa"/>
          </w:tcPr>
          <w:p w14:paraId="1AE0BF99" w14:textId="77777777" w:rsidR="00F565C5" w:rsidRPr="00F565C5" w:rsidRDefault="00F565C5" w:rsidP="00F565C5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  <w:r w:rsidRPr="00F565C5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2402" w:type="dxa"/>
          </w:tcPr>
          <w:p w14:paraId="3B231DFC" w14:textId="77777777" w:rsidR="00F565C5" w:rsidRPr="00F565C5" w:rsidRDefault="00F565C5" w:rsidP="00F565C5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  <w:r w:rsidRPr="00F565C5">
              <w:rPr>
                <w:sz w:val="18"/>
                <w:szCs w:val="18"/>
                <w:lang w:val="hr-HR" w:eastAsia="zh-CN"/>
              </w:rPr>
              <w:t>-</w:t>
            </w:r>
          </w:p>
        </w:tc>
      </w:tr>
      <w:tr w:rsidR="00F565C5" w:rsidRPr="00F565C5" w14:paraId="2BEE26EF" w14:textId="77777777" w:rsidTr="00A50E26">
        <w:trPr>
          <w:jc w:val="center"/>
        </w:trPr>
        <w:tc>
          <w:tcPr>
            <w:tcW w:w="1255" w:type="dxa"/>
          </w:tcPr>
          <w:p w14:paraId="7BADEDD1" w14:textId="77777777" w:rsidR="00F565C5" w:rsidRPr="00F565C5" w:rsidRDefault="00F565C5" w:rsidP="00F565C5">
            <w:pPr>
              <w:numPr>
                <w:ilvl w:val="0"/>
                <w:numId w:val="3"/>
              </w:num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3547" w:type="dxa"/>
          </w:tcPr>
          <w:p w14:paraId="5A896E0D" w14:textId="77777777" w:rsidR="00F565C5" w:rsidRPr="00F565C5" w:rsidRDefault="00F565C5" w:rsidP="00F565C5">
            <w:pPr>
              <w:suppressAutoHyphens/>
              <w:snapToGrid w:val="0"/>
              <w:contextualSpacing/>
              <w:jc w:val="right"/>
              <w:rPr>
                <w:sz w:val="18"/>
                <w:szCs w:val="18"/>
                <w:lang w:val="hr-HR" w:eastAsia="zh-CN"/>
              </w:rPr>
            </w:pPr>
            <w:r w:rsidRPr="00F565C5">
              <w:rPr>
                <w:sz w:val="18"/>
                <w:szCs w:val="18"/>
                <w:lang w:val="hr-HR" w:eastAsia="zh-CN"/>
              </w:rPr>
              <w:t>Vlastiti parking</w:t>
            </w:r>
          </w:p>
        </w:tc>
        <w:tc>
          <w:tcPr>
            <w:tcW w:w="2401" w:type="dxa"/>
          </w:tcPr>
          <w:p w14:paraId="654FBDC4" w14:textId="77777777" w:rsidR="00F565C5" w:rsidRPr="00F565C5" w:rsidRDefault="00F565C5" w:rsidP="00F565C5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  <w:r w:rsidRPr="00F565C5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2402" w:type="dxa"/>
          </w:tcPr>
          <w:p w14:paraId="3F2FE843" w14:textId="77777777" w:rsidR="00F565C5" w:rsidRPr="00F565C5" w:rsidRDefault="00F565C5" w:rsidP="00F565C5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  <w:r w:rsidRPr="00F565C5">
              <w:rPr>
                <w:sz w:val="18"/>
                <w:szCs w:val="18"/>
                <w:lang w:val="hr-HR" w:eastAsia="zh-CN"/>
              </w:rPr>
              <w:t>-</w:t>
            </w:r>
          </w:p>
        </w:tc>
      </w:tr>
      <w:tr w:rsidR="00F565C5" w:rsidRPr="00F565C5" w14:paraId="6AB32A09" w14:textId="77777777" w:rsidTr="00A50E26">
        <w:trPr>
          <w:jc w:val="center"/>
        </w:trPr>
        <w:tc>
          <w:tcPr>
            <w:tcW w:w="1255" w:type="dxa"/>
          </w:tcPr>
          <w:p w14:paraId="31437C99" w14:textId="77777777" w:rsidR="00F565C5" w:rsidRPr="00F565C5" w:rsidRDefault="00F565C5" w:rsidP="00F565C5">
            <w:pPr>
              <w:numPr>
                <w:ilvl w:val="0"/>
                <w:numId w:val="3"/>
              </w:num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3547" w:type="dxa"/>
          </w:tcPr>
          <w:p w14:paraId="050FC69D" w14:textId="77777777" w:rsidR="00F565C5" w:rsidRPr="00F565C5" w:rsidRDefault="00F565C5" w:rsidP="00F565C5">
            <w:pPr>
              <w:suppressAutoHyphens/>
              <w:snapToGrid w:val="0"/>
              <w:contextualSpacing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2401" w:type="dxa"/>
          </w:tcPr>
          <w:p w14:paraId="49431E05" w14:textId="77777777" w:rsidR="00F565C5" w:rsidRPr="00F565C5" w:rsidRDefault="00F565C5" w:rsidP="00F565C5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2402" w:type="dxa"/>
          </w:tcPr>
          <w:p w14:paraId="2EE38D5E" w14:textId="77777777" w:rsidR="00F565C5" w:rsidRPr="00F565C5" w:rsidRDefault="00F565C5" w:rsidP="00F565C5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</w:p>
        </w:tc>
      </w:tr>
      <w:tr w:rsidR="00F565C5" w:rsidRPr="00F565C5" w14:paraId="5A9A5837" w14:textId="77777777" w:rsidTr="00A50E26">
        <w:trPr>
          <w:jc w:val="center"/>
        </w:trPr>
        <w:tc>
          <w:tcPr>
            <w:tcW w:w="1255" w:type="dxa"/>
          </w:tcPr>
          <w:p w14:paraId="6A587B6F" w14:textId="77777777" w:rsidR="00F565C5" w:rsidRPr="00F565C5" w:rsidRDefault="00F565C5" w:rsidP="00F565C5">
            <w:pPr>
              <w:numPr>
                <w:ilvl w:val="0"/>
                <w:numId w:val="3"/>
              </w:num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3547" w:type="dxa"/>
          </w:tcPr>
          <w:p w14:paraId="5F843EA5" w14:textId="77777777" w:rsidR="00F565C5" w:rsidRPr="00F565C5" w:rsidRDefault="00F565C5" w:rsidP="00F565C5">
            <w:pPr>
              <w:suppressAutoHyphens/>
              <w:snapToGrid w:val="0"/>
              <w:contextualSpacing/>
              <w:jc w:val="right"/>
              <w:rPr>
                <w:sz w:val="18"/>
                <w:szCs w:val="18"/>
                <w:lang w:val="hr-HR" w:eastAsia="zh-CN"/>
              </w:rPr>
            </w:pPr>
            <w:r w:rsidRPr="00F565C5">
              <w:rPr>
                <w:sz w:val="18"/>
                <w:szCs w:val="18"/>
                <w:lang w:val="hr-HR" w:eastAsia="zh-CN"/>
              </w:rPr>
              <w:t>Ostali otvoreni prostor</w:t>
            </w:r>
          </w:p>
        </w:tc>
        <w:tc>
          <w:tcPr>
            <w:tcW w:w="2401" w:type="dxa"/>
          </w:tcPr>
          <w:p w14:paraId="6F641A4D" w14:textId="77777777" w:rsidR="00F565C5" w:rsidRPr="00F565C5" w:rsidRDefault="00F565C5" w:rsidP="00F565C5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  <w:r w:rsidRPr="00F565C5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2402" w:type="dxa"/>
          </w:tcPr>
          <w:p w14:paraId="6E51FE6C" w14:textId="77777777" w:rsidR="00F565C5" w:rsidRPr="00F565C5" w:rsidRDefault="00F565C5" w:rsidP="00F565C5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  <w:r w:rsidRPr="00F565C5">
              <w:rPr>
                <w:sz w:val="18"/>
                <w:szCs w:val="18"/>
                <w:lang w:val="hr-HR" w:eastAsia="zh-CN"/>
              </w:rPr>
              <w:t>-</w:t>
            </w:r>
          </w:p>
        </w:tc>
      </w:tr>
      <w:tr w:rsidR="00F565C5" w:rsidRPr="00F565C5" w14:paraId="298FD78D" w14:textId="77777777" w:rsidTr="00A50E26">
        <w:trPr>
          <w:jc w:val="center"/>
        </w:trPr>
        <w:tc>
          <w:tcPr>
            <w:tcW w:w="1255" w:type="dxa"/>
          </w:tcPr>
          <w:p w14:paraId="6E370DDE" w14:textId="77777777" w:rsidR="00F565C5" w:rsidRPr="00F565C5" w:rsidRDefault="00F565C5" w:rsidP="00F565C5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  <w:r w:rsidRPr="00F565C5">
              <w:rPr>
                <w:sz w:val="18"/>
                <w:szCs w:val="18"/>
                <w:lang w:val="hr-HR" w:eastAsia="zh-CN"/>
              </w:rPr>
              <w:t>...</w:t>
            </w:r>
          </w:p>
        </w:tc>
        <w:tc>
          <w:tcPr>
            <w:tcW w:w="3547" w:type="dxa"/>
          </w:tcPr>
          <w:p w14:paraId="511C0053" w14:textId="77777777" w:rsidR="00F565C5" w:rsidRPr="00F565C5" w:rsidRDefault="00F565C5" w:rsidP="00F565C5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2401" w:type="dxa"/>
          </w:tcPr>
          <w:p w14:paraId="3A45419A" w14:textId="77777777" w:rsidR="00F565C5" w:rsidRPr="00F565C5" w:rsidRDefault="00F565C5" w:rsidP="00F565C5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2402" w:type="dxa"/>
          </w:tcPr>
          <w:p w14:paraId="0DF2756F" w14:textId="77777777" w:rsidR="00F565C5" w:rsidRPr="00F565C5" w:rsidRDefault="00F565C5" w:rsidP="00F565C5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</w:p>
        </w:tc>
      </w:tr>
      <w:tr w:rsidR="00F565C5" w:rsidRPr="00F565C5" w14:paraId="5998F9DA" w14:textId="77777777" w:rsidTr="00A50E26">
        <w:trPr>
          <w:jc w:val="center"/>
        </w:trPr>
        <w:tc>
          <w:tcPr>
            <w:tcW w:w="1255" w:type="dxa"/>
          </w:tcPr>
          <w:p w14:paraId="0E4D06DB" w14:textId="77777777" w:rsidR="00F565C5" w:rsidRPr="00F565C5" w:rsidRDefault="00F565C5" w:rsidP="00F565C5">
            <w:pPr>
              <w:suppressAutoHyphens/>
              <w:snapToGrid w:val="0"/>
              <w:contextualSpacing/>
              <w:jc w:val="center"/>
              <w:rPr>
                <w:b/>
                <w:sz w:val="18"/>
                <w:szCs w:val="18"/>
                <w:lang w:val="hr-HR" w:eastAsia="zh-CN"/>
              </w:rPr>
            </w:pPr>
          </w:p>
        </w:tc>
        <w:tc>
          <w:tcPr>
            <w:tcW w:w="3547" w:type="dxa"/>
          </w:tcPr>
          <w:p w14:paraId="3C0CAFBD" w14:textId="77777777" w:rsidR="00F565C5" w:rsidRPr="00F565C5" w:rsidRDefault="00F565C5" w:rsidP="00F565C5">
            <w:pPr>
              <w:suppressAutoHyphens/>
              <w:snapToGrid w:val="0"/>
              <w:contextualSpacing/>
              <w:jc w:val="right"/>
              <w:rPr>
                <w:sz w:val="18"/>
                <w:szCs w:val="18"/>
                <w:lang w:val="hr-HR" w:eastAsia="zh-CN"/>
              </w:rPr>
            </w:pPr>
            <w:r w:rsidRPr="00F565C5">
              <w:rPr>
                <w:sz w:val="18"/>
                <w:szCs w:val="18"/>
                <w:lang w:eastAsia="zh-CN"/>
              </w:rPr>
              <w:t>UKUPNO</w:t>
            </w:r>
          </w:p>
        </w:tc>
        <w:tc>
          <w:tcPr>
            <w:tcW w:w="2401" w:type="dxa"/>
          </w:tcPr>
          <w:p w14:paraId="4DBEB7A2" w14:textId="77777777" w:rsidR="00F565C5" w:rsidRPr="00F565C5" w:rsidRDefault="00F565C5" w:rsidP="00F565C5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  <w:r w:rsidRPr="00F565C5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2402" w:type="dxa"/>
          </w:tcPr>
          <w:p w14:paraId="289790C1" w14:textId="77777777" w:rsidR="00F565C5" w:rsidRPr="00F565C5" w:rsidRDefault="00F565C5" w:rsidP="00F565C5">
            <w:pPr>
              <w:suppressAutoHyphens/>
              <w:snapToGrid w:val="0"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  <w:r w:rsidRPr="00F565C5">
              <w:rPr>
                <w:sz w:val="18"/>
                <w:szCs w:val="18"/>
                <w:lang w:val="hr-HR" w:eastAsia="zh-CN"/>
              </w:rPr>
              <w:t>420</w:t>
            </w:r>
          </w:p>
        </w:tc>
      </w:tr>
    </w:tbl>
    <w:p w14:paraId="5CB613CF" w14:textId="77777777" w:rsidR="00F565C5" w:rsidRPr="00F565C5" w:rsidRDefault="00F565C5" w:rsidP="00F565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val="bs-Latn-BA" w:eastAsia="zh-CN"/>
          <w14:ligatures w14:val="none"/>
        </w:rPr>
      </w:pPr>
    </w:p>
    <w:p w14:paraId="7E916D30" w14:textId="77777777" w:rsidR="00F565C5" w:rsidRPr="00F565C5" w:rsidRDefault="00F565C5" w:rsidP="00F565C5">
      <w:pPr>
        <w:keepNext/>
        <w:numPr>
          <w:ilvl w:val="1"/>
          <w:numId w:val="2"/>
        </w:numPr>
        <w:suppressAutoHyphens/>
        <w:spacing w:before="140" w:after="120" w:line="240" w:lineRule="auto"/>
        <w:ind w:left="1440"/>
        <w:outlineLvl w:val="2"/>
        <w:rPr>
          <w:rFonts w:ascii="Times New Roman" w:eastAsia="Microsoft YaHei" w:hAnsi="Times New Roman" w:cs="Times New Roman"/>
          <w:b/>
          <w:bCs/>
          <w:kern w:val="0"/>
          <w:szCs w:val="28"/>
          <w:lang w:val="bs-Latn-BA" w:eastAsia="zh-CN"/>
          <w14:ligatures w14:val="none"/>
        </w:rPr>
      </w:pPr>
      <w:bookmarkStart w:id="6" w:name="_Toc141083473"/>
      <w:r w:rsidRPr="00F565C5">
        <w:rPr>
          <w:rFonts w:ascii="Times New Roman" w:eastAsia="Microsoft YaHei" w:hAnsi="Times New Roman" w:cs="Times New Roman"/>
          <w:b/>
          <w:bCs/>
          <w:kern w:val="0"/>
          <w:szCs w:val="28"/>
          <w:lang w:val="bs-Latn-BA" w:eastAsia="zh-CN"/>
          <w14:ligatures w14:val="none"/>
        </w:rPr>
        <w:t>Sigurnosni aspekti</w:t>
      </w:r>
      <w:bookmarkEnd w:id="6"/>
    </w:p>
    <w:p w14:paraId="2C16D176" w14:textId="77777777" w:rsidR="00F565C5" w:rsidRPr="00F565C5" w:rsidRDefault="00F565C5" w:rsidP="00F565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0583E291" w14:textId="77777777" w:rsidR="00F565C5" w:rsidRPr="00F565C5" w:rsidRDefault="00F565C5" w:rsidP="00F565C5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  <w:r w:rsidRPr="00F565C5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(Tabela 4.</w:t>
      </w:r>
      <w:r w:rsidRPr="00F565C5"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  <w:t>)</w:t>
      </w:r>
    </w:p>
    <w:tbl>
      <w:tblPr>
        <w:tblW w:w="10060" w:type="dxa"/>
        <w:jc w:val="center"/>
        <w:tblLayout w:type="fixed"/>
        <w:tblLook w:val="0000" w:firstRow="0" w:lastRow="0" w:firstColumn="0" w:lastColumn="0" w:noHBand="0" w:noVBand="0"/>
      </w:tblPr>
      <w:tblGrid>
        <w:gridCol w:w="620"/>
        <w:gridCol w:w="3191"/>
        <w:gridCol w:w="3244"/>
        <w:gridCol w:w="3005"/>
      </w:tblGrid>
      <w:tr w:rsidR="00F565C5" w:rsidRPr="00F565C5" w14:paraId="7290C007" w14:textId="77777777" w:rsidTr="00A50E26">
        <w:trPr>
          <w:trHeight w:val="21"/>
          <w:jc w:val="center"/>
        </w:trPr>
        <w:tc>
          <w:tcPr>
            <w:tcW w:w="6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2F978F6C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r/b</w:t>
            </w:r>
          </w:p>
        </w:tc>
        <w:tc>
          <w:tcPr>
            <w:tcW w:w="319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465E54B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Sigurnosni aspekti</w:t>
            </w:r>
          </w:p>
        </w:tc>
        <w:tc>
          <w:tcPr>
            <w:tcW w:w="6249" w:type="dxa"/>
            <w:gridSpan w:val="2"/>
            <w:tcBorders>
              <w:top w:val="doub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1A5DE4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(Funkcionalnost)</w:t>
            </w:r>
          </w:p>
        </w:tc>
      </w:tr>
      <w:tr w:rsidR="00F565C5" w:rsidRPr="00F565C5" w14:paraId="00FA5F58" w14:textId="77777777" w:rsidTr="00A50E26">
        <w:trPr>
          <w:cantSplit/>
          <w:trHeight w:val="45"/>
          <w:jc w:val="center"/>
        </w:trPr>
        <w:tc>
          <w:tcPr>
            <w:tcW w:w="620" w:type="dxa"/>
            <w:vMerge w:val="restart"/>
            <w:tcBorders>
              <w:top w:val="double" w:sz="4" w:space="0" w:color="000000"/>
              <w:left w:val="single" w:sz="4" w:space="0" w:color="000000"/>
            </w:tcBorders>
            <w:vAlign w:val="center"/>
          </w:tcPr>
          <w:p w14:paraId="3623C255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1.</w:t>
            </w:r>
          </w:p>
        </w:tc>
        <w:tc>
          <w:tcPr>
            <w:tcW w:w="3191" w:type="dxa"/>
            <w:vMerge w:val="restart"/>
            <w:tcBorders>
              <w:top w:val="double" w:sz="4" w:space="0" w:color="000000"/>
              <w:left w:val="single" w:sz="4" w:space="0" w:color="000000"/>
            </w:tcBorders>
            <w:vAlign w:val="center"/>
          </w:tcPr>
          <w:p w14:paraId="14E2FF0A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Videonadzor</w:t>
            </w:r>
          </w:p>
        </w:tc>
        <w:tc>
          <w:tcPr>
            <w:tcW w:w="324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5ED309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Postoji unutrašnji</w:t>
            </w:r>
          </w:p>
        </w:tc>
        <w:tc>
          <w:tcPr>
            <w:tcW w:w="3005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D2E725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  <w:t>Da</w:t>
            </w:r>
          </w:p>
        </w:tc>
      </w:tr>
      <w:tr w:rsidR="00F565C5" w:rsidRPr="00F565C5" w14:paraId="68819E01" w14:textId="77777777" w:rsidTr="00A50E26">
        <w:trPr>
          <w:cantSplit/>
          <w:trHeight w:val="45"/>
          <w:jc w:val="center"/>
        </w:trPr>
        <w:tc>
          <w:tcPr>
            <w:tcW w:w="620" w:type="dxa"/>
            <w:vMerge/>
            <w:tcBorders>
              <w:left w:val="single" w:sz="4" w:space="0" w:color="000000"/>
            </w:tcBorders>
            <w:vAlign w:val="center"/>
          </w:tcPr>
          <w:p w14:paraId="202871D6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/>
            </w:tcBorders>
            <w:vAlign w:val="center"/>
          </w:tcPr>
          <w:p w14:paraId="4AA3E16E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0C1144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Postoji vanjski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FF26D5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  <w:t>Da</w:t>
            </w:r>
          </w:p>
        </w:tc>
      </w:tr>
      <w:tr w:rsidR="00F565C5" w:rsidRPr="00F565C5" w14:paraId="47040273" w14:textId="77777777" w:rsidTr="00A50E26">
        <w:trPr>
          <w:cantSplit/>
          <w:trHeight w:val="45"/>
          <w:jc w:val="center"/>
        </w:trPr>
        <w:tc>
          <w:tcPr>
            <w:tcW w:w="620" w:type="dxa"/>
            <w:vMerge/>
            <w:tcBorders>
              <w:left w:val="single" w:sz="4" w:space="0" w:color="000000"/>
            </w:tcBorders>
            <w:vAlign w:val="center"/>
          </w:tcPr>
          <w:p w14:paraId="4F978A64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/>
            </w:tcBorders>
            <w:vAlign w:val="center"/>
          </w:tcPr>
          <w:p w14:paraId="03A50C1A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CDF8E4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Broj kamera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D22C8E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  <w:t>5</w:t>
            </w:r>
          </w:p>
        </w:tc>
      </w:tr>
      <w:tr w:rsidR="00F565C5" w:rsidRPr="00F565C5" w14:paraId="6D55927C" w14:textId="77777777" w:rsidTr="00A50E26">
        <w:trPr>
          <w:trHeight w:val="100"/>
          <w:jc w:val="center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FDEDED3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2.</w:t>
            </w: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41737D2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Pristup invalidnim licima objektu i u objektu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52DCF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Omogućen pristup objektu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B32B9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Š</w:t>
            </w: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kola je smještena u prizemlju objekta i na taj način je pristupačna invalidnim licima.</w:t>
            </w:r>
          </w:p>
        </w:tc>
      </w:tr>
      <w:tr w:rsidR="00F565C5" w:rsidRPr="00F565C5" w14:paraId="7A6CF6A8" w14:textId="77777777" w:rsidTr="00A50E26">
        <w:trPr>
          <w:trHeight w:val="100"/>
          <w:jc w:val="center"/>
        </w:trPr>
        <w:tc>
          <w:tcPr>
            <w:tcW w:w="620" w:type="dxa"/>
            <w:vMerge/>
            <w:tcBorders>
              <w:left w:val="single" w:sz="4" w:space="0" w:color="000000"/>
            </w:tcBorders>
            <w:vAlign w:val="center"/>
          </w:tcPr>
          <w:p w14:paraId="06E1907E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/>
            </w:tcBorders>
            <w:vAlign w:val="center"/>
          </w:tcPr>
          <w:p w14:paraId="1670E58D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31969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Postoji horizontalna prohodnost u objektu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273B0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Da </w:t>
            </w:r>
          </w:p>
        </w:tc>
      </w:tr>
      <w:tr w:rsidR="00F565C5" w:rsidRPr="00F565C5" w14:paraId="2478D912" w14:textId="77777777" w:rsidTr="00A50E26">
        <w:trPr>
          <w:trHeight w:val="100"/>
          <w:jc w:val="center"/>
        </w:trPr>
        <w:tc>
          <w:tcPr>
            <w:tcW w:w="620" w:type="dxa"/>
            <w:vMerge/>
            <w:tcBorders>
              <w:left w:val="single" w:sz="4" w:space="0" w:color="000000"/>
            </w:tcBorders>
            <w:vAlign w:val="center"/>
          </w:tcPr>
          <w:p w14:paraId="413F956D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/>
            </w:tcBorders>
            <w:vAlign w:val="center"/>
          </w:tcPr>
          <w:p w14:paraId="3F543CF5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34BFD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Postoji vertikalna prohodnost u objektu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6D93E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  <w:t>Škola nema prostorije na spratu</w:t>
            </w:r>
          </w:p>
        </w:tc>
      </w:tr>
      <w:tr w:rsidR="00F565C5" w:rsidRPr="00F565C5" w14:paraId="230AA5AD" w14:textId="77777777" w:rsidTr="00A50E26">
        <w:trPr>
          <w:trHeight w:val="100"/>
          <w:jc w:val="center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2C4E33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C0D004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93352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Mokri čvorovi prilagođeni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2B305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Ne </w:t>
            </w:r>
          </w:p>
        </w:tc>
      </w:tr>
      <w:tr w:rsidR="00F565C5" w:rsidRPr="00F565C5" w14:paraId="6921936A" w14:textId="77777777" w:rsidTr="00A50E26">
        <w:trPr>
          <w:trHeight w:val="100"/>
          <w:jc w:val="center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82B609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3.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</w:tcPr>
          <w:p w14:paraId="338E6F75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Protivprovalna zaštita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69C77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Da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D6D93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</w:tr>
      <w:tr w:rsidR="00F565C5" w:rsidRPr="00F565C5" w14:paraId="217B78F8" w14:textId="77777777" w:rsidTr="00A50E26">
        <w:trPr>
          <w:trHeight w:val="100"/>
          <w:jc w:val="center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2142BE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4.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</w:tcPr>
          <w:p w14:paraId="3F0A48D1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Protivpožarna zaštita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852F2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Da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2B94C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</w:tr>
      <w:tr w:rsidR="00F565C5" w:rsidRPr="00F565C5" w14:paraId="1C9C1A55" w14:textId="77777777" w:rsidTr="00A50E26">
        <w:trPr>
          <w:trHeight w:val="100"/>
          <w:jc w:val="center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DC8C33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5.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</w:tcPr>
          <w:p w14:paraId="5FFB4CA7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Gromobranska zaštita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8917D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Da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34B0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</w:tr>
      <w:tr w:rsidR="00F565C5" w:rsidRPr="00F565C5" w14:paraId="5F3CFC30" w14:textId="77777777" w:rsidTr="00A50E26">
        <w:trPr>
          <w:trHeight w:val="41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AAF2EA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...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35D226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6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BDF29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</w:tr>
    </w:tbl>
    <w:p w14:paraId="41A3A48A" w14:textId="77777777" w:rsidR="00F565C5" w:rsidRPr="00F565C5" w:rsidRDefault="00F565C5" w:rsidP="00F565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val="bs-Latn-BA" w:eastAsia="zh-CN"/>
          <w14:ligatures w14:val="none"/>
        </w:rPr>
      </w:pPr>
    </w:p>
    <w:p w14:paraId="3DEC1993" w14:textId="77777777" w:rsidR="00F565C5" w:rsidRPr="00F565C5" w:rsidRDefault="00F565C5" w:rsidP="00F565C5">
      <w:pPr>
        <w:keepNext/>
        <w:numPr>
          <w:ilvl w:val="1"/>
          <w:numId w:val="2"/>
        </w:numPr>
        <w:suppressAutoHyphens/>
        <w:spacing w:before="140" w:after="120" w:line="240" w:lineRule="auto"/>
        <w:ind w:left="1440"/>
        <w:outlineLvl w:val="2"/>
        <w:rPr>
          <w:rFonts w:ascii="Times New Roman" w:eastAsia="Microsoft YaHei" w:hAnsi="Times New Roman" w:cs="Times New Roman"/>
          <w:b/>
          <w:bCs/>
          <w:kern w:val="0"/>
          <w:szCs w:val="28"/>
          <w:lang w:val="bs-Latn-BA" w:eastAsia="zh-CN"/>
          <w14:ligatures w14:val="none"/>
        </w:rPr>
      </w:pPr>
      <w:bookmarkStart w:id="7" w:name="_Toc141083474"/>
      <w:r w:rsidRPr="00F565C5">
        <w:rPr>
          <w:rFonts w:ascii="Times New Roman" w:eastAsia="Microsoft YaHei" w:hAnsi="Times New Roman" w:cs="Times New Roman"/>
          <w:b/>
          <w:bCs/>
          <w:kern w:val="0"/>
          <w:szCs w:val="28"/>
          <w:lang w:val="bs-Latn-BA" w:eastAsia="zh-CN"/>
          <w14:ligatures w14:val="none"/>
        </w:rPr>
        <w:t>Energetska efikasnost</w:t>
      </w:r>
      <w:bookmarkEnd w:id="7"/>
    </w:p>
    <w:p w14:paraId="259DF545" w14:textId="77777777" w:rsidR="00F565C5" w:rsidRPr="00F565C5" w:rsidRDefault="00F565C5" w:rsidP="00F565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20610E9F" w14:textId="77777777" w:rsidR="00F565C5" w:rsidRPr="00F565C5" w:rsidRDefault="00F565C5" w:rsidP="00F565C5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bs-Latn-BA" w:eastAsia="zh-CN"/>
          <w14:ligatures w14:val="none"/>
        </w:rPr>
      </w:pPr>
      <w:r w:rsidRPr="00F565C5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(Tabela 5</w:t>
      </w:r>
      <w:r w:rsidRPr="00F565C5"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  <w:t>.)</w:t>
      </w:r>
    </w:p>
    <w:tbl>
      <w:tblPr>
        <w:tblW w:w="10299" w:type="dxa"/>
        <w:jc w:val="center"/>
        <w:tblLayout w:type="fixed"/>
        <w:tblLook w:val="0000" w:firstRow="0" w:lastRow="0" w:firstColumn="0" w:lastColumn="0" w:noHBand="0" w:noVBand="0"/>
      </w:tblPr>
      <w:tblGrid>
        <w:gridCol w:w="620"/>
        <w:gridCol w:w="3191"/>
        <w:gridCol w:w="3697"/>
        <w:gridCol w:w="2791"/>
      </w:tblGrid>
      <w:tr w:rsidR="00F565C5" w:rsidRPr="00F565C5" w14:paraId="1574FEEC" w14:textId="77777777" w:rsidTr="00A50E26">
        <w:trPr>
          <w:trHeight w:val="21"/>
          <w:jc w:val="center"/>
        </w:trPr>
        <w:tc>
          <w:tcPr>
            <w:tcW w:w="6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467AB24B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r/b</w:t>
            </w:r>
          </w:p>
        </w:tc>
        <w:tc>
          <w:tcPr>
            <w:tcW w:w="319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C16BA7D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Energetska efikasnost</w:t>
            </w:r>
          </w:p>
        </w:tc>
        <w:tc>
          <w:tcPr>
            <w:tcW w:w="6488" w:type="dxa"/>
            <w:gridSpan w:val="2"/>
            <w:tcBorders>
              <w:top w:val="doub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FD460C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(funkcionalnost)</w:t>
            </w:r>
          </w:p>
        </w:tc>
      </w:tr>
      <w:tr w:rsidR="00F565C5" w:rsidRPr="00F565C5" w14:paraId="11CCE2CB" w14:textId="77777777" w:rsidTr="00A50E26">
        <w:trPr>
          <w:trHeight w:val="113"/>
          <w:jc w:val="center"/>
        </w:trPr>
        <w:tc>
          <w:tcPr>
            <w:tcW w:w="620" w:type="dxa"/>
            <w:vMerge w:val="restart"/>
            <w:tcBorders>
              <w:top w:val="double" w:sz="4" w:space="0" w:color="000000"/>
              <w:left w:val="single" w:sz="4" w:space="0" w:color="000000"/>
            </w:tcBorders>
            <w:vAlign w:val="center"/>
          </w:tcPr>
          <w:p w14:paraId="44645EEE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1.</w:t>
            </w:r>
          </w:p>
        </w:tc>
        <w:tc>
          <w:tcPr>
            <w:tcW w:w="3191" w:type="dxa"/>
            <w:vMerge w:val="restart"/>
            <w:tcBorders>
              <w:top w:val="double" w:sz="4" w:space="0" w:color="000000"/>
              <w:left w:val="single" w:sz="4" w:space="0" w:color="000000"/>
            </w:tcBorders>
            <w:vAlign w:val="center"/>
          </w:tcPr>
          <w:p w14:paraId="599A96F8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Postavljena Termo fasada</w:t>
            </w:r>
          </w:p>
        </w:tc>
        <w:tc>
          <w:tcPr>
            <w:tcW w:w="36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E7F03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Godina postavljanja termo fasade</w:t>
            </w:r>
          </w:p>
        </w:tc>
        <w:tc>
          <w:tcPr>
            <w:tcW w:w="27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B648A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  <w:t>Da</w:t>
            </w:r>
          </w:p>
        </w:tc>
      </w:tr>
      <w:tr w:rsidR="00F565C5" w:rsidRPr="00F565C5" w14:paraId="42263F03" w14:textId="77777777" w:rsidTr="00A50E26">
        <w:trPr>
          <w:trHeight w:val="112"/>
          <w:jc w:val="center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25455B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E2BC6E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391EA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Stanje fasade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1A290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  <w:t>Nova</w:t>
            </w:r>
          </w:p>
        </w:tc>
      </w:tr>
      <w:tr w:rsidR="00F565C5" w:rsidRPr="00F565C5" w14:paraId="288F8287" w14:textId="77777777" w:rsidTr="00A50E26">
        <w:trPr>
          <w:trHeight w:val="150"/>
          <w:jc w:val="center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04C219E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2.</w:t>
            </w: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3B287D6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Postavljena Vanjska Termo stolarija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1E3A0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Godina postavljanja termo stolarije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64486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  <w:t>2023</w:t>
            </w:r>
          </w:p>
        </w:tc>
      </w:tr>
      <w:tr w:rsidR="00F565C5" w:rsidRPr="00F565C5" w14:paraId="5E837D15" w14:textId="77777777" w:rsidTr="00A50E26">
        <w:trPr>
          <w:trHeight w:val="150"/>
          <w:jc w:val="center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8F3136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5FB8FD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8899F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Stanje stolarije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445B9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  <w:t>Nova</w:t>
            </w:r>
          </w:p>
        </w:tc>
      </w:tr>
      <w:tr w:rsidR="00F565C5" w:rsidRPr="00F565C5" w14:paraId="746A26A7" w14:textId="77777777" w:rsidTr="00A50E26">
        <w:trPr>
          <w:trHeight w:val="195"/>
          <w:jc w:val="center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5627547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3.</w:t>
            </w: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D3A1F26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Krov ispravan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9E679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Godina poslednje sanacije krova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B787C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  <w:t>2023</w:t>
            </w:r>
          </w:p>
        </w:tc>
      </w:tr>
      <w:tr w:rsidR="00F565C5" w:rsidRPr="00F565C5" w14:paraId="4529010F" w14:textId="77777777" w:rsidTr="00A50E26">
        <w:trPr>
          <w:trHeight w:val="195"/>
          <w:jc w:val="center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59CD61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28CDB1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7D5C5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Stanje krova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0B192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Dobro </w:t>
            </w:r>
          </w:p>
        </w:tc>
      </w:tr>
    </w:tbl>
    <w:p w14:paraId="68798B59" w14:textId="77777777" w:rsidR="00F565C5" w:rsidRDefault="00F565C5" w:rsidP="00F565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lang w:val="bs-Latn-BA" w:eastAsia="zh-CN"/>
          <w14:ligatures w14:val="none"/>
        </w:rPr>
      </w:pPr>
    </w:p>
    <w:p w14:paraId="23F09914" w14:textId="77777777" w:rsidR="008B2B5E" w:rsidRDefault="008B2B5E" w:rsidP="00F565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lang w:val="bs-Latn-BA" w:eastAsia="zh-CN"/>
          <w14:ligatures w14:val="none"/>
        </w:rPr>
      </w:pPr>
    </w:p>
    <w:p w14:paraId="625E5A2A" w14:textId="77777777" w:rsidR="008B2B5E" w:rsidRPr="00F565C5" w:rsidRDefault="008B2B5E" w:rsidP="00F565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0"/>
          <w:sz w:val="20"/>
          <w:szCs w:val="20"/>
          <w:lang w:val="bs-Latn-BA" w:eastAsia="zh-CN"/>
          <w14:ligatures w14:val="none"/>
        </w:rPr>
      </w:pPr>
    </w:p>
    <w:p w14:paraId="19E3B804" w14:textId="77777777" w:rsidR="00F565C5" w:rsidRPr="00F565C5" w:rsidRDefault="00F565C5" w:rsidP="00F565C5">
      <w:pPr>
        <w:keepNext/>
        <w:numPr>
          <w:ilvl w:val="1"/>
          <w:numId w:val="2"/>
        </w:numPr>
        <w:suppressAutoHyphens/>
        <w:spacing w:before="140" w:after="120" w:line="240" w:lineRule="auto"/>
        <w:ind w:left="1440"/>
        <w:outlineLvl w:val="2"/>
        <w:rPr>
          <w:rFonts w:ascii="Times New Roman" w:eastAsia="Microsoft YaHei" w:hAnsi="Times New Roman" w:cs="Times New Roman"/>
          <w:b/>
          <w:bCs/>
          <w:kern w:val="0"/>
          <w:szCs w:val="28"/>
          <w:lang w:val="bs-Latn-BA" w:eastAsia="zh-CN"/>
          <w14:ligatures w14:val="none"/>
        </w:rPr>
      </w:pPr>
      <w:bookmarkStart w:id="8" w:name="_Toc141083475"/>
      <w:r w:rsidRPr="00F565C5">
        <w:rPr>
          <w:rFonts w:ascii="Times New Roman" w:eastAsia="Microsoft YaHei" w:hAnsi="Times New Roman" w:cs="Times New Roman"/>
          <w:b/>
          <w:bCs/>
          <w:kern w:val="0"/>
          <w:szCs w:val="28"/>
          <w:lang w:val="bs-Latn-BA" w:eastAsia="zh-CN"/>
          <w14:ligatures w14:val="none"/>
        </w:rPr>
        <w:t>Iznajmljivanje</w:t>
      </w:r>
      <w:bookmarkEnd w:id="8"/>
    </w:p>
    <w:p w14:paraId="50172D65" w14:textId="77777777" w:rsidR="00F565C5" w:rsidRPr="00F565C5" w:rsidRDefault="00F565C5" w:rsidP="00F565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24D447B3" w14:textId="7033E144" w:rsidR="00F565C5" w:rsidRPr="00F565C5" w:rsidRDefault="000E16CE" w:rsidP="00F565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  <w:r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  <w:t>Rad JU Osnovne muzičke i baletske škole „Novo Sarajevo“ Podr</w:t>
      </w:r>
      <w:r w:rsidR="00E150B8"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  <w:t>u</w:t>
      </w:r>
      <w:r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  <w:t>čno odjeljenje Ilijaš se odvija u Kulturno-sportskom centru Ilijaš.</w:t>
      </w:r>
    </w:p>
    <w:p w14:paraId="7ECF75C4" w14:textId="77777777" w:rsidR="00F565C5" w:rsidRPr="00F565C5" w:rsidRDefault="00F565C5" w:rsidP="00F565C5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kern w:val="0"/>
          <w:lang w:val="bs-Latn-BA" w:eastAsia="zh-CN"/>
          <w14:ligatures w14:val="none"/>
        </w:rPr>
      </w:pPr>
      <w:r w:rsidRPr="00F565C5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(Tabela 6.</w:t>
      </w:r>
      <w:r w:rsidRPr="00F565C5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)</w:t>
      </w:r>
    </w:p>
    <w:tbl>
      <w:tblPr>
        <w:tblW w:w="10299" w:type="dxa"/>
        <w:jc w:val="center"/>
        <w:tblLayout w:type="fixed"/>
        <w:tblLook w:val="0000" w:firstRow="0" w:lastRow="0" w:firstColumn="0" w:lastColumn="0" w:noHBand="0" w:noVBand="0"/>
      </w:tblPr>
      <w:tblGrid>
        <w:gridCol w:w="620"/>
        <w:gridCol w:w="3191"/>
        <w:gridCol w:w="857"/>
        <w:gridCol w:w="570"/>
        <w:gridCol w:w="2530"/>
        <w:gridCol w:w="2531"/>
      </w:tblGrid>
      <w:tr w:rsidR="00F565C5" w:rsidRPr="00F565C5" w14:paraId="6819179D" w14:textId="77777777" w:rsidTr="00A50E26">
        <w:trPr>
          <w:trHeight w:val="345"/>
          <w:jc w:val="center"/>
        </w:trPr>
        <w:tc>
          <w:tcPr>
            <w:tcW w:w="620" w:type="dxa"/>
            <w:tcBorders>
              <w:top w:val="doub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E5D4F0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r/b</w:t>
            </w:r>
          </w:p>
        </w:tc>
        <w:tc>
          <w:tcPr>
            <w:tcW w:w="3191" w:type="dxa"/>
            <w:tcBorders>
              <w:top w:val="doub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26FB64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Iznajmljivanje</w:t>
            </w:r>
          </w:p>
        </w:tc>
        <w:tc>
          <w:tcPr>
            <w:tcW w:w="857" w:type="dxa"/>
            <w:tcBorders>
              <w:top w:val="double" w:sz="4" w:space="0" w:color="000000"/>
              <w:left w:val="single" w:sz="4" w:space="0" w:color="000000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D86FD13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broj</w:t>
            </w:r>
          </w:p>
        </w:tc>
        <w:tc>
          <w:tcPr>
            <w:tcW w:w="570" w:type="dxa"/>
            <w:tcBorders>
              <w:top w:val="double" w:sz="4" w:space="0" w:color="000000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EA7A242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m</w:t>
            </w:r>
            <w:r w:rsidRPr="00F565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vertAlign w:val="superscript"/>
                <w:lang w:val="bs-Latn-BA" w:eastAsia="zh-CN"/>
                <w14:ligatures w14:val="none"/>
              </w:rPr>
              <w:t>2</w:t>
            </w:r>
          </w:p>
        </w:tc>
        <w:tc>
          <w:tcPr>
            <w:tcW w:w="5061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08AE73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(funkcionalnost)</w:t>
            </w:r>
          </w:p>
        </w:tc>
      </w:tr>
      <w:tr w:rsidR="00F565C5" w:rsidRPr="00F565C5" w14:paraId="21E4976A" w14:textId="77777777" w:rsidTr="00A50E26">
        <w:trPr>
          <w:trHeight w:val="345"/>
          <w:jc w:val="center"/>
        </w:trPr>
        <w:tc>
          <w:tcPr>
            <w:tcW w:w="620" w:type="dxa"/>
            <w:vMerge w:val="restart"/>
            <w:tcBorders>
              <w:top w:val="double" w:sz="4" w:space="0" w:color="000000"/>
              <w:left w:val="single" w:sz="4" w:space="0" w:color="000000"/>
            </w:tcBorders>
            <w:vAlign w:val="center"/>
          </w:tcPr>
          <w:p w14:paraId="25ABD7D3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1.</w:t>
            </w:r>
          </w:p>
        </w:tc>
        <w:tc>
          <w:tcPr>
            <w:tcW w:w="3191" w:type="dxa"/>
            <w:vMerge w:val="restart"/>
            <w:tcBorders>
              <w:top w:val="double" w:sz="4" w:space="0" w:color="000000"/>
              <w:left w:val="single" w:sz="4" w:space="0" w:color="000000"/>
            </w:tcBorders>
            <w:vAlign w:val="center"/>
          </w:tcPr>
          <w:p w14:paraId="4C838F72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Prostor iznajmljen od drugog vlasnika (otvoreni ili zatvoreni)</w:t>
            </w:r>
          </w:p>
        </w:tc>
        <w:tc>
          <w:tcPr>
            <w:tcW w:w="85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2" w:space="0" w:color="auto"/>
            </w:tcBorders>
            <w:vAlign w:val="center"/>
          </w:tcPr>
          <w:p w14:paraId="6E22E16D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570" w:type="dxa"/>
            <w:vMerge w:val="restart"/>
            <w:tcBorders>
              <w:top w:val="double" w:sz="4" w:space="0" w:color="000000"/>
              <w:left w:val="single" w:sz="2" w:space="0" w:color="auto"/>
            </w:tcBorders>
            <w:vAlign w:val="center"/>
          </w:tcPr>
          <w:p w14:paraId="4B2F0AB5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110</w:t>
            </w:r>
          </w:p>
        </w:tc>
        <w:tc>
          <w:tcPr>
            <w:tcW w:w="253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BAA22F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svrhu iznajmljivanja</w:t>
            </w:r>
          </w:p>
        </w:tc>
        <w:tc>
          <w:tcPr>
            <w:tcW w:w="25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ECDC83" w14:textId="77777777" w:rsidR="00F565C5" w:rsidRPr="00F565C5" w:rsidRDefault="00F565C5" w:rsidP="00F565C5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>Područno odjeljenje Ilijaš</w:t>
            </w:r>
          </w:p>
          <w:p w14:paraId="39D45599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F565C5" w:rsidRPr="00F565C5" w14:paraId="24C4FCB9" w14:textId="77777777" w:rsidTr="00A50E26">
        <w:trPr>
          <w:trHeight w:val="345"/>
          <w:jc w:val="center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9918643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ED8A07E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14:paraId="1791C7AF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570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4EA64A1B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75DD3A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ostalo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B4D7BB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</w:tr>
      <w:tr w:rsidR="00F565C5" w:rsidRPr="00F565C5" w14:paraId="601369A6" w14:textId="77777777" w:rsidTr="00A50E26">
        <w:trPr>
          <w:trHeight w:val="345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34200C3D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2.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4C82617E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Prostor iznajmljen drugom korisniku (otvoreni ili zatvoreni)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40E2F6BD" w14:textId="1155D9FA" w:rsidR="00F565C5" w:rsidRPr="00F565C5" w:rsidRDefault="00E150B8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5E2093F0" w14:textId="2598116E" w:rsidR="00F565C5" w:rsidRPr="00F565C5" w:rsidRDefault="00E150B8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D851E1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svrhu iznajmljivanja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C9E999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</w:tr>
      <w:tr w:rsidR="00F565C5" w:rsidRPr="00F565C5" w14:paraId="62B9681C" w14:textId="77777777" w:rsidTr="00A50E26">
        <w:trPr>
          <w:trHeight w:val="345"/>
          <w:jc w:val="center"/>
        </w:trPr>
        <w:tc>
          <w:tcPr>
            <w:tcW w:w="620" w:type="dxa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14:paraId="63C8E1B0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14:paraId="2C871BB8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14:paraId="563F2235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570" w:type="dxa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14:paraId="4F102637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996F974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ostalo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FEC9913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</w:tr>
    </w:tbl>
    <w:p w14:paraId="7DDBDDE6" w14:textId="77777777" w:rsidR="00F565C5" w:rsidRPr="00F565C5" w:rsidRDefault="00F565C5" w:rsidP="00F565C5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</w:pPr>
    </w:p>
    <w:p w14:paraId="76DCB7B0" w14:textId="77777777" w:rsidR="00F565C5" w:rsidRPr="00F565C5" w:rsidRDefault="00F565C5" w:rsidP="00F565C5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</w:pPr>
    </w:p>
    <w:p w14:paraId="0C7FD3F3" w14:textId="77777777" w:rsidR="00F565C5" w:rsidRPr="00F565C5" w:rsidRDefault="00F565C5" w:rsidP="00F565C5">
      <w:pPr>
        <w:keepNext/>
        <w:numPr>
          <w:ilvl w:val="1"/>
          <w:numId w:val="1"/>
        </w:numPr>
        <w:shd w:val="clear" w:color="auto" w:fill="E6E6E6"/>
        <w:suppressAutoHyphens/>
        <w:spacing w:before="200" w:after="120" w:line="240" w:lineRule="auto"/>
        <w:outlineLvl w:val="1"/>
        <w:rPr>
          <w:rFonts w:ascii="Times New Roman" w:eastAsia="Microsoft YaHei" w:hAnsi="Times New Roman" w:cs="Mangal"/>
          <w:b/>
          <w:bCs/>
          <w:kern w:val="0"/>
          <w:sz w:val="24"/>
          <w:lang w:val="bs-Latn-BA" w:eastAsia="zh-CN"/>
          <w14:ligatures w14:val="none"/>
        </w:rPr>
      </w:pPr>
      <w:bookmarkStart w:id="9" w:name="_Toc141083476"/>
      <w:r w:rsidRPr="00F565C5"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  <w:t>Nastavna sredstva na nivou škole</w:t>
      </w:r>
      <w:bookmarkEnd w:id="9"/>
    </w:p>
    <w:p w14:paraId="1EF2D23E" w14:textId="77777777" w:rsidR="00F565C5" w:rsidRPr="00F565C5" w:rsidRDefault="00F565C5" w:rsidP="00F565C5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0"/>
          <w:sz w:val="16"/>
          <w:szCs w:val="16"/>
          <w:lang w:val="bs-Latn-BA" w:eastAsia="zh-CN"/>
          <w14:ligatures w14:val="none"/>
        </w:rPr>
      </w:pPr>
    </w:p>
    <w:p w14:paraId="7834F9BA" w14:textId="77777777" w:rsidR="00F565C5" w:rsidRPr="00F565C5" w:rsidRDefault="00F565C5" w:rsidP="00F565C5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kern w:val="0"/>
          <w:lang w:val="bs-Latn-BA" w:eastAsia="zh-CN"/>
          <w14:ligatures w14:val="none"/>
        </w:rPr>
      </w:pPr>
      <w:r w:rsidRPr="00F565C5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(Tabela 7</w:t>
      </w:r>
      <w:r w:rsidRPr="00F565C5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.)</w:t>
      </w:r>
    </w:p>
    <w:tbl>
      <w:tblPr>
        <w:tblW w:w="9895" w:type="dxa"/>
        <w:jc w:val="center"/>
        <w:tblLayout w:type="fixed"/>
        <w:tblLook w:val="0000" w:firstRow="0" w:lastRow="0" w:firstColumn="0" w:lastColumn="0" w:noHBand="0" w:noVBand="0"/>
      </w:tblPr>
      <w:tblGrid>
        <w:gridCol w:w="715"/>
        <w:gridCol w:w="2263"/>
        <w:gridCol w:w="1337"/>
        <w:gridCol w:w="990"/>
        <w:gridCol w:w="1080"/>
        <w:gridCol w:w="3510"/>
      </w:tblGrid>
      <w:tr w:rsidR="00F565C5" w:rsidRPr="00F565C5" w14:paraId="0C4BF5BC" w14:textId="77777777" w:rsidTr="00A50E26">
        <w:trPr>
          <w:trHeight w:val="771"/>
          <w:jc w:val="center"/>
        </w:trPr>
        <w:tc>
          <w:tcPr>
            <w:tcW w:w="71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35D3FDF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r/b</w:t>
            </w:r>
          </w:p>
        </w:tc>
        <w:tc>
          <w:tcPr>
            <w:tcW w:w="226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B6805AF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NAZIV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0AEE2D6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Potreban minimum prema Pedagoškim standardima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412AE6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  <w:p w14:paraId="5F177678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Broj  koji škola posjeduje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28CD49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Broj ispravnih nastavnih sredstava</w:t>
            </w:r>
          </w:p>
        </w:tc>
        <w:tc>
          <w:tcPr>
            <w:tcW w:w="351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583CC5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NAPOMENA</w:t>
            </w:r>
          </w:p>
          <w:p w14:paraId="5E1FFD79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F565C5" w:rsidRPr="00F565C5" w14:paraId="0BE1F8A8" w14:textId="77777777" w:rsidTr="00A50E26">
        <w:trPr>
          <w:trHeight w:val="18"/>
          <w:jc w:val="center"/>
        </w:trPr>
        <w:tc>
          <w:tcPr>
            <w:tcW w:w="7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DA8D" w14:textId="77777777" w:rsidR="00F565C5" w:rsidRPr="00F565C5" w:rsidRDefault="00F565C5" w:rsidP="00F565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2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4857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Aparat za umnožavanje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E168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2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4EA4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2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A6CC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2</w:t>
            </w:r>
          </w:p>
        </w:tc>
        <w:tc>
          <w:tcPr>
            <w:tcW w:w="3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A2F3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Za umnožavanje notnog i drugog materijala</w:t>
            </w:r>
          </w:p>
        </w:tc>
      </w:tr>
      <w:tr w:rsidR="00F565C5" w:rsidRPr="00F565C5" w14:paraId="673D79FB" w14:textId="77777777" w:rsidTr="00A50E26">
        <w:trPr>
          <w:trHeight w:val="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F73B" w14:textId="77777777" w:rsidR="00F565C5" w:rsidRPr="00F565C5" w:rsidRDefault="00F565C5" w:rsidP="00F565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8719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PC računari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9CE2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328F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9B74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7327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Za rad uprave i administracije škole</w:t>
            </w:r>
          </w:p>
        </w:tc>
      </w:tr>
      <w:tr w:rsidR="00F565C5" w:rsidRPr="00F565C5" w14:paraId="6D1E8091" w14:textId="77777777" w:rsidTr="00A50E26">
        <w:trPr>
          <w:trHeight w:val="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71B8" w14:textId="77777777" w:rsidR="00F565C5" w:rsidRPr="00F565C5" w:rsidRDefault="00F565C5" w:rsidP="00F565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6A06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Štampač crno bijeli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3B46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D721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D9A5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3B72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Za printanje akata, notnog i drugog materijala</w:t>
            </w:r>
          </w:p>
        </w:tc>
      </w:tr>
      <w:tr w:rsidR="00F565C5" w:rsidRPr="00F565C5" w14:paraId="000F5686" w14:textId="77777777" w:rsidTr="00A50E26">
        <w:trPr>
          <w:trHeight w:val="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3A0E" w14:textId="77777777" w:rsidR="00F565C5" w:rsidRPr="00F565C5" w:rsidRDefault="00F565C5" w:rsidP="00F565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FCD5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Štampač kolor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57BC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B7C4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A655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D355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</w:p>
        </w:tc>
      </w:tr>
      <w:tr w:rsidR="00F565C5" w:rsidRPr="00F565C5" w14:paraId="1D033884" w14:textId="77777777" w:rsidTr="00A50E26">
        <w:trPr>
          <w:trHeight w:val="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2DB" w14:textId="77777777" w:rsidR="00F565C5" w:rsidRPr="00F565C5" w:rsidRDefault="00F565C5" w:rsidP="00F565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83E5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Digitalna kamera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C4BA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F9EC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B138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8D0E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</w:p>
        </w:tc>
      </w:tr>
      <w:tr w:rsidR="00F565C5" w:rsidRPr="00F565C5" w14:paraId="638A65ED" w14:textId="77777777" w:rsidTr="00A50E26">
        <w:trPr>
          <w:trHeight w:val="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DF0C" w14:textId="77777777" w:rsidR="00F565C5" w:rsidRPr="00F565C5" w:rsidRDefault="00F565C5" w:rsidP="00F565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8097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Digitalni aparat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E14B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DC2E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93B3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-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FC58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</w:p>
        </w:tc>
      </w:tr>
      <w:tr w:rsidR="00F565C5" w:rsidRPr="00F565C5" w14:paraId="7AE8B6AB" w14:textId="77777777" w:rsidTr="00A50E26">
        <w:trPr>
          <w:trHeight w:val="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2A82" w14:textId="77777777" w:rsidR="00F565C5" w:rsidRPr="00F565C5" w:rsidRDefault="00F565C5" w:rsidP="00F565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AF44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CD/DVD player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AF12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50E8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A86C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36C4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</w:p>
        </w:tc>
      </w:tr>
      <w:tr w:rsidR="00F565C5" w:rsidRPr="00F565C5" w14:paraId="783EED6A" w14:textId="77777777" w:rsidTr="00A50E26">
        <w:trPr>
          <w:trHeight w:val="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CA89" w14:textId="77777777" w:rsidR="00F565C5" w:rsidRPr="00F565C5" w:rsidRDefault="00F565C5" w:rsidP="00F565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D2E5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CD/DVD player za svako odjeljenje razredne nastave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6EF6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Za svaki razred po jedan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B00E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D702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6455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</w:p>
        </w:tc>
      </w:tr>
      <w:tr w:rsidR="00F565C5" w:rsidRPr="00F565C5" w14:paraId="1B21ADF4" w14:textId="77777777" w:rsidTr="00A50E26">
        <w:trPr>
          <w:trHeight w:val="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E1DD" w14:textId="77777777" w:rsidR="00F565C5" w:rsidRPr="00F565C5" w:rsidRDefault="00F565C5" w:rsidP="00F565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938E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Multimedijalni projektor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983C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1421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2A20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FC4B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</w:p>
        </w:tc>
      </w:tr>
      <w:tr w:rsidR="00F565C5" w:rsidRPr="00F565C5" w14:paraId="73B5CCBA" w14:textId="77777777" w:rsidTr="00A50E26">
        <w:trPr>
          <w:trHeight w:val="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21E9" w14:textId="77777777" w:rsidR="00F565C5" w:rsidRPr="00F565C5" w:rsidRDefault="00F565C5" w:rsidP="00F565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D14C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Školski razglas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0894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09E8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D1BC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0BF0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</w:p>
        </w:tc>
      </w:tr>
      <w:tr w:rsidR="00F565C5" w:rsidRPr="00F565C5" w14:paraId="3FA7342D" w14:textId="77777777" w:rsidTr="00A50E26">
        <w:trPr>
          <w:trHeight w:val="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F3E8" w14:textId="77777777" w:rsidR="00F565C5" w:rsidRPr="00F565C5" w:rsidRDefault="00F565C5" w:rsidP="00F565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DA54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Klavir ili klavinova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BA8E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C4F6" w14:textId="539F2E47" w:rsidR="00F565C5" w:rsidRPr="00F565C5" w:rsidRDefault="003C4160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D002" w14:textId="6D214B8C" w:rsidR="00F565C5" w:rsidRPr="00F565C5" w:rsidRDefault="003C4160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B0DF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Muzičke škole imaju klavir u svakom kabinetu nastave klavira</w:t>
            </w:r>
          </w:p>
        </w:tc>
      </w:tr>
      <w:tr w:rsidR="00F565C5" w:rsidRPr="00F565C5" w14:paraId="5F69B4FB" w14:textId="77777777" w:rsidTr="00A50E26">
        <w:trPr>
          <w:trHeight w:val="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8209" w14:textId="77777777" w:rsidR="00F565C5" w:rsidRPr="00F565C5" w:rsidRDefault="00F565C5" w:rsidP="00F565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4506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Faks aparat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C208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985B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0AB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9026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Prevaziđen</w:t>
            </w:r>
          </w:p>
        </w:tc>
      </w:tr>
      <w:tr w:rsidR="00F565C5" w:rsidRPr="00F565C5" w14:paraId="52EF75A0" w14:textId="77777777" w:rsidTr="00A50E26">
        <w:trPr>
          <w:trHeight w:val="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DD58" w14:textId="77777777" w:rsidR="00F565C5" w:rsidRPr="00F565C5" w:rsidRDefault="00F565C5" w:rsidP="00F565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62D8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Skener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C546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C8E1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06EE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8BDE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</w:p>
        </w:tc>
      </w:tr>
      <w:tr w:rsidR="00F565C5" w:rsidRPr="00F565C5" w14:paraId="4E64BA9C" w14:textId="77777777" w:rsidTr="00A50E26">
        <w:trPr>
          <w:trHeight w:val="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5AE2" w14:textId="77777777" w:rsidR="00F565C5" w:rsidRPr="00F565C5" w:rsidRDefault="00F565C5" w:rsidP="00F565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6F30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Plastifikator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4B2B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9C72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8393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-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8728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</w:p>
        </w:tc>
      </w:tr>
      <w:tr w:rsidR="00F565C5" w:rsidRPr="00F565C5" w14:paraId="4F91AF08" w14:textId="77777777" w:rsidTr="00A50E26">
        <w:trPr>
          <w:trHeight w:val="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CB8A" w14:textId="77777777" w:rsidR="00F565C5" w:rsidRPr="00F565C5" w:rsidRDefault="00F565C5" w:rsidP="00F565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30F2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Uništavač papira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7628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7F86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0AD9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-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1880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</w:p>
        </w:tc>
      </w:tr>
      <w:tr w:rsidR="00F565C5" w:rsidRPr="00F565C5" w14:paraId="3A9AC44E" w14:textId="77777777" w:rsidTr="00A50E26">
        <w:trPr>
          <w:trHeight w:val="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9927" w14:textId="77777777" w:rsidR="00F565C5" w:rsidRPr="00F565C5" w:rsidRDefault="00F565C5" w:rsidP="00F565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3F71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Tablet za Elektronska učionica sa administrativnim laptopom i ruterom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9675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007D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8A2A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-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1D11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Muzičke škole rade u kabinetima gdje individualna nastava sa instrumentom</w:t>
            </w:r>
          </w:p>
        </w:tc>
      </w:tr>
      <w:tr w:rsidR="00F565C5" w:rsidRPr="00F565C5" w14:paraId="7D80FE90" w14:textId="77777777" w:rsidTr="00A50E26">
        <w:trPr>
          <w:trHeight w:val="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C7D7" w14:textId="77777777" w:rsidR="00F565C5" w:rsidRPr="00F565C5" w:rsidRDefault="00F565C5" w:rsidP="00F565C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6557" w14:textId="77777777" w:rsidR="00F565C5" w:rsidRPr="00F565C5" w:rsidRDefault="00F565C5" w:rsidP="00F565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Interaktivna tabla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731A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84A3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330A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-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C799" w14:textId="77777777" w:rsidR="00F565C5" w:rsidRPr="00F565C5" w:rsidRDefault="00F565C5" w:rsidP="00F56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bs-Latn-BA" w:eastAsia="zh-CN"/>
                <w14:ligatures w14:val="none"/>
              </w:rPr>
              <w:t>-II-</w:t>
            </w:r>
          </w:p>
        </w:tc>
      </w:tr>
    </w:tbl>
    <w:p w14:paraId="4BA5A990" w14:textId="77777777" w:rsidR="008B2B5E" w:rsidRDefault="008B2B5E" w:rsidP="00F565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0A3A1502" w14:textId="77777777" w:rsidR="008B2B5E" w:rsidRDefault="008B2B5E" w:rsidP="00F565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235F2CDD" w14:textId="77777777" w:rsidR="008B2B5E" w:rsidRPr="00F565C5" w:rsidRDefault="008B2B5E" w:rsidP="00F565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4BCC6336" w14:textId="77777777" w:rsidR="00F565C5" w:rsidRPr="00F565C5" w:rsidRDefault="00F565C5" w:rsidP="00F565C5">
      <w:pPr>
        <w:keepNext/>
        <w:numPr>
          <w:ilvl w:val="1"/>
          <w:numId w:val="1"/>
        </w:numPr>
        <w:shd w:val="clear" w:color="auto" w:fill="E6E6E6"/>
        <w:suppressAutoHyphens/>
        <w:spacing w:after="0" w:line="240" w:lineRule="auto"/>
        <w:outlineLvl w:val="1"/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</w:pPr>
      <w:bookmarkStart w:id="10" w:name="_Toc141083477"/>
      <w:r w:rsidRPr="00F565C5"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  <w:t>Struktura računara po namjeni i godinama starosti</w:t>
      </w:r>
      <w:bookmarkEnd w:id="10"/>
    </w:p>
    <w:p w14:paraId="7B06E0A9" w14:textId="77777777" w:rsidR="00F565C5" w:rsidRPr="00F565C5" w:rsidRDefault="00F565C5" w:rsidP="00F565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738F6D41" w14:textId="77777777" w:rsidR="00F565C5" w:rsidRPr="00F565C5" w:rsidRDefault="00F565C5" w:rsidP="00F565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</w:pPr>
    </w:p>
    <w:p w14:paraId="605F588A" w14:textId="77777777" w:rsidR="00F565C5" w:rsidRPr="00F565C5" w:rsidRDefault="00F565C5" w:rsidP="00F565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44D47EC6" w14:textId="77777777" w:rsidR="00F565C5" w:rsidRPr="00F565C5" w:rsidRDefault="00F565C5" w:rsidP="00F565C5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  <w:r w:rsidRPr="00F565C5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(Tabela 7.a.</w:t>
      </w:r>
      <w:r w:rsidRPr="00F565C5"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591"/>
        <w:gridCol w:w="1301"/>
        <w:gridCol w:w="1409"/>
        <w:gridCol w:w="1559"/>
        <w:gridCol w:w="1149"/>
        <w:gridCol w:w="1284"/>
      </w:tblGrid>
      <w:tr w:rsidR="00F565C5" w:rsidRPr="00F565C5" w14:paraId="3AE08214" w14:textId="77777777" w:rsidTr="00A50E26">
        <w:trPr>
          <w:trHeight w:val="288"/>
        </w:trPr>
        <w:tc>
          <w:tcPr>
            <w:tcW w:w="756" w:type="pct"/>
            <w:vMerge w:val="restart"/>
            <w:tcBorders>
              <w:top w:val="double" w:sz="4" w:space="0" w:color="auto"/>
            </w:tcBorders>
            <w:shd w:val="clear" w:color="auto" w:fill="E7E6E6"/>
            <w:vAlign w:val="center"/>
          </w:tcPr>
          <w:p w14:paraId="27104733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Starost računara</w:t>
            </w:r>
          </w:p>
        </w:tc>
        <w:tc>
          <w:tcPr>
            <w:tcW w:w="2998" w:type="pct"/>
            <w:gridSpan w:val="4"/>
            <w:tcBorders>
              <w:top w:val="double" w:sz="4" w:space="0" w:color="auto"/>
            </w:tcBorders>
            <w:shd w:val="clear" w:color="auto" w:fill="E7E6E6"/>
            <w:vAlign w:val="center"/>
          </w:tcPr>
          <w:p w14:paraId="36883E21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Brojnost računara</w:t>
            </w:r>
          </w:p>
        </w:tc>
        <w:tc>
          <w:tcPr>
            <w:tcW w:w="1245" w:type="pct"/>
            <w:gridSpan w:val="2"/>
            <w:tcBorders>
              <w:top w:val="double" w:sz="4" w:space="0" w:color="auto"/>
            </w:tcBorders>
            <w:shd w:val="clear" w:color="auto" w:fill="E7E6E6"/>
            <w:vAlign w:val="center"/>
          </w:tcPr>
          <w:p w14:paraId="23C44039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Ukupno</w:t>
            </w:r>
          </w:p>
        </w:tc>
      </w:tr>
      <w:tr w:rsidR="00F565C5" w:rsidRPr="00F565C5" w14:paraId="61E77578" w14:textId="77777777" w:rsidTr="00A50E26">
        <w:trPr>
          <w:trHeight w:val="197"/>
        </w:trPr>
        <w:tc>
          <w:tcPr>
            <w:tcW w:w="756" w:type="pct"/>
            <w:vMerge/>
            <w:tcBorders>
              <w:bottom w:val="double" w:sz="4" w:space="0" w:color="auto"/>
            </w:tcBorders>
            <w:shd w:val="clear" w:color="auto" w:fill="E7E6E6"/>
            <w:vAlign w:val="center"/>
          </w:tcPr>
          <w:p w14:paraId="51EB1C05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814" w:type="pct"/>
            <w:tcBorders>
              <w:bottom w:val="double" w:sz="4" w:space="0" w:color="auto"/>
            </w:tcBorders>
            <w:shd w:val="clear" w:color="auto" w:fill="E7E6E6"/>
            <w:vAlign w:val="center"/>
          </w:tcPr>
          <w:p w14:paraId="439ED517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Za učenike</w:t>
            </w:r>
          </w:p>
        </w:tc>
        <w:tc>
          <w:tcPr>
            <w:tcW w:w="666" w:type="pct"/>
            <w:tcBorders>
              <w:bottom w:val="double" w:sz="4" w:space="0" w:color="auto"/>
            </w:tcBorders>
            <w:shd w:val="clear" w:color="auto" w:fill="E7E6E6"/>
            <w:vAlign w:val="center"/>
          </w:tcPr>
          <w:p w14:paraId="3F61B510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Broj računara sa pristupom na internet za učenike</w:t>
            </w:r>
          </w:p>
        </w:tc>
        <w:tc>
          <w:tcPr>
            <w:tcW w:w="721" w:type="pct"/>
            <w:tcBorders>
              <w:bottom w:val="double" w:sz="4" w:space="0" w:color="auto"/>
            </w:tcBorders>
            <w:shd w:val="clear" w:color="auto" w:fill="E7E6E6"/>
            <w:vAlign w:val="center"/>
          </w:tcPr>
          <w:p w14:paraId="226BFB42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Za radnike (u administraciji, u kabinetima...)</w:t>
            </w:r>
          </w:p>
        </w:tc>
        <w:tc>
          <w:tcPr>
            <w:tcW w:w="798" w:type="pct"/>
            <w:tcBorders>
              <w:bottom w:val="double" w:sz="4" w:space="0" w:color="auto"/>
            </w:tcBorders>
            <w:shd w:val="clear" w:color="auto" w:fill="E7E6E6"/>
            <w:vAlign w:val="center"/>
          </w:tcPr>
          <w:p w14:paraId="2392E1A7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Broj računara sa pristupom na internet za radnike</w:t>
            </w:r>
          </w:p>
        </w:tc>
        <w:tc>
          <w:tcPr>
            <w:tcW w:w="588" w:type="pct"/>
            <w:tcBorders>
              <w:bottom w:val="double" w:sz="4" w:space="0" w:color="auto"/>
            </w:tcBorders>
            <w:shd w:val="clear" w:color="auto" w:fill="E7E6E6"/>
            <w:vAlign w:val="center"/>
          </w:tcPr>
          <w:p w14:paraId="54E792DE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Računara za učenike i radnike</w:t>
            </w:r>
          </w:p>
        </w:tc>
        <w:tc>
          <w:tcPr>
            <w:tcW w:w="657" w:type="pct"/>
            <w:tcBorders>
              <w:bottom w:val="double" w:sz="4" w:space="0" w:color="auto"/>
            </w:tcBorders>
            <w:shd w:val="clear" w:color="auto" w:fill="E7E6E6"/>
            <w:vAlign w:val="center"/>
          </w:tcPr>
          <w:p w14:paraId="52FA2843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Broj računara sa pristupom na internet</w:t>
            </w:r>
          </w:p>
        </w:tc>
      </w:tr>
      <w:tr w:rsidR="00F565C5" w:rsidRPr="00F565C5" w14:paraId="42263C7D" w14:textId="77777777" w:rsidTr="00A50E26">
        <w:trPr>
          <w:trHeight w:val="288"/>
        </w:trPr>
        <w:tc>
          <w:tcPr>
            <w:tcW w:w="756" w:type="pct"/>
            <w:tcBorders>
              <w:top w:val="double" w:sz="4" w:space="0" w:color="auto"/>
            </w:tcBorders>
            <w:shd w:val="clear" w:color="auto" w:fill="auto"/>
          </w:tcPr>
          <w:p w14:paraId="0792625A" w14:textId="77777777" w:rsidR="00F565C5" w:rsidRPr="00F565C5" w:rsidRDefault="00F565C5" w:rsidP="00F565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Od 0-3 godina</w:t>
            </w:r>
          </w:p>
        </w:tc>
        <w:tc>
          <w:tcPr>
            <w:tcW w:w="814" w:type="pct"/>
            <w:tcBorders>
              <w:top w:val="double" w:sz="4" w:space="0" w:color="auto"/>
            </w:tcBorders>
            <w:shd w:val="clear" w:color="auto" w:fill="auto"/>
          </w:tcPr>
          <w:p w14:paraId="15D3BD70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10</w:t>
            </w:r>
          </w:p>
        </w:tc>
        <w:tc>
          <w:tcPr>
            <w:tcW w:w="666" w:type="pct"/>
            <w:tcBorders>
              <w:top w:val="double" w:sz="4" w:space="0" w:color="auto"/>
            </w:tcBorders>
            <w:shd w:val="clear" w:color="auto" w:fill="auto"/>
          </w:tcPr>
          <w:p w14:paraId="771721A3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10</w:t>
            </w:r>
          </w:p>
        </w:tc>
        <w:tc>
          <w:tcPr>
            <w:tcW w:w="721" w:type="pct"/>
            <w:tcBorders>
              <w:top w:val="double" w:sz="4" w:space="0" w:color="auto"/>
            </w:tcBorders>
            <w:shd w:val="clear" w:color="auto" w:fill="auto"/>
          </w:tcPr>
          <w:p w14:paraId="4D727402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798" w:type="pct"/>
            <w:tcBorders>
              <w:top w:val="double" w:sz="4" w:space="0" w:color="auto"/>
            </w:tcBorders>
            <w:shd w:val="clear" w:color="auto" w:fill="auto"/>
          </w:tcPr>
          <w:p w14:paraId="3AD94C11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88" w:type="pct"/>
            <w:tcBorders>
              <w:top w:val="double" w:sz="4" w:space="0" w:color="auto"/>
            </w:tcBorders>
            <w:shd w:val="clear" w:color="auto" w:fill="auto"/>
          </w:tcPr>
          <w:p w14:paraId="3D47EBC3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657" w:type="pct"/>
            <w:tcBorders>
              <w:top w:val="double" w:sz="4" w:space="0" w:color="auto"/>
            </w:tcBorders>
            <w:shd w:val="clear" w:color="auto" w:fill="auto"/>
          </w:tcPr>
          <w:p w14:paraId="0B2C6B8A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F565C5" w:rsidRPr="00F565C5" w14:paraId="6CE3A7A7" w14:textId="77777777" w:rsidTr="00A50E26">
        <w:trPr>
          <w:trHeight w:val="288"/>
        </w:trPr>
        <w:tc>
          <w:tcPr>
            <w:tcW w:w="756" w:type="pct"/>
            <w:shd w:val="clear" w:color="auto" w:fill="auto"/>
          </w:tcPr>
          <w:p w14:paraId="4FEB5975" w14:textId="77777777" w:rsidR="00F565C5" w:rsidRPr="00F565C5" w:rsidRDefault="00F565C5" w:rsidP="00F565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Od 4-6 godina</w:t>
            </w:r>
          </w:p>
        </w:tc>
        <w:tc>
          <w:tcPr>
            <w:tcW w:w="814" w:type="pct"/>
            <w:shd w:val="clear" w:color="auto" w:fill="auto"/>
          </w:tcPr>
          <w:p w14:paraId="12D3B360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666" w:type="pct"/>
            <w:shd w:val="clear" w:color="auto" w:fill="auto"/>
          </w:tcPr>
          <w:p w14:paraId="5E95237E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721" w:type="pct"/>
            <w:shd w:val="clear" w:color="auto" w:fill="auto"/>
          </w:tcPr>
          <w:p w14:paraId="1A7F8CC4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798" w:type="pct"/>
            <w:shd w:val="clear" w:color="auto" w:fill="auto"/>
          </w:tcPr>
          <w:p w14:paraId="2A47F593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88" w:type="pct"/>
            <w:shd w:val="clear" w:color="auto" w:fill="auto"/>
          </w:tcPr>
          <w:p w14:paraId="25A4CEFD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657" w:type="pct"/>
            <w:shd w:val="clear" w:color="auto" w:fill="auto"/>
          </w:tcPr>
          <w:p w14:paraId="3EA5776F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F565C5" w:rsidRPr="00F565C5" w14:paraId="5FC398D2" w14:textId="77777777" w:rsidTr="00A50E26">
        <w:trPr>
          <w:trHeight w:val="288"/>
        </w:trPr>
        <w:tc>
          <w:tcPr>
            <w:tcW w:w="756" w:type="pct"/>
            <w:shd w:val="clear" w:color="auto" w:fill="auto"/>
          </w:tcPr>
          <w:p w14:paraId="74A392B2" w14:textId="77777777" w:rsidR="00F565C5" w:rsidRPr="00F565C5" w:rsidRDefault="00F565C5" w:rsidP="00F565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Od 7-9 godina</w:t>
            </w:r>
          </w:p>
        </w:tc>
        <w:tc>
          <w:tcPr>
            <w:tcW w:w="814" w:type="pct"/>
            <w:shd w:val="clear" w:color="auto" w:fill="auto"/>
          </w:tcPr>
          <w:p w14:paraId="423FBF8F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6</w:t>
            </w:r>
          </w:p>
        </w:tc>
        <w:tc>
          <w:tcPr>
            <w:tcW w:w="666" w:type="pct"/>
            <w:shd w:val="clear" w:color="auto" w:fill="auto"/>
          </w:tcPr>
          <w:p w14:paraId="22A4A565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6</w:t>
            </w:r>
          </w:p>
        </w:tc>
        <w:tc>
          <w:tcPr>
            <w:tcW w:w="721" w:type="pct"/>
            <w:shd w:val="clear" w:color="auto" w:fill="auto"/>
          </w:tcPr>
          <w:p w14:paraId="2169E25E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5</w:t>
            </w:r>
          </w:p>
        </w:tc>
        <w:tc>
          <w:tcPr>
            <w:tcW w:w="798" w:type="pct"/>
            <w:shd w:val="clear" w:color="auto" w:fill="auto"/>
          </w:tcPr>
          <w:p w14:paraId="761DFF58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5</w:t>
            </w:r>
          </w:p>
        </w:tc>
        <w:tc>
          <w:tcPr>
            <w:tcW w:w="588" w:type="pct"/>
            <w:shd w:val="clear" w:color="auto" w:fill="auto"/>
          </w:tcPr>
          <w:p w14:paraId="77D9D2F1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2</w:t>
            </w:r>
          </w:p>
        </w:tc>
        <w:tc>
          <w:tcPr>
            <w:tcW w:w="657" w:type="pct"/>
            <w:shd w:val="clear" w:color="auto" w:fill="auto"/>
          </w:tcPr>
          <w:p w14:paraId="7A7E710A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2</w:t>
            </w:r>
          </w:p>
        </w:tc>
      </w:tr>
      <w:tr w:rsidR="00F565C5" w:rsidRPr="00F565C5" w14:paraId="1D2CB967" w14:textId="77777777" w:rsidTr="00A50E26">
        <w:trPr>
          <w:trHeight w:val="288"/>
        </w:trPr>
        <w:tc>
          <w:tcPr>
            <w:tcW w:w="756" w:type="pct"/>
            <w:shd w:val="clear" w:color="auto" w:fill="auto"/>
          </w:tcPr>
          <w:p w14:paraId="6DCAAACB" w14:textId="77777777" w:rsidR="00F565C5" w:rsidRPr="00F565C5" w:rsidRDefault="00F565C5" w:rsidP="00F565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10 godina i više</w:t>
            </w:r>
          </w:p>
        </w:tc>
        <w:tc>
          <w:tcPr>
            <w:tcW w:w="814" w:type="pct"/>
            <w:shd w:val="clear" w:color="auto" w:fill="auto"/>
          </w:tcPr>
          <w:p w14:paraId="13072D47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666" w:type="pct"/>
            <w:shd w:val="clear" w:color="auto" w:fill="auto"/>
          </w:tcPr>
          <w:p w14:paraId="1560B644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721" w:type="pct"/>
            <w:shd w:val="clear" w:color="auto" w:fill="auto"/>
          </w:tcPr>
          <w:p w14:paraId="3A3D0E65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798" w:type="pct"/>
            <w:shd w:val="clear" w:color="auto" w:fill="auto"/>
          </w:tcPr>
          <w:p w14:paraId="535DFB4D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88" w:type="pct"/>
            <w:shd w:val="clear" w:color="auto" w:fill="auto"/>
          </w:tcPr>
          <w:p w14:paraId="577EA52B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657" w:type="pct"/>
            <w:shd w:val="clear" w:color="auto" w:fill="auto"/>
          </w:tcPr>
          <w:p w14:paraId="3093478D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F565C5" w:rsidRPr="00F565C5" w14:paraId="448D20A7" w14:textId="77777777" w:rsidTr="00A50E26">
        <w:trPr>
          <w:trHeight w:val="288"/>
        </w:trPr>
        <w:tc>
          <w:tcPr>
            <w:tcW w:w="756" w:type="pct"/>
            <w:shd w:val="clear" w:color="auto" w:fill="auto"/>
          </w:tcPr>
          <w:p w14:paraId="57D15B57" w14:textId="77777777" w:rsidR="00F565C5" w:rsidRPr="00F565C5" w:rsidRDefault="00F565C5" w:rsidP="00F565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UKUPNO</w:t>
            </w:r>
          </w:p>
        </w:tc>
        <w:tc>
          <w:tcPr>
            <w:tcW w:w="814" w:type="pct"/>
            <w:shd w:val="clear" w:color="auto" w:fill="auto"/>
          </w:tcPr>
          <w:p w14:paraId="15A9F7EB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16</w:t>
            </w:r>
          </w:p>
        </w:tc>
        <w:tc>
          <w:tcPr>
            <w:tcW w:w="666" w:type="pct"/>
            <w:shd w:val="clear" w:color="auto" w:fill="auto"/>
          </w:tcPr>
          <w:p w14:paraId="3498A7A5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16</w:t>
            </w:r>
          </w:p>
        </w:tc>
        <w:tc>
          <w:tcPr>
            <w:tcW w:w="721" w:type="pct"/>
            <w:shd w:val="clear" w:color="auto" w:fill="auto"/>
          </w:tcPr>
          <w:p w14:paraId="5F644466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5</w:t>
            </w:r>
          </w:p>
        </w:tc>
        <w:tc>
          <w:tcPr>
            <w:tcW w:w="798" w:type="pct"/>
            <w:shd w:val="clear" w:color="auto" w:fill="auto"/>
          </w:tcPr>
          <w:p w14:paraId="24A0E6A1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5</w:t>
            </w:r>
          </w:p>
        </w:tc>
        <w:tc>
          <w:tcPr>
            <w:tcW w:w="588" w:type="pct"/>
            <w:shd w:val="clear" w:color="auto" w:fill="auto"/>
          </w:tcPr>
          <w:p w14:paraId="4BBC85B4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2</w:t>
            </w:r>
          </w:p>
        </w:tc>
        <w:tc>
          <w:tcPr>
            <w:tcW w:w="657" w:type="pct"/>
            <w:shd w:val="clear" w:color="auto" w:fill="auto"/>
          </w:tcPr>
          <w:p w14:paraId="1A6234B7" w14:textId="77777777" w:rsidR="00F565C5" w:rsidRPr="00F565C5" w:rsidRDefault="00F565C5" w:rsidP="00F565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565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2</w:t>
            </w:r>
          </w:p>
        </w:tc>
      </w:tr>
    </w:tbl>
    <w:p w14:paraId="752A8E24" w14:textId="77777777" w:rsidR="00F565C5" w:rsidRPr="00F565C5" w:rsidRDefault="00F565C5" w:rsidP="00F565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7C9BF55C" w14:textId="77777777" w:rsidR="00F565C5" w:rsidRDefault="00F565C5" w:rsidP="00F565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127A985E" w14:textId="77777777" w:rsidR="000E16CE" w:rsidRDefault="000E16CE" w:rsidP="00F565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5C377163" w14:textId="77777777" w:rsidR="000E16CE" w:rsidRPr="00F565C5" w:rsidRDefault="000E16CE" w:rsidP="00F565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0620B50C" w14:textId="77777777" w:rsidR="00F565C5" w:rsidRPr="00F565C5" w:rsidRDefault="00F565C5" w:rsidP="00F565C5">
      <w:pPr>
        <w:keepNext/>
        <w:numPr>
          <w:ilvl w:val="1"/>
          <w:numId w:val="1"/>
        </w:numPr>
        <w:shd w:val="clear" w:color="auto" w:fill="E6E6E6"/>
        <w:suppressAutoHyphens/>
        <w:spacing w:after="0" w:line="240" w:lineRule="auto"/>
        <w:outlineLvl w:val="1"/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</w:pPr>
      <w:bookmarkStart w:id="11" w:name="_Toc141083478"/>
      <w:r w:rsidRPr="00F565C5"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  <w:lastRenderedPageBreak/>
        <w:t>Komunikaciona struktura</w:t>
      </w:r>
      <w:bookmarkEnd w:id="11"/>
    </w:p>
    <w:p w14:paraId="2FCE531E" w14:textId="77777777" w:rsidR="00F565C5" w:rsidRPr="00F565C5" w:rsidRDefault="00F565C5" w:rsidP="00F565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lang w:val="bs-Latn-BA" w:eastAsia="zh-CN"/>
          <w14:ligatures w14:val="none"/>
        </w:rPr>
      </w:pPr>
    </w:p>
    <w:p w14:paraId="4D6A6038" w14:textId="77777777" w:rsidR="00F565C5" w:rsidRPr="00F565C5" w:rsidRDefault="00F565C5" w:rsidP="00F565C5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bs-Latn-BA" w:eastAsia="zh-CN"/>
          <w14:ligatures w14:val="none"/>
        </w:rPr>
      </w:pPr>
      <w:r w:rsidRPr="00F565C5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(Tabela 8</w:t>
      </w:r>
      <w:r w:rsidRPr="00F565C5"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  <w:t>.)</w:t>
      </w:r>
    </w:p>
    <w:tbl>
      <w:tblPr>
        <w:tblStyle w:val="TableGrid"/>
        <w:tblW w:w="0" w:type="auto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804"/>
      </w:tblGrid>
      <w:tr w:rsidR="00F565C5" w:rsidRPr="00F565C5" w14:paraId="7FD6E84A" w14:textId="77777777" w:rsidTr="00A50E26">
        <w:tc>
          <w:tcPr>
            <w:tcW w:w="4803" w:type="dxa"/>
            <w:shd w:val="clear" w:color="auto" w:fill="D9D9D9" w:themeFill="background1" w:themeFillShade="D9"/>
          </w:tcPr>
          <w:p w14:paraId="04FA2142" w14:textId="77777777" w:rsidR="00F565C5" w:rsidRPr="00F565C5" w:rsidRDefault="00F565C5" w:rsidP="00F565C5">
            <w:pPr>
              <w:suppressAutoHyphens/>
              <w:jc w:val="both"/>
              <w:rPr>
                <w:b/>
                <w:sz w:val="18"/>
                <w:szCs w:val="18"/>
                <w:lang w:eastAsia="zh-CN"/>
              </w:rPr>
            </w:pPr>
            <w:r w:rsidRPr="00F565C5">
              <w:rPr>
                <w:b/>
                <w:sz w:val="18"/>
                <w:szCs w:val="18"/>
                <w:lang w:eastAsia="zh-CN"/>
              </w:rPr>
              <w:t>Brzina interneta (Mbps)</w:t>
            </w:r>
          </w:p>
        </w:tc>
        <w:tc>
          <w:tcPr>
            <w:tcW w:w="4804" w:type="dxa"/>
          </w:tcPr>
          <w:p w14:paraId="0ADA9D73" w14:textId="22D43B10" w:rsidR="00F565C5" w:rsidRPr="00F565C5" w:rsidRDefault="00293CC5" w:rsidP="00F565C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100/100</w:t>
            </w:r>
          </w:p>
        </w:tc>
      </w:tr>
      <w:tr w:rsidR="00F565C5" w:rsidRPr="00F565C5" w14:paraId="326A01A1" w14:textId="77777777" w:rsidTr="00A50E26">
        <w:tc>
          <w:tcPr>
            <w:tcW w:w="4803" w:type="dxa"/>
            <w:shd w:val="clear" w:color="auto" w:fill="D9D9D9" w:themeFill="background1" w:themeFillShade="D9"/>
          </w:tcPr>
          <w:p w14:paraId="729A62D4" w14:textId="77777777" w:rsidR="00F565C5" w:rsidRPr="00F565C5" w:rsidRDefault="00F565C5" w:rsidP="00F565C5">
            <w:pPr>
              <w:suppressAutoHyphens/>
              <w:jc w:val="both"/>
              <w:rPr>
                <w:b/>
                <w:sz w:val="18"/>
                <w:szCs w:val="18"/>
                <w:lang w:eastAsia="zh-CN"/>
              </w:rPr>
            </w:pPr>
            <w:r w:rsidRPr="00F565C5">
              <w:rPr>
                <w:b/>
                <w:sz w:val="18"/>
                <w:szCs w:val="18"/>
                <w:lang w:eastAsia="zh-CN"/>
              </w:rPr>
              <w:t>LAN žičani (procentualna zastupljenost)</w:t>
            </w:r>
          </w:p>
        </w:tc>
        <w:tc>
          <w:tcPr>
            <w:tcW w:w="4804" w:type="dxa"/>
          </w:tcPr>
          <w:p w14:paraId="27CE5A46" w14:textId="59732FCA" w:rsidR="00F565C5" w:rsidRPr="00F565C5" w:rsidRDefault="003C4160" w:rsidP="00F565C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30%</w:t>
            </w:r>
          </w:p>
        </w:tc>
      </w:tr>
      <w:tr w:rsidR="00F565C5" w:rsidRPr="00F565C5" w14:paraId="38F45D44" w14:textId="77777777" w:rsidTr="00A50E26">
        <w:tc>
          <w:tcPr>
            <w:tcW w:w="4803" w:type="dxa"/>
            <w:shd w:val="clear" w:color="auto" w:fill="D9D9D9" w:themeFill="background1" w:themeFillShade="D9"/>
          </w:tcPr>
          <w:p w14:paraId="27CD3AEE" w14:textId="77777777" w:rsidR="00F565C5" w:rsidRPr="00F565C5" w:rsidRDefault="00F565C5" w:rsidP="00F565C5">
            <w:pPr>
              <w:suppressAutoHyphens/>
              <w:jc w:val="both"/>
              <w:rPr>
                <w:b/>
                <w:sz w:val="18"/>
                <w:szCs w:val="18"/>
                <w:lang w:eastAsia="zh-CN"/>
              </w:rPr>
            </w:pPr>
            <w:r w:rsidRPr="00F565C5">
              <w:rPr>
                <w:b/>
                <w:sz w:val="18"/>
                <w:szCs w:val="18"/>
                <w:lang w:eastAsia="zh-CN"/>
              </w:rPr>
              <w:t>WiFi (procentualna zastupljenost)</w:t>
            </w:r>
          </w:p>
        </w:tc>
        <w:tc>
          <w:tcPr>
            <w:tcW w:w="4804" w:type="dxa"/>
          </w:tcPr>
          <w:p w14:paraId="075A9435" w14:textId="4BBB33E9" w:rsidR="00F565C5" w:rsidRPr="00F565C5" w:rsidRDefault="003C4160" w:rsidP="00F565C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100%</w:t>
            </w:r>
          </w:p>
        </w:tc>
      </w:tr>
      <w:tr w:rsidR="00F565C5" w:rsidRPr="00F565C5" w14:paraId="024A703C" w14:textId="77777777" w:rsidTr="00A50E26">
        <w:tc>
          <w:tcPr>
            <w:tcW w:w="4803" w:type="dxa"/>
            <w:shd w:val="clear" w:color="auto" w:fill="D9D9D9" w:themeFill="background1" w:themeFillShade="D9"/>
          </w:tcPr>
          <w:p w14:paraId="11AAD365" w14:textId="77777777" w:rsidR="00F565C5" w:rsidRPr="00F565C5" w:rsidRDefault="00F565C5" w:rsidP="00F565C5">
            <w:pPr>
              <w:suppressAutoHyphens/>
              <w:jc w:val="both"/>
              <w:rPr>
                <w:b/>
                <w:sz w:val="18"/>
                <w:szCs w:val="18"/>
                <w:lang w:eastAsia="zh-CN"/>
              </w:rPr>
            </w:pPr>
            <w:r w:rsidRPr="00F565C5">
              <w:rPr>
                <w:b/>
                <w:sz w:val="18"/>
                <w:szCs w:val="18"/>
                <w:lang w:eastAsia="zh-CN"/>
              </w:rPr>
              <w:t>Telefonski priključak (broj priključaka)</w:t>
            </w:r>
          </w:p>
        </w:tc>
        <w:tc>
          <w:tcPr>
            <w:tcW w:w="4804" w:type="dxa"/>
          </w:tcPr>
          <w:p w14:paraId="617C8D6D" w14:textId="77777777" w:rsidR="00F565C5" w:rsidRPr="00F565C5" w:rsidRDefault="00F565C5" w:rsidP="00F565C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F565C5">
              <w:rPr>
                <w:sz w:val="18"/>
                <w:szCs w:val="18"/>
                <w:lang w:eastAsia="zh-CN"/>
              </w:rPr>
              <w:t>4</w:t>
            </w:r>
          </w:p>
        </w:tc>
      </w:tr>
      <w:tr w:rsidR="00F565C5" w:rsidRPr="00F565C5" w14:paraId="2E8971E1" w14:textId="77777777" w:rsidTr="00A50E26">
        <w:tc>
          <w:tcPr>
            <w:tcW w:w="4803" w:type="dxa"/>
            <w:shd w:val="clear" w:color="auto" w:fill="D9D9D9" w:themeFill="background1" w:themeFillShade="D9"/>
          </w:tcPr>
          <w:p w14:paraId="7CC054E8" w14:textId="77777777" w:rsidR="00F565C5" w:rsidRPr="00F565C5" w:rsidRDefault="00F565C5" w:rsidP="00F565C5">
            <w:pPr>
              <w:suppressAutoHyphens/>
              <w:jc w:val="both"/>
              <w:rPr>
                <w:b/>
                <w:sz w:val="18"/>
                <w:szCs w:val="18"/>
                <w:lang w:eastAsia="zh-CN"/>
              </w:rPr>
            </w:pPr>
            <w:r w:rsidRPr="00F565C5">
              <w:rPr>
                <w:b/>
                <w:sz w:val="18"/>
                <w:szCs w:val="18"/>
                <w:lang w:eastAsia="zh-CN"/>
              </w:rPr>
              <w:t>Mobilni priključak (broj priključaka)</w:t>
            </w:r>
          </w:p>
        </w:tc>
        <w:tc>
          <w:tcPr>
            <w:tcW w:w="4804" w:type="dxa"/>
          </w:tcPr>
          <w:p w14:paraId="79864170" w14:textId="77777777" w:rsidR="00F565C5" w:rsidRPr="00F565C5" w:rsidRDefault="00F565C5" w:rsidP="00F565C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F565C5">
              <w:rPr>
                <w:sz w:val="18"/>
                <w:szCs w:val="18"/>
                <w:lang w:eastAsia="zh-CN"/>
              </w:rPr>
              <w:t>1</w:t>
            </w:r>
          </w:p>
        </w:tc>
      </w:tr>
    </w:tbl>
    <w:p w14:paraId="69E298E1" w14:textId="77777777" w:rsidR="00F565C5" w:rsidRPr="00F565C5" w:rsidRDefault="00F565C5" w:rsidP="00F565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350FEF44" w14:textId="77777777" w:rsidR="00F565C5" w:rsidRPr="00F565C5" w:rsidRDefault="00F565C5" w:rsidP="00F565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3F5AE363" w14:textId="77777777" w:rsidR="00F565C5" w:rsidRPr="00F565C5" w:rsidRDefault="00F565C5" w:rsidP="00F565C5">
      <w:pPr>
        <w:keepNext/>
        <w:numPr>
          <w:ilvl w:val="1"/>
          <w:numId w:val="1"/>
        </w:numPr>
        <w:shd w:val="clear" w:color="auto" w:fill="E6E6E6"/>
        <w:suppressAutoHyphens/>
        <w:spacing w:after="0" w:line="240" w:lineRule="auto"/>
        <w:outlineLvl w:val="1"/>
        <w:rPr>
          <w:rFonts w:ascii="Times New Roman" w:eastAsia="Microsoft YaHei" w:hAnsi="Times New Roman" w:cs="Times New Roman"/>
          <w:b/>
          <w:bCs/>
          <w:kern w:val="0"/>
          <w:sz w:val="24"/>
          <w:szCs w:val="32"/>
          <w:lang w:val="bs-Latn-BA" w:eastAsia="zh-CN"/>
          <w14:ligatures w14:val="none"/>
        </w:rPr>
      </w:pPr>
      <w:bookmarkStart w:id="12" w:name="_Toc141083479"/>
      <w:r w:rsidRPr="00F565C5">
        <w:rPr>
          <w:rFonts w:ascii="Times New Roman" w:eastAsia="Microsoft YaHei" w:hAnsi="Times New Roman" w:cs="Times New Roman"/>
          <w:b/>
          <w:bCs/>
          <w:kern w:val="0"/>
          <w:sz w:val="24"/>
          <w:szCs w:val="32"/>
          <w:lang w:val="bs-Latn-BA" w:eastAsia="zh-CN"/>
          <w14:ligatures w14:val="none"/>
        </w:rPr>
        <w:t>Web stranica i online platforma</w:t>
      </w:r>
      <w:bookmarkEnd w:id="12"/>
      <w:r w:rsidRPr="00F565C5">
        <w:rPr>
          <w:rFonts w:ascii="Times New Roman" w:eastAsia="Microsoft YaHei" w:hAnsi="Times New Roman" w:cs="Times New Roman"/>
          <w:b/>
          <w:bCs/>
          <w:kern w:val="0"/>
          <w:sz w:val="24"/>
          <w:szCs w:val="32"/>
          <w:lang w:val="bs-Latn-BA" w:eastAsia="zh-CN"/>
          <w14:ligatures w14:val="none"/>
        </w:rPr>
        <w:t xml:space="preserve"> </w:t>
      </w:r>
    </w:p>
    <w:p w14:paraId="1CD22515" w14:textId="77777777" w:rsidR="00F565C5" w:rsidRPr="00F565C5" w:rsidRDefault="00F565C5" w:rsidP="00F565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lang w:val="bs-Latn-BA" w:eastAsia="zh-CN"/>
          <w14:ligatures w14:val="none"/>
        </w:rPr>
      </w:pPr>
    </w:p>
    <w:p w14:paraId="2ED99722" w14:textId="77777777" w:rsidR="00F565C5" w:rsidRPr="00F565C5" w:rsidRDefault="00F565C5" w:rsidP="00F565C5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bs-Latn-BA" w:eastAsia="zh-CN"/>
          <w14:ligatures w14:val="none"/>
        </w:rPr>
      </w:pPr>
      <w:r w:rsidRPr="00F565C5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(Tabela 9</w:t>
      </w:r>
      <w:r w:rsidRPr="00F565C5"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  <w:t>.)</w:t>
      </w:r>
    </w:p>
    <w:tbl>
      <w:tblPr>
        <w:tblStyle w:val="TableGrid"/>
        <w:tblW w:w="0" w:type="auto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F565C5" w:rsidRPr="00F565C5" w14:paraId="0D3D26DF" w14:textId="77777777" w:rsidTr="00A50E26">
        <w:tc>
          <w:tcPr>
            <w:tcW w:w="4802" w:type="dxa"/>
            <w:shd w:val="clear" w:color="auto" w:fill="D9D9D9" w:themeFill="background1" w:themeFillShade="D9"/>
          </w:tcPr>
          <w:p w14:paraId="6C87B8F5" w14:textId="77777777" w:rsidR="00F565C5" w:rsidRPr="00F565C5" w:rsidRDefault="00F565C5" w:rsidP="00F565C5">
            <w:pPr>
              <w:suppressAutoHyphens/>
              <w:jc w:val="both"/>
              <w:rPr>
                <w:b/>
                <w:sz w:val="18"/>
                <w:szCs w:val="18"/>
                <w:lang w:eastAsia="zh-CN"/>
              </w:rPr>
            </w:pPr>
            <w:r w:rsidRPr="00F565C5">
              <w:rPr>
                <w:b/>
                <w:sz w:val="18"/>
                <w:szCs w:val="18"/>
                <w:lang w:eastAsia="zh-CN"/>
              </w:rPr>
              <w:t>Ažuriranje web stranice</w:t>
            </w:r>
          </w:p>
        </w:tc>
        <w:tc>
          <w:tcPr>
            <w:tcW w:w="4803" w:type="dxa"/>
          </w:tcPr>
          <w:p w14:paraId="2DCF8564" w14:textId="77777777" w:rsidR="00F565C5" w:rsidRPr="00F565C5" w:rsidRDefault="00F565C5" w:rsidP="00293CC5">
            <w:pPr>
              <w:suppressAutoHyphens/>
              <w:rPr>
                <w:sz w:val="18"/>
                <w:szCs w:val="18"/>
                <w:lang w:eastAsia="zh-CN"/>
              </w:rPr>
            </w:pPr>
            <w:r w:rsidRPr="00F565C5">
              <w:rPr>
                <w:sz w:val="18"/>
                <w:szCs w:val="18"/>
                <w:lang w:eastAsia="zh-CN"/>
              </w:rPr>
              <w:t>Spec.firma na mjesečnoj bazi</w:t>
            </w:r>
          </w:p>
        </w:tc>
      </w:tr>
      <w:tr w:rsidR="00F565C5" w:rsidRPr="00F565C5" w14:paraId="1E3856B5" w14:textId="77777777" w:rsidTr="00A50E26">
        <w:tc>
          <w:tcPr>
            <w:tcW w:w="4802" w:type="dxa"/>
            <w:shd w:val="clear" w:color="auto" w:fill="D9D9D9" w:themeFill="background1" w:themeFillShade="D9"/>
          </w:tcPr>
          <w:p w14:paraId="7E08EECF" w14:textId="77777777" w:rsidR="00F565C5" w:rsidRPr="00F565C5" w:rsidRDefault="00F565C5" w:rsidP="00F565C5">
            <w:pPr>
              <w:suppressAutoHyphens/>
              <w:jc w:val="both"/>
              <w:rPr>
                <w:b/>
                <w:sz w:val="18"/>
                <w:szCs w:val="18"/>
                <w:lang w:eastAsia="zh-CN"/>
              </w:rPr>
            </w:pPr>
            <w:r w:rsidRPr="00F565C5">
              <w:rPr>
                <w:b/>
                <w:sz w:val="18"/>
                <w:szCs w:val="18"/>
                <w:lang w:eastAsia="zh-CN"/>
              </w:rPr>
              <w:t>Platforma za online nastavu</w:t>
            </w:r>
          </w:p>
        </w:tc>
        <w:tc>
          <w:tcPr>
            <w:tcW w:w="4803" w:type="dxa"/>
          </w:tcPr>
          <w:p w14:paraId="37BE6513" w14:textId="1C92EE69" w:rsidR="00F565C5" w:rsidRPr="00F565C5" w:rsidRDefault="00293CC5" w:rsidP="00F565C5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ombsns.edu.ba</w:t>
            </w:r>
          </w:p>
        </w:tc>
      </w:tr>
    </w:tbl>
    <w:p w14:paraId="74985C66" w14:textId="77777777" w:rsidR="00F565C5" w:rsidRDefault="00F565C5" w:rsidP="00F565C5">
      <w:pPr>
        <w:rPr>
          <w:lang w:val="bs-Latn-BA"/>
        </w:rPr>
      </w:pPr>
    </w:p>
    <w:p w14:paraId="511609DD" w14:textId="77777777" w:rsidR="00F565C5" w:rsidRDefault="00F565C5" w:rsidP="00F565C5">
      <w:pPr>
        <w:rPr>
          <w:lang w:val="bs-Latn-BA"/>
        </w:rPr>
      </w:pPr>
    </w:p>
    <w:p w14:paraId="5DC04432" w14:textId="77777777" w:rsidR="000E16CE" w:rsidRDefault="000E16CE" w:rsidP="00F565C5">
      <w:pPr>
        <w:rPr>
          <w:lang w:val="bs-Latn-BA"/>
        </w:rPr>
      </w:pPr>
    </w:p>
    <w:p w14:paraId="40C9F29D" w14:textId="77777777" w:rsidR="000E16CE" w:rsidRDefault="000E16CE" w:rsidP="00F565C5">
      <w:pPr>
        <w:rPr>
          <w:lang w:val="bs-Latn-BA"/>
        </w:rPr>
      </w:pPr>
    </w:p>
    <w:p w14:paraId="40EBADE7" w14:textId="77777777" w:rsidR="000E16CE" w:rsidRDefault="000E16CE" w:rsidP="00F565C5">
      <w:pPr>
        <w:rPr>
          <w:lang w:val="bs-Latn-BA"/>
        </w:rPr>
      </w:pPr>
    </w:p>
    <w:p w14:paraId="1A638ED4" w14:textId="77777777" w:rsidR="000E16CE" w:rsidRDefault="000E16CE" w:rsidP="00F565C5">
      <w:pPr>
        <w:rPr>
          <w:lang w:val="bs-Latn-BA"/>
        </w:rPr>
      </w:pPr>
    </w:p>
    <w:p w14:paraId="2D20427A" w14:textId="77777777" w:rsidR="000E16CE" w:rsidRDefault="000E16CE" w:rsidP="00F565C5">
      <w:pPr>
        <w:rPr>
          <w:lang w:val="bs-Latn-BA"/>
        </w:rPr>
      </w:pPr>
    </w:p>
    <w:p w14:paraId="05BFDBB9" w14:textId="77777777" w:rsidR="000E16CE" w:rsidRDefault="000E16CE" w:rsidP="00F565C5">
      <w:pPr>
        <w:rPr>
          <w:lang w:val="bs-Latn-BA"/>
        </w:rPr>
      </w:pPr>
    </w:p>
    <w:p w14:paraId="7DDBDE04" w14:textId="77777777" w:rsidR="000E16CE" w:rsidRDefault="000E16CE" w:rsidP="00F565C5">
      <w:pPr>
        <w:rPr>
          <w:lang w:val="bs-Latn-BA"/>
        </w:rPr>
      </w:pPr>
    </w:p>
    <w:p w14:paraId="4C2FB011" w14:textId="77777777" w:rsidR="000E16CE" w:rsidRDefault="000E16CE" w:rsidP="00F565C5">
      <w:pPr>
        <w:rPr>
          <w:lang w:val="bs-Latn-BA"/>
        </w:rPr>
      </w:pPr>
    </w:p>
    <w:p w14:paraId="1BD4F2F9" w14:textId="77777777" w:rsidR="000E16CE" w:rsidRDefault="000E16CE" w:rsidP="00F565C5">
      <w:pPr>
        <w:rPr>
          <w:lang w:val="bs-Latn-BA"/>
        </w:rPr>
      </w:pPr>
    </w:p>
    <w:p w14:paraId="7850D058" w14:textId="77777777" w:rsidR="000E16CE" w:rsidRDefault="000E16CE" w:rsidP="00F565C5">
      <w:pPr>
        <w:rPr>
          <w:lang w:val="bs-Latn-BA"/>
        </w:rPr>
      </w:pPr>
    </w:p>
    <w:p w14:paraId="1972244A" w14:textId="77777777" w:rsidR="000E16CE" w:rsidRDefault="000E16CE" w:rsidP="00F565C5">
      <w:pPr>
        <w:rPr>
          <w:lang w:val="bs-Latn-BA"/>
        </w:rPr>
      </w:pPr>
    </w:p>
    <w:p w14:paraId="2D11CA17" w14:textId="77777777" w:rsidR="000E16CE" w:rsidRDefault="000E16CE" w:rsidP="00F565C5">
      <w:pPr>
        <w:rPr>
          <w:lang w:val="bs-Latn-BA"/>
        </w:rPr>
      </w:pPr>
    </w:p>
    <w:p w14:paraId="73BC97A1" w14:textId="77777777" w:rsidR="000E16CE" w:rsidRDefault="000E16CE" w:rsidP="00F565C5">
      <w:pPr>
        <w:rPr>
          <w:lang w:val="bs-Latn-BA"/>
        </w:rPr>
      </w:pPr>
    </w:p>
    <w:p w14:paraId="529325ED" w14:textId="77777777" w:rsidR="000E16CE" w:rsidRDefault="000E16CE" w:rsidP="00F565C5">
      <w:pPr>
        <w:rPr>
          <w:lang w:val="bs-Latn-BA"/>
        </w:rPr>
      </w:pPr>
    </w:p>
    <w:p w14:paraId="3E4EEFF2" w14:textId="77777777" w:rsidR="000E16CE" w:rsidRDefault="000E16CE" w:rsidP="00F565C5">
      <w:pPr>
        <w:rPr>
          <w:lang w:val="bs-Latn-BA"/>
        </w:rPr>
      </w:pPr>
    </w:p>
    <w:p w14:paraId="3C1F5D3B" w14:textId="77777777" w:rsidR="000E16CE" w:rsidRDefault="000E16CE" w:rsidP="00F565C5">
      <w:pPr>
        <w:rPr>
          <w:lang w:val="bs-Latn-BA"/>
        </w:rPr>
      </w:pPr>
    </w:p>
    <w:p w14:paraId="1741FF99" w14:textId="77777777" w:rsidR="000E16CE" w:rsidRDefault="000E16CE" w:rsidP="00F565C5">
      <w:pPr>
        <w:rPr>
          <w:lang w:val="bs-Latn-BA"/>
        </w:rPr>
      </w:pPr>
    </w:p>
    <w:p w14:paraId="43A332EB" w14:textId="77777777" w:rsidR="000E16CE" w:rsidRDefault="000E16CE" w:rsidP="00F565C5">
      <w:pPr>
        <w:rPr>
          <w:lang w:val="bs-Latn-BA"/>
        </w:rPr>
      </w:pPr>
    </w:p>
    <w:p w14:paraId="53A8B4DB" w14:textId="77777777" w:rsidR="000E16CE" w:rsidRDefault="000E16CE" w:rsidP="00F565C5">
      <w:pPr>
        <w:rPr>
          <w:lang w:val="bs-Latn-BA"/>
        </w:rPr>
      </w:pPr>
    </w:p>
    <w:p w14:paraId="560F91B2" w14:textId="77777777" w:rsidR="000E16CE" w:rsidRDefault="000E16CE" w:rsidP="00F565C5">
      <w:pPr>
        <w:rPr>
          <w:lang w:val="bs-Latn-BA"/>
        </w:rPr>
      </w:pPr>
    </w:p>
    <w:p w14:paraId="4677F363" w14:textId="77777777" w:rsidR="000E16CE" w:rsidRPr="00F565C5" w:rsidRDefault="000E16CE" w:rsidP="00F565C5">
      <w:pPr>
        <w:rPr>
          <w:lang w:val="bs-Latn-BA"/>
        </w:rPr>
      </w:pPr>
    </w:p>
    <w:p w14:paraId="19D20C98" w14:textId="77777777" w:rsidR="00537F0C" w:rsidRDefault="00537F0C" w:rsidP="008B2B5E">
      <w:pPr>
        <w:keepNext/>
        <w:numPr>
          <w:ilvl w:val="0"/>
          <w:numId w:val="1"/>
        </w:numPr>
        <w:pBdr>
          <w:bottom w:val="double" w:sz="4" w:space="1" w:color="auto"/>
        </w:pBdr>
        <w:shd w:val="clear" w:color="auto" w:fill="E6E6E6"/>
        <w:suppressAutoHyphens/>
        <w:spacing w:before="240" w:after="120" w:line="240" w:lineRule="auto"/>
        <w:outlineLvl w:val="0"/>
        <w:rPr>
          <w:rFonts w:ascii="Times New Roman" w:eastAsia="Microsoft YaHei" w:hAnsi="Times New Roman" w:cs="Times New Roman"/>
          <w:b/>
          <w:bCs/>
          <w:kern w:val="0"/>
          <w:sz w:val="24"/>
          <w:szCs w:val="36"/>
          <w:lang w:val="bs-Latn-BA" w:eastAsia="zh-CN"/>
          <w14:ligatures w14:val="none"/>
        </w:rPr>
        <w:sectPr w:rsidR="00537F0C" w:rsidSect="008D6C21">
          <w:footerReference w:type="default" r:id="rId10"/>
          <w:pgSz w:w="11906" w:h="16838"/>
          <w:pgMar w:top="1134" w:right="1134" w:bottom="1134" w:left="992" w:header="709" w:footer="709" w:gutter="0"/>
          <w:cols w:space="708"/>
          <w:docGrid w:linePitch="360"/>
        </w:sectPr>
      </w:pPr>
      <w:bookmarkStart w:id="13" w:name="_Toc141083480"/>
    </w:p>
    <w:p w14:paraId="7BF4B923" w14:textId="77777777" w:rsidR="008B2B5E" w:rsidRPr="008B2B5E" w:rsidRDefault="008B2B5E" w:rsidP="008B2B5E">
      <w:pPr>
        <w:keepNext/>
        <w:numPr>
          <w:ilvl w:val="0"/>
          <w:numId w:val="1"/>
        </w:numPr>
        <w:pBdr>
          <w:bottom w:val="double" w:sz="4" w:space="1" w:color="auto"/>
        </w:pBdr>
        <w:shd w:val="clear" w:color="auto" w:fill="E6E6E6"/>
        <w:suppressAutoHyphens/>
        <w:spacing w:before="240" w:after="120" w:line="240" w:lineRule="auto"/>
        <w:outlineLvl w:val="0"/>
        <w:rPr>
          <w:rFonts w:ascii="Times New Roman" w:eastAsia="Microsoft YaHei" w:hAnsi="Times New Roman" w:cs="Times New Roman"/>
          <w:b/>
          <w:bCs/>
          <w:kern w:val="0"/>
          <w:sz w:val="24"/>
          <w:szCs w:val="36"/>
          <w:lang w:val="bs-Latn-BA" w:eastAsia="zh-CN"/>
          <w14:ligatures w14:val="none"/>
        </w:rPr>
      </w:pPr>
      <w:r w:rsidRPr="008B2B5E">
        <w:rPr>
          <w:rFonts w:ascii="Times New Roman" w:eastAsia="Microsoft YaHei" w:hAnsi="Times New Roman" w:cs="Times New Roman"/>
          <w:b/>
          <w:bCs/>
          <w:kern w:val="0"/>
          <w:sz w:val="24"/>
          <w:szCs w:val="36"/>
          <w:lang w:val="bs-Latn-BA" w:eastAsia="zh-CN"/>
          <w14:ligatures w14:val="none"/>
        </w:rPr>
        <w:lastRenderedPageBreak/>
        <w:t>IZVJEŠTAJ O REALIZACIJI GODIŠNJEG PROGRAMA RADA</w:t>
      </w:r>
      <w:bookmarkEnd w:id="13"/>
    </w:p>
    <w:p w14:paraId="766F7C15" w14:textId="77777777" w:rsidR="008B2B5E" w:rsidRPr="008B2B5E" w:rsidRDefault="008B2B5E" w:rsidP="008B2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val="bs-Latn-BA" w:eastAsia="zh-CN"/>
          <w14:ligatures w14:val="none"/>
        </w:rPr>
      </w:pPr>
    </w:p>
    <w:p w14:paraId="2DF821F3" w14:textId="77777777" w:rsidR="008B2B5E" w:rsidRPr="008B2B5E" w:rsidRDefault="008B2B5E" w:rsidP="008B2B5E">
      <w:pPr>
        <w:keepNext/>
        <w:numPr>
          <w:ilvl w:val="1"/>
          <w:numId w:val="1"/>
        </w:numPr>
        <w:shd w:val="clear" w:color="auto" w:fill="E6E6E6"/>
        <w:suppressAutoHyphens/>
        <w:spacing w:before="200" w:after="120" w:line="240" w:lineRule="auto"/>
        <w:outlineLvl w:val="1"/>
        <w:rPr>
          <w:rFonts w:ascii="Times New Roman" w:eastAsia="Microsoft YaHei" w:hAnsi="Times New Roman" w:cs="Mangal"/>
          <w:b/>
          <w:bCs/>
          <w:kern w:val="0"/>
          <w:lang w:val="bs-Latn-BA" w:eastAsia="zh-CN"/>
          <w14:ligatures w14:val="none"/>
        </w:rPr>
      </w:pPr>
      <w:bookmarkStart w:id="14" w:name="_Toc141083481"/>
      <w:r w:rsidRPr="008B2B5E"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  <w:t>Uspjeh učenika u učenju prethodnoj školskoj godini</w:t>
      </w:r>
      <w:bookmarkEnd w:id="14"/>
    </w:p>
    <w:p w14:paraId="233B258B" w14:textId="77777777" w:rsidR="008B2B5E" w:rsidRPr="008B2B5E" w:rsidRDefault="008B2B5E" w:rsidP="008B2B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val="bs-Latn-BA" w:eastAsia="zh-CN"/>
          <w14:ligatures w14:val="none"/>
        </w:rPr>
      </w:pPr>
    </w:p>
    <w:p w14:paraId="64979BAA" w14:textId="77777777" w:rsidR="008B2B5E" w:rsidRPr="008B2B5E" w:rsidRDefault="008B2B5E" w:rsidP="008B2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</w:pPr>
    </w:p>
    <w:p w14:paraId="273BA692" w14:textId="77777777" w:rsidR="008B2B5E" w:rsidRPr="008B2B5E" w:rsidRDefault="008B2B5E" w:rsidP="008B2B5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  <w:r w:rsidRPr="008B2B5E">
        <w:rPr>
          <w:rFonts w:ascii="Times New Roman" w:eastAsia="Times New Roman" w:hAnsi="Times New Roman" w:cs="Times New Roman"/>
          <w:bCs/>
          <w:kern w:val="0"/>
          <w:lang w:val="hr-HR" w:eastAsia="zh-CN"/>
          <w14:ligatures w14:val="none"/>
        </w:rPr>
        <w:t xml:space="preserve"> (Tabela 10.)</w:t>
      </w:r>
    </w:p>
    <w:tbl>
      <w:tblPr>
        <w:tblW w:w="13273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90"/>
        <w:gridCol w:w="393"/>
        <w:gridCol w:w="600"/>
        <w:gridCol w:w="228"/>
        <w:gridCol w:w="197"/>
        <w:gridCol w:w="567"/>
        <w:gridCol w:w="567"/>
        <w:gridCol w:w="425"/>
        <w:gridCol w:w="567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157"/>
        <w:gridCol w:w="26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20"/>
        <w:gridCol w:w="123"/>
        <w:gridCol w:w="282"/>
        <w:gridCol w:w="425"/>
        <w:gridCol w:w="567"/>
      </w:tblGrid>
      <w:tr w:rsidR="008B2B5E" w:rsidRPr="008B2B5E" w14:paraId="4C6D1835" w14:textId="77777777" w:rsidTr="00A50E26">
        <w:trPr>
          <w:cantSplit/>
          <w:trHeight w:val="434"/>
        </w:trPr>
        <w:tc>
          <w:tcPr>
            <w:tcW w:w="13273" w:type="dxa"/>
            <w:gridSpan w:val="3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71F267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Uspjeh učenika u učenju u prethodnoj školskoj godini</w:t>
            </w:r>
          </w:p>
        </w:tc>
      </w:tr>
      <w:tr w:rsidR="008B2B5E" w:rsidRPr="008B2B5E" w14:paraId="64A8772F" w14:textId="77777777" w:rsidTr="00A50E26">
        <w:trPr>
          <w:cantSplit/>
          <w:trHeight w:val="1326"/>
        </w:trPr>
        <w:tc>
          <w:tcPr>
            <w:tcW w:w="4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10468B57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RAZRED</w:t>
            </w:r>
          </w:p>
        </w:tc>
        <w:tc>
          <w:tcPr>
            <w:tcW w:w="1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5C3329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Broj učenika</w:t>
            </w:r>
          </w:p>
        </w:tc>
        <w:tc>
          <w:tcPr>
            <w:tcW w:w="46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23B2B1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Učenici s pozitivnim uspjehom</w:t>
            </w:r>
          </w:p>
        </w:tc>
        <w:tc>
          <w:tcPr>
            <w:tcW w:w="34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8B0172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Učenici s nedovoljnim ocjenama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14:paraId="50C367C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rebuchet MS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Opisno ocijenjeni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14:paraId="73701BD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rebuchet MS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Prevedeni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2EE836C9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Neocijenjeni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1D8A7B4A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Srednja ocjena uspjeha</w:t>
            </w:r>
          </w:p>
        </w:tc>
      </w:tr>
      <w:tr w:rsidR="008B2B5E" w:rsidRPr="008B2B5E" w14:paraId="26418E8B" w14:textId="77777777" w:rsidTr="00A50E26">
        <w:trPr>
          <w:cantSplit/>
          <w:trHeight w:val="898"/>
        </w:trPr>
        <w:tc>
          <w:tcPr>
            <w:tcW w:w="4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F133D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5EC348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766484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4FFB011B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SVEGA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6B664AE3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odličan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4E53DDC0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vrlo dobar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026EEF30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dobar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74DAAF25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dovoljan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047E0CD1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svega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72BE6765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jedna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0D9173BF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dvije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20122926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tri i više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73C16A92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svega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14:paraId="5E22661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14:paraId="68B34E5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41D1D64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2A15ED6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8B2B5E" w:rsidRPr="008B2B5E" w14:paraId="3196BD5C" w14:textId="77777777" w:rsidTr="00A50E26">
        <w:trPr>
          <w:cantSplit/>
          <w:trHeight w:val="371"/>
        </w:trPr>
        <w:tc>
          <w:tcPr>
            <w:tcW w:w="4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06233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5281E21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5BCADEB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10CF47A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7AFCD9CF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br.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513CDBF9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26CFD060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br.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0D79C274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13258BDF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br.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2273B88A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4C7B4765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br.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306ECF8D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261D103E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br.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4404E0F5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0A36E6F5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br.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7746F135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77A084E6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br.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64175520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6E29AA47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br.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4F765715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09F7B30C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br.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7E9C94D8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5807193B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br.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235FC287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2BB68392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br.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13E2394E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68BD20D4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br.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3AA14766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3CDA7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8B2B5E" w:rsidRPr="008B2B5E" w14:paraId="6550EE8A" w14:textId="77777777" w:rsidTr="00A50E26">
        <w:trPr>
          <w:trHeight w:hRule="exact" w:val="363"/>
        </w:trPr>
        <w:tc>
          <w:tcPr>
            <w:tcW w:w="48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EB44FD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I</w:t>
            </w:r>
          </w:p>
        </w:tc>
        <w:tc>
          <w:tcPr>
            <w:tcW w:w="6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C2A48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43</w:t>
            </w:r>
          </w:p>
        </w:tc>
        <w:tc>
          <w:tcPr>
            <w:tcW w:w="42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FC52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66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B8D1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109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1557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86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9B95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78,89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6F32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21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BD94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19,26</w:t>
            </w:r>
          </w:p>
        </w:tc>
        <w:tc>
          <w:tcPr>
            <w:tcW w:w="4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AF05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28C3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0,91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9578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F5EC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0,91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450EB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109</w:t>
            </w:r>
          </w:p>
        </w:tc>
        <w:tc>
          <w:tcPr>
            <w:tcW w:w="4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51F19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100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F3FA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88EF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0F87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8AE3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F7A2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DD04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FD3A1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AA8AE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088A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65CD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52BA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792E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AC85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613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D5E8C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4,76</w:t>
            </w:r>
          </w:p>
        </w:tc>
      </w:tr>
      <w:tr w:rsidR="008B2B5E" w:rsidRPr="008B2B5E" w14:paraId="3D087A78" w14:textId="77777777" w:rsidTr="00A50E26">
        <w:trPr>
          <w:trHeight w:hRule="exact" w:val="363"/>
        </w:trPr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C1DE4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3940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30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2FFC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C2FD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4392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61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246A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71,76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DE75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19B1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20,00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6FBE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A71D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8,23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ECD8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F8E5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E427F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85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DF48A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3723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21E9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0B987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E5B7E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CA6E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CD10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5BC7D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0E7C3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F2BA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AAD5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9A0C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8C90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5053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693A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BB6B1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4,63</w:t>
            </w:r>
          </w:p>
        </w:tc>
      </w:tr>
      <w:tr w:rsidR="008B2B5E" w:rsidRPr="008B2B5E" w14:paraId="0A6D5037" w14:textId="77777777" w:rsidTr="00A50E26">
        <w:trPr>
          <w:trHeight w:hRule="exact" w:val="363"/>
        </w:trPr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F2616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III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74E15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26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503F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7151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204D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0063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53,84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A631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8224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38,46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8D69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DBF6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6,15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A52DC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B320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1BB3B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64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CAB76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98,46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B5D5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8817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A6D6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38F0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1,53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23F5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4602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BA259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41E9A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1,53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C870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5D51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CA54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C768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1,53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C9AB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8781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83A56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4,43</w:t>
            </w:r>
          </w:p>
        </w:tc>
      </w:tr>
      <w:tr w:rsidR="008B2B5E" w:rsidRPr="008B2B5E" w14:paraId="2C18BF41" w14:textId="77777777" w:rsidTr="00A50E26">
        <w:trPr>
          <w:trHeight w:hRule="exact" w:val="363"/>
        </w:trPr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B01C2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IV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F36A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32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0BA4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7EBB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9EFB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44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D45F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13D7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 xml:space="preserve">  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EDA7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32,5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ED1F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A551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8,75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0059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3336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6,81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68675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5040E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7AE4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575A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FEA7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31D7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F361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A65C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90165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B6735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3484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9128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7AD9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C363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83E6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E192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A8E2F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4,38</w:t>
            </w:r>
          </w:p>
        </w:tc>
      </w:tr>
      <w:tr w:rsidR="008B2B5E" w:rsidRPr="008B2B5E" w14:paraId="5216812A" w14:textId="77777777" w:rsidTr="00A50E26">
        <w:trPr>
          <w:trHeight w:hRule="exact" w:val="363"/>
        </w:trPr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DF50F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V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F0F2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29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40DD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3314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5E0D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46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F312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55,42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CB27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6E27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36,14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BA85F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0FD1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6,02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A17F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6834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2,1798,79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06E9C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82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43268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98,80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8C0C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7BE8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1,20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D508A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AA13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6FEF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0109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FA2A6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A9E2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1,20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2BA2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C3E8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7FBD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3A6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F40D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7386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4B4EB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4,43</w:t>
            </w:r>
          </w:p>
        </w:tc>
      </w:tr>
      <w:tr w:rsidR="008B2B5E" w:rsidRPr="008B2B5E" w14:paraId="62E3C441" w14:textId="77777777" w:rsidTr="00A50E26">
        <w:trPr>
          <w:trHeight w:hRule="exact" w:val="363"/>
        </w:trPr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6102F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VI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7B27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30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D56AF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4B43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23D7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D649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68,96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7A9B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70E0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27,58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0F02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695C4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3,44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53F3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8239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5AFBB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87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76EEA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F250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2BA67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E6D9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FEAF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5D1C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DCD8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11C4A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B1042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8C6F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7106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C613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B085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C181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541C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D9998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4,65</w:t>
            </w:r>
          </w:p>
        </w:tc>
      </w:tr>
      <w:tr w:rsidR="008B2B5E" w:rsidRPr="008B2B5E" w14:paraId="2ADD7E14" w14:textId="77777777" w:rsidTr="00A50E26">
        <w:trPr>
          <w:trHeight w:hRule="exact" w:val="363"/>
        </w:trPr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CE740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VII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062D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C646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4101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A324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875D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D5F9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A23A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60BF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6D8B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4570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B8CC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B44A9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9F5C3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0F15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73DC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A6E8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E624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DB4C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7C445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5619C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283AF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AF4B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DCC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1FAF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5977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FAF5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6FFB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5CD82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8B2B5E" w:rsidRPr="008B2B5E" w14:paraId="1EE816F5" w14:textId="77777777" w:rsidTr="00A50E26">
        <w:trPr>
          <w:trHeight w:hRule="exact" w:val="363"/>
        </w:trPr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A8F4C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VII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81BC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E212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FA547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84D9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6C38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7C1B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EB79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5BAF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1E4B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0955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FE791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78F1B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DE3C2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62D8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DAF4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AB7D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CC7D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C720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F635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02D08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07AA2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7A0D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1350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D770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D68F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0C8D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686C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2E290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8B2B5E" w:rsidRPr="008B2B5E" w14:paraId="6DF3C618" w14:textId="77777777" w:rsidTr="00A50E26">
        <w:trPr>
          <w:trHeight w:hRule="exact" w:val="363"/>
        </w:trPr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577C4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IX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06DF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7C62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9475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3B76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F53D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12BA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3EAB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FB0B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C291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1167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6EB0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526C2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0C693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C3FC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7EAD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93EB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852B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B0F7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EC931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D454F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CC5FC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2F2D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A052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3AE9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840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F3B6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72BC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58063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8B2B5E" w:rsidRPr="008B2B5E" w14:paraId="0ABFB1BF" w14:textId="77777777" w:rsidTr="00A50E26">
        <w:trPr>
          <w:trHeight w:hRule="exact" w:val="363"/>
        </w:trPr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037D8E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8"/>
                <w:lang w:val="hr-HR" w:eastAsia="zh-CN"/>
                <w14:ligatures w14:val="none"/>
              </w:rPr>
              <w:t>UKUPNO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F48DB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190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EDC39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319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74E8C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509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13A07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332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FFE49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r-HR" w:eastAsia="zh-CN"/>
                <w14:ligatures w14:val="none"/>
              </w:rPr>
              <w:t>65,22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F0B21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143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ED22A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r-HR" w:eastAsia="zh-CN"/>
                <w14:ligatures w14:val="none"/>
              </w:rPr>
              <w:t>28,09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56412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0E0D6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r-HR" w:eastAsia="zh-CN"/>
                <w14:ligatures w14:val="none"/>
              </w:rPr>
              <w:t>5,30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23C2B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F0B73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r-HR" w:eastAsia="zh-CN"/>
                <w14:ligatures w14:val="none"/>
              </w:rPr>
              <w:t>0,98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B1E50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507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ABA61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r-HR" w:eastAsia="zh-CN"/>
                <w14:ligatures w14:val="none"/>
              </w:rPr>
              <w:t>99,60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0F9FD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72D84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r-HR" w:eastAsia="zh-CN"/>
                <w14:ligatures w14:val="none"/>
              </w:rPr>
              <w:t>0,19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E04DA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10A19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r-HR" w:eastAsia="zh-CN"/>
                <w14:ligatures w14:val="none"/>
              </w:rPr>
              <w:t>0,19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13089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3DB60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7C888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8E768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r-HR" w:eastAsia="zh-CN"/>
                <w14:ligatures w14:val="none"/>
              </w:rPr>
              <w:t>0,39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6566C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244B9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759AC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BFAED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0,19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A3532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BB0D3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F5BF7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4,56</w:t>
            </w:r>
          </w:p>
        </w:tc>
      </w:tr>
      <w:tr w:rsidR="008B2B5E" w:rsidRPr="008B2B5E" w14:paraId="40400C28" w14:textId="77777777" w:rsidTr="00A50E2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90" w:type="dxa"/>
          <w:wAfter w:w="1274" w:type="dxa"/>
          <w:trHeight w:val="226"/>
        </w:trPr>
        <w:tc>
          <w:tcPr>
            <w:tcW w:w="1221" w:type="dxa"/>
            <w:gridSpan w:val="3"/>
          </w:tcPr>
          <w:p w14:paraId="77129A9D" w14:textId="77777777" w:rsidR="008B2B5E" w:rsidRPr="008B2B5E" w:rsidRDefault="008B2B5E" w:rsidP="008B2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"/>
                <w:szCs w:val="20"/>
                <w:lang w:val="en-GB" w:eastAsia="en-GB"/>
                <w14:ligatures w14:val="none"/>
              </w:rPr>
            </w:pPr>
          </w:p>
        </w:tc>
        <w:tc>
          <w:tcPr>
            <w:tcW w:w="6449" w:type="dxa"/>
            <w:gridSpan w:val="15"/>
          </w:tcPr>
          <w:p w14:paraId="1FC27C03" w14:textId="77777777" w:rsidR="008B2B5E" w:rsidRPr="008B2B5E" w:rsidRDefault="008B2B5E" w:rsidP="008B2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"/>
                <w:szCs w:val="20"/>
                <w:lang w:val="en-GB" w:eastAsia="en-GB"/>
                <w14:ligatures w14:val="none"/>
              </w:rPr>
            </w:pPr>
          </w:p>
        </w:tc>
        <w:tc>
          <w:tcPr>
            <w:tcW w:w="4096" w:type="dxa"/>
            <w:gridSpan w:val="10"/>
          </w:tcPr>
          <w:p w14:paraId="031C460D" w14:textId="77777777" w:rsidR="008B2B5E" w:rsidRPr="008B2B5E" w:rsidRDefault="008B2B5E" w:rsidP="008B2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"/>
                <w:szCs w:val="20"/>
                <w:lang w:val="en-GB" w:eastAsia="en-GB"/>
                <w14:ligatures w14:val="none"/>
              </w:rPr>
            </w:pPr>
          </w:p>
        </w:tc>
        <w:tc>
          <w:tcPr>
            <w:tcW w:w="20" w:type="dxa"/>
          </w:tcPr>
          <w:p w14:paraId="6EB814B8" w14:textId="77777777" w:rsidR="008B2B5E" w:rsidRPr="008B2B5E" w:rsidRDefault="008B2B5E" w:rsidP="008B2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"/>
                <w:szCs w:val="20"/>
                <w:lang w:val="en-GB" w:eastAsia="en-GB"/>
                <w14:ligatures w14:val="none"/>
              </w:rPr>
            </w:pPr>
          </w:p>
        </w:tc>
        <w:tc>
          <w:tcPr>
            <w:tcW w:w="123" w:type="dxa"/>
          </w:tcPr>
          <w:p w14:paraId="26FFD94C" w14:textId="77777777" w:rsidR="008B2B5E" w:rsidRPr="008B2B5E" w:rsidRDefault="008B2B5E" w:rsidP="008B2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"/>
                <w:szCs w:val="20"/>
                <w:lang w:val="en-GB" w:eastAsia="en-GB"/>
                <w14:ligatures w14:val="none"/>
              </w:rPr>
            </w:pPr>
          </w:p>
        </w:tc>
      </w:tr>
    </w:tbl>
    <w:p w14:paraId="741F224F" w14:textId="77777777" w:rsidR="008B2B5E" w:rsidRPr="008B2B5E" w:rsidRDefault="008B2B5E" w:rsidP="008B2B5E">
      <w:pPr>
        <w:keepNext/>
        <w:numPr>
          <w:ilvl w:val="1"/>
          <w:numId w:val="1"/>
        </w:numPr>
        <w:shd w:val="clear" w:color="auto" w:fill="E6E6E6"/>
        <w:suppressAutoHyphens/>
        <w:spacing w:before="200" w:after="120" w:line="240" w:lineRule="auto"/>
        <w:outlineLvl w:val="1"/>
        <w:rPr>
          <w:rFonts w:ascii="Times New Roman" w:eastAsia="Microsoft YaHei" w:hAnsi="Times New Roman" w:cs="Mangal"/>
          <w:b/>
          <w:bCs/>
          <w:kern w:val="0"/>
          <w:lang w:val="bs-Latn-BA" w:eastAsia="zh-CN"/>
          <w14:ligatures w14:val="none"/>
        </w:rPr>
      </w:pPr>
      <w:bookmarkStart w:id="15" w:name="_Toc141083482"/>
      <w:r w:rsidRPr="008B2B5E"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  <w:lastRenderedPageBreak/>
        <w:t>Uspjeh učenika u vladanju u  prethodnoj školskoj godini</w:t>
      </w:r>
      <w:bookmarkEnd w:id="15"/>
    </w:p>
    <w:p w14:paraId="69743159" w14:textId="77777777" w:rsidR="008B2B5E" w:rsidRPr="008B2B5E" w:rsidRDefault="008B2B5E" w:rsidP="008B2B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lang w:val="bs-Latn-BA" w:eastAsia="zh-CN"/>
          <w14:ligatures w14:val="none"/>
        </w:rPr>
      </w:pPr>
    </w:p>
    <w:p w14:paraId="7F2BD875" w14:textId="77777777" w:rsidR="008B2B5E" w:rsidRPr="008B2B5E" w:rsidRDefault="008B2B5E" w:rsidP="008B2B5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</w:pPr>
      <w:r w:rsidRPr="008B2B5E">
        <w:rPr>
          <w:rFonts w:ascii="Times New Roman" w:eastAsia="Times New Roman" w:hAnsi="Times New Roman" w:cs="Times New Roman"/>
          <w:bCs/>
          <w:kern w:val="0"/>
          <w:lang w:val="hr-HR" w:eastAsia="zh-CN"/>
          <w14:ligatures w14:val="none"/>
        </w:rPr>
        <w:t>(Tabela 11</w:t>
      </w:r>
      <w:r w:rsidRPr="008B2B5E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.)</w:t>
      </w:r>
    </w:p>
    <w:tbl>
      <w:tblPr>
        <w:tblpPr w:leftFromText="180" w:rightFromText="180" w:vertAnchor="text" w:horzAnchor="margin" w:tblpX="-470" w:tblpY="142"/>
        <w:tblW w:w="13462" w:type="dxa"/>
        <w:tblLayout w:type="fixed"/>
        <w:tblLook w:val="0000" w:firstRow="0" w:lastRow="0" w:firstColumn="0" w:lastColumn="0" w:noHBand="0" w:noVBand="0"/>
      </w:tblPr>
      <w:tblGrid>
        <w:gridCol w:w="460"/>
        <w:gridCol w:w="386"/>
        <w:gridCol w:w="425"/>
        <w:gridCol w:w="425"/>
        <w:gridCol w:w="426"/>
        <w:gridCol w:w="567"/>
        <w:gridCol w:w="283"/>
        <w:gridCol w:w="425"/>
        <w:gridCol w:w="284"/>
        <w:gridCol w:w="425"/>
        <w:gridCol w:w="284"/>
        <w:gridCol w:w="283"/>
        <w:gridCol w:w="284"/>
        <w:gridCol w:w="283"/>
        <w:gridCol w:w="284"/>
        <w:gridCol w:w="283"/>
        <w:gridCol w:w="425"/>
        <w:gridCol w:w="284"/>
        <w:gridCol w:w="425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283"/>
        <w:gridCol w:w="284"/>
        <w:gridCol w:w="283"/>
        <w:gridCol w:w="284"/>
        <w:gridCol w:w="283"/>
        <w:gridCol w:w="284"/>
      </w:tblGrid>
      <w:tr w:rsidR="008B2B5E" w:rsidRPr="008B2B5E" w14:paraId="5B4E88C7" w14:textId="77777777" w:rsidTr="00A50E26">
        <w:trPr>
          <w:cantSplit/>
          <w:trHeight w:val="257"/>
        </w:trPr>
        <w:tc>
          <w:tcPr>
            <w:tcW w:w="13462" w:type="dxa"/>
            <w:gridSpan w:val="41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1BF338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Uspjeh učenika u vladanju u prethodnoj školskoj godini</w:t>
            </w:r>
          </w:p>
        </w:tc>
      </w:tr>
      <w:tr w:rsidR="008B2B5E" w:rsidRPr="008B2B5E" w14:paraId="79955F8D" w14:textId="77777777" w:rsidTr="00A50E26">
        <w:trPr>
          <w:cantSplit/>
          <w:trHeight w:val="697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6EE22789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RAZRED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13AC86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Broj učenika</w:t>
            </w:r>
          </w:p>
        </w:tc>
        <w:tc>
          <w:tcPr>
            <w:tcW w:w="41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CE9754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Ocjene iz vladanja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9034BA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Stimulativne mjere</w:t>
            </w:r>
          </w:p>
        </w:tc>
        <w:tc>
          <w:tcPr>
            <w:tcW w:w="41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439ACA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Izrečene odgojno disciplinske mjere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0D95FB59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4"/>
                <w:szCs w:val="18"/>
                <w:lang w:val="hr-HR" w:eastAsia="zh-CN"/>
                <w14:ligatures w14:val="none"/>
              </w:rPr>
              <w:t>Broj učenika izuzetih od obaveze redovnog pohađanja nastave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4DD82F24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4"/>
                <w:szCs w:val="18"/>
                <w:lang w:val="hr-HR" w:eastAsia="zh-CN"/>
                <w14:ligatures w14:val="none"/>
              </w:rPr>
              <w:t>Ukupan broj izostanaka</w:t>
            </w:r>
          </w:p>
        </w:tc>
      </w:tr>
      <w:tr w:rsidR="008B2B5E" w:rsidRPr="008B2B5E" w14:paraId="3EB3DCA2" w14:textId="77777777" w:rsidTr="00A50E26">
        <w:trPr>
          <w:cantSplit/>
          <w:trHeight w:val="1157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7F9E81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4F0A57D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F09722B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Ž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686DB994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UKUPNO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54755A6D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 xml:space="preserve">Primjerno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351AE482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Vrlo dobro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63BD320E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 xml:space="preserve">Dobro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6C363353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 xml:space="preserve">Zadovoljava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765BFB19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 xml:space="preserve">Loše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41BCE957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 xml:space="preserve">Neocijenjeni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</w:tcPr>
          <w:p w14:paraId="075080CE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 xml:space="preserve">Priznanja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</w:tcPr>
          <w:p w14:paraId="366A1C47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 xml:space="preserve">Pohvale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</w:tcPr>
          <w:p w14:paraId="1FCBA789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 xml:space="preserve">Nagrade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62E70125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Ukor razrednika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5323C221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Ukor odjeljen. vijeća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1DDB5617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Ukor direktora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02826BA1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Ukor Nast. vijeća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6067A699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kern w:val="0"/>
                <w:sz w:val="14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4"/>
                <w:szCs w:val="18"/>
                <w:lang w:val="hr-HR" w:eastAsia="zh-CN"/>
                <w14:ligatures w14:val="none"/>
              </w:rPr>
              <w:t>Premještaj u drugo odjeljenje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036F34BF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 xml:space="preserve">Premještaj u drugu školu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5C4742D9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UKUPNO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</w:tcPr>
          <w:p w14:paraId="34DC7944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0924F7E7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Opravdano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6A47165B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Neopravadno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left w:w="0" w:type="dxa"/>
              <w:right w:w="0" w:type="dxa"/>
            </w:tcMar>
            <w:textDirection w:val="btLr"/>
            <w:vAlign w:val="center"/>
          </w:tcPr>
          <w:p w14:paraId="44319F2A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UKUPNO</w:t>
            </w:r>
          </w:p>
        </w:tc>
      </w:tr>
      <w:tr w:rsidR="00B64D26" w:rsidRPr="008B2B5E" w14:paraId="0A919709" w14:textId="77777777" w:rsidTr="00A50E26">
        <w:trPr>
          <w:cantSplit/>
          <w:trHeight w:val="1126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15240C8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301F43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D035D1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51622A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5D3C3376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Broj učenika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698F2B0E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34739539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Broj učenika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51307D14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4C3B4C25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Broj učenika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19E50627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0229D06D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Broj učenika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192D994D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055EDF31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Broj učenika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23A51878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0FA879E1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Broj učenika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4D586EC0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549D9690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Broj učenika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3CA5F1D9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453BDC03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Broj učenika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24743230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18B61FC6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Broj učenika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1DEDBB95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44421600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Broj učenika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3652D3CB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2293EBC3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Broj učenika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1FC86997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66877FD9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Broj učenika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7740984C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041F8E1B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Broj učenika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499B43E7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6488C131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Broj učenika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6D68718E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5AD93EFC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Broj učenika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5B5220B0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78BCE34A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Broj učenika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0168888B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224AFD50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Broj učenika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31E49E1C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hr-HR" w:eastAsia="zh-CN"/>
                <w14:ligatures w14:val="none"/>
              </w:rPr>
              <w:t>%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2A92786B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502273B4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textDirection w:val="btLr"/>
            <w:vAlign w:val="center"/>
          </w:tcPr>
          <w:p w14:paraId="54BDA5E1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8B2B5E" w:rsidRPr="008B2B5E" w14:paraId="2A77C7DF" w14:textId="77777777" w:rsidTr="00A50E26">
        <w:trPr>
          <w:cantSplit/>
          <w:trHeight w:val="300"/>
        </w:trPr>
        <w:tc>
          <w:tcPr>
            <w:tcW w:w="4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BF623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I</w:t>
            </w:r>
          </w:p>
        </w:tc>
        <w:tc>
          <w:tcPr>
            <w:tcW w:w="3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FE433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43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5EFD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66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F215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109</w:t>
            </w:r>
          </w:p>
        </w:tc>
        <w:tc>
          <w:tcPr>
            <w:tcW w:w="4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EC15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109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C5CC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100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F47C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0A9A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A47A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B005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A134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271D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555C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7F6D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4E67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69B5E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74168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90974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4F3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86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79A9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78,89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A55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D89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A03F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7447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98CD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D4CF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E0A9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C9873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6327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D9AF2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215B6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BCA8B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A1E2D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7B12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A3688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EEC52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8AD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198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A105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278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E160D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4E3C9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278</w:t>
            </w:r>
          </w:p>
        </w:tc>
      </w:tr>
      <w:tr w:rsidR="008B2B5E" w:rsidRPr="008B2B5E" w14:paraId="31617C71" w14:textId="77777777" w:rsidTr="00A50E26">
        <w:trPr>
          <w:cantSplit/>
          <w:trHeight w:val="30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B8D61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II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B942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ECAA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55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1042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85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9B28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199E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100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A6F6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1F5D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08D4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8866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809C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D2A7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39A4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1AD3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E1B2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7381C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4773E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3579D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3E0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61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8048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71,76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B09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933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61A5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E837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DEC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D2AA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9D82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97273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C74B6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4AEF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DA3AC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0E1C2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5B6DD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2CC1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AC848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64A6F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A0C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C13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F7F0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339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7EDEF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EF8F8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351</w:t>
            </w:r>
          </w:p>
        </w:tc>
      </w:tr>
      <w:tr w:rsidR="008B2B5E" w:rsidRPr="008B2B5E" w14:paraId="4090279C" w14:textId="77777777" w:rsidTr="00A50E26">
        <w:trPr>
          <w:cantSplit/>
          <w:trHeight w:val="30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FD6FE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III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177CE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E9CD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39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349B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65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0672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2CD7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98,46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116F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BA9B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1,53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9FDE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FA5B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5734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3AEF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D6EC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0027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C5DC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76C2E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2024D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32D8F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B1A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02EC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53,84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5D9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E5B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D7DB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D653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1,56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1F47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C0CC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3648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4129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90CC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6B3E4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40EE6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7B41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5F21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5144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96C86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93A3B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1,56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4E9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FB4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FC4E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544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0C48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43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F0524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587</w:t>
            </w:r>
          </w:p>
        </w:tc>
      </w:tr>
      <w:tr w:rsidR="008B2B5E" w:rsidRPr="008B2B5E" w14:paraId="6C883B65" w14:textId="77777777" w:rsidTr="00A50E26">
        <w:trPr>
          <w:cantSplit/>
          <w:trHeight w:val="47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C54A6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IV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8615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BE66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2F16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4038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7A58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97,5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656C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CF51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1,25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3BF3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C440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1,25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9A0B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7A23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5E22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0EBE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69D3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7A057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30B92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3C61A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95B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44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A867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55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2AB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A43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BD35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7FE9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1,81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E80B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C6CD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1,81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8E3E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AEBC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C5191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60B71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5BB8A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C6CDD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33A0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5C34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0094F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5FA75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3,60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85C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0C1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F931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662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09BC4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73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89E0F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735</w:t>
            </w:r>
          </w:p>
        </w:tc>
      </w:tr>
      <w:tr w:rsidR="008B2B5E" w:rsidRPr="008B2B5E" w14:paraId="18C123A7" w14:textId="77777777" w:rsidTr="00A50E26">
        <w:trPr>
          <w:cantSplit/>
          <w:trHeight w:val="41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B7F76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V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5AFC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4497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54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2551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83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6E91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8BE6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96,38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CF48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D654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3,61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2981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1F27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0857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D212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F0B0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7B8A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4C59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5C747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EDC26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474E2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B6C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46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A129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55,42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EF1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179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E862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C28A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3,75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177C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BC0B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DF12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38F42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FB629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246A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E0C1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021BB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DAA5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BF52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E8286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6254B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3,75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39A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FD4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29AC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517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88CC9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45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1D7FE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562</w:t>
            </w:r>
          </w:p>
        </w:tc>
      </w:tr>
      <w:tr w:rsidR="008B2B5E" w:rsidRPr="008B2B5E" w14:paraId="4D2688AC" w14:textId="77777777" w:rsidTr="00A50E26">
        <w:trPr>
          <w:cantSplit/>
          <w:trHeight w:val="30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189DF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VI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2FF7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E33D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7BC3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87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D30D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6DF1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100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AAB9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6698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BEC9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0105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F5E8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B2C1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8318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0A51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B35A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E64BF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FE209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345DF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161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DFA0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  <w:t>68,96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A24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858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00A7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E7E8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9C2B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F91A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30C0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31655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ADEE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1530D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FF461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3039E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2ABF5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A633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BBFD5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F277F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74D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11A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8152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749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415EC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76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DEB72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825</w:t>
            </w:r>
          </w:p>
        </w:tc>
      </w:tr>
      <w:tr w:rsidR="008B2B5E" w:rsidRPr="008B2B5E" w14:paraId="1D109DBD" w14:textId="77777777" w:rsidTr="00A50E26">
        <w:trPr>
          <w:cantSplit/>
          <w:trHeight w:val="30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61F66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VII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F81F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AC35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5BBA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D9D1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11D0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3781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2454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8564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30FC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1167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6BC0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81D6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CCF7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0A46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910EB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EF4F6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C563E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740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B373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15F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687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A6FC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EC5A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1D03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DB66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C7BB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B4036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4AA3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3DC1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8F812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B69E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977A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F8A1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10CDE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B85E7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6AC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22D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2938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536A1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1963A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</w:tr>
      <w:tr w:rsidR="008B2B5E" w:rsidRPr="008B2B5E" w14:paraId="0448AF82" w14:textId="77777777" w:rsidTr="00A50E26">
        <w:trPr>
          <w:cantSplit/>
          <w:trHeight w:val="30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02B9C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VIII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D23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F74C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0EC5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76F7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CFCD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D2D5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1E70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9EC9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7056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7D78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420F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1BC8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9AF1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E62A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9BE9D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671EB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12607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BD8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2A70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A03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54B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0D30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D148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A510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3FB7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2263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B0279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EB235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B6D05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6455E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3F674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695CF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0519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E6C9E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DB5CC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412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215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1402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7281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DA6B0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</w:tr>
      <w:tr w:rsidR="008B2B5E" w:rsidRPr="008B2B5E" w14:paraId="5B009BF4" w14:textId="77777777" w:rsidTr="00A50E26">
        <w:trPr>
          <w:cantSplit/>
          <w:trHeight w:val="30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1B809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IX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E18B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82B6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519D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CC1F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911E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1364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BBD1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14AC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FB6E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976C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E20F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2419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B5D1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EB89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8BD73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CC1D7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9338D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9AF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1DFC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EFD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0D4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F8A4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7A63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FAA0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B7F0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5F6C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82C9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2AA7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17CE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A096A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1946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675C1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4669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20D4D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9162F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8B8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451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A44E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B2C2B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E59E8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</w:tr>
      <w:tr w:rsidR="00B64D26" w:rsidRPr="008B2B5E" w14:paraId="6A6AB786" w14:textId="77777777" w:rsidTr="00A50E26">
        <w:trPr>
          <w:cantSplit/>
          <w:trHeight w:val="30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6BCED6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UKUPNO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EAB07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81E04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319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863CC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509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6D6FD4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BF7C3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98,82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0D014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F6DCB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0,98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7EC6F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5A444F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0,19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F6204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41234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7F237D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25470D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--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7ADEF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0C8C6A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1178F5F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80D8A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0442E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332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886A2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65,22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5CE46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B44BB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CA948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B2184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0,98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5B207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CF9043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0,10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23986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89AB34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DDBC4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8C12C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BA591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F831D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9D4D0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A05D9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33E44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C8E05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1,17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53491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26D46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AEB12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3089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D01C0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249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D0557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val="hr-HR" w:eastAsia="zh-CN"/>
                <w14:ligatures w14:val="none"/>
              </w:rPr>
              <w:t>3338</w:t>
            </w:r>
          </w:p>
        </w:tc>
      </w:tr>
    </w:tbl>
    <w:p w14:paraId="1B0F89F7" w14:textId="77777777" w:rsidR="008B2B5E" w:rsidRPr="008B2B5E" w:rsidRDefault="008B2B5E" w:rsidP="008B2B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0"/>
          <w:szCs w:val="10"/>
          <w:lang w:val="bs-Latn-BA" w:eastAsia="zh-CN"/>
          <w14:ligatures w14:val="none"/>
        </w:rPr>
      </w:pPr>
    </w:p>
    <w:p w14:paraId="2A39F3D8" w14:textId="77777777" w:rsidR="00537F0C" w:rsidRDefault="00537F0C" w:rsidP="008B2B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bs-Latn-BA" w:eastAsia="zh-CN"/>
          <w14:ligatures w14:val="none"/>
        </w:rPr>
        <w:sectPr w:rsidR="00537F0C" w:rsidSect="008D6C21">
          <w:pgSz w:w="16838" w:h="11906" w:orient="landscape"/>
          <w:pgMar w:top="992" w:right="1134" w:bottom="1134" w:left="1134" w:header="709" w:footer="709" w:gutter="0"/>
          <w:cols w:space="708"/>
          <w:docGrid w:linePitch="360"/>
        </w:sectPr>
      </w:pPr>
    </w:p>
    <w:p w14:paraId="3E2C8CFE" w14:textId="77777777" w:rsidR="008B2B5E" w:rsidRPr="008B2B5E" w:rsidRDefault="008B2B5E" w:rsidP="008B2B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bs-Latn-BA" w:eastAsia="zh-CN"/>
          <w14:ligatures w14:val="none"/>
        </w:rPr>
      </w:pPr>
    </w:p>
    <w:p w14:paraId="58C75C05" w14:textId="77777777" w:rsidR="008B2B5E" w:rsidRPr="008B2B5E" w:rsidRDefault="008B2B5E" w:rsidP="008B2B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bs-Latn-BA" w:eastAsia="zh-CN"/>
          <w14:ligatures w14:val="none"/>
        </w:rPr>
      </w:pPr>
    </w:p>
    <w:p w14:paraId="73220787" w14:textId="77777777" w:rsidR="008B2B5E" w:rsidRPr="008B2B5E" w:rsidRDefault="008B2B5E" w:rsidP="008B2B5E">
      <w:pPr>
        <w:keepNext/>
        <w:numPr>
          <w:ilvl w:val="1"/>
          <w:numId w:val="1"/>
        </w:numPr>
        <w:shd w:val="clear" w:color="auto" w:fill="E6E6E6"/>
        <w:suppressAutoHyphens/>
        <w:spacing w:before="200" w:after="120" w:line="240" w:lineRule="auto"/>
        <w:outlineLvl w:val="1"/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</w:pPr>
      <w:bookmarkStart w:id="16" w:name="_Toc141083483"/>
      <w:r w:rsidRPr="008B2B5E"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  <w:t>Struktura izostanaka po razlozima</w:t>
      </w:r>
      <w:bookmarkEnd w:id="16"/>
    </w:p>
    <w:p w14:paraId="7B87AC77" w14:textId="77777777" w:rsidR="008B2B5E" w:rsidRPr="008B2B5E" w:rsidRDefault="008B2B5E" w:rsidP="008B2B5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val="bs-Latn-BA" w:eastAsia="zh-CN"/>
          <w14:ligatures w14:val="none"/>
        </w:rPr>
      </w:pPr>
    </w:p>
    <w:p w14:paraId="06314CE6" w14:textId="77777777" w:rsidR="008B2B5E" w:rsidRPr="008B2B5E" w:rsidRDefault="008B2B5E" w:rsidP="008B2B5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  <w:r w:rsidRPr="008B2B5E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(Tabela 11.a.</w:t>
      </w:r>
      <w:r w:rsidRPr="008B2B5E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)</w:t>
      </w:r>
    </w:p>
    <w:tbl>
      <w:tblPr>
        <w:tblW w:w="7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"/>
        <w:gridCol w:w="123"/>
        <w:gridCol w:w="121"/>
        <w:gridCol w:w="58"/>
        <w:gridCol w:w="1098"/>
        <w:gridCol w:w="743"/>
        <w:gridCol w:w="740"/>
        <w:gridCol w:w="798"/>
        <w:gridCol w:w="609"/>
        <w:gridCol w:w="15"/>
        <w:gridCol w:w="656"/>
        <w:gridCol w:w="737"/>
        <w:gridCol w:w="837"/>
        <w:gridCol w:w="915"/>
      </w:tblGrid>
      <w:tr w:rsidR="008B2B5E" w:rsidRPr="008B2B5E" w14:paraId="2B08798B" w14:textId="77777777" w:rsidTr="00A50E26">
        <w:trPr>
          <w:gridBefore w:val="1"/>
          <w:wBefore w:w="5" w:type="dxa"/>
          <w:cantSplit/>
          <w:trHeight w:val="305"/>
          <w:jc w:val="center"/>
        </w:trPr>
        <w:tc>
          <w:tcPr>
            <w:tcW w:w="1404" w:type="dxa"/>
            <w:gridSpan w:val="4"/>
            <w:vMerge w:val="restart"/>
            <w:tcBorders>
              <w:top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2C5FD6D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RAZRED</w:t>
            </w:r>
          </w:p>
        </w:tc>
        <w:tc>
          <w:tcPr>
            <w:tcW w:w="2895" w:type="dxa"/>
            <w:gridSpan w:val="4"/>
            <w:tcBorders>
              <w:top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73C1D44A" w14:textId="77777777" w:rsidR="008B2B5E" w:rsidRPr="008B2B5E" w:rsidRDefault="008B2B5E" w:rsidP="008B2B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Struktura opravdanih izostanaka</w:t>
            </w:r>
          </w:p>
        </w:tc>
        <w:tc>
          <w:tcPr>
            <w:tcW w:w="3166" w:type="dxa"/>
            <w:gridSpan w:val="5"/>
            <w:tcBorders>
              <w:top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6DFA0115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Struktura neopravdanih izostanaka</w:t>
            </w:r>
          </w:p>
        </w:tc>
      </w:tr>
      <w:tr w:rsidR="008B2B5E" w:rsidRPr="008B2B5E" w14:paraId="7A1C7CB4" w14:textId="77777777" w:rsidTr="00A50E26">
        <w:trPr>
          <w:gridBefore w:val="1"/>
          <w:wBefore w:w="5" w:type="dxa"/>
          <w:cantSplit/>
          <w:trHeight w:val="1277"/>
          <w:jc w:val="center"/>
        </w:trPr>
        <w:tc>
          <w:tcPr>
            <w:tcW w:w="1404" w:type="dxa"/>
            <w:gridSpan w:val="4"/>
            <w:vMerge/>
            <w:tcBorders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7F2B872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744" w:type="dxa"/>
            <w:tcBorders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43ED1C8A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Bolest</w:t>
            </w:r>
          </w:p>
        </w:tc>
        <w:tc>
          <w:tcPr>
            <w:tcW w:w="741" w:type="dxa"/>
            <w:tcBorders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7A6CC2A8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 Odobrenje škole</w:t>
            </w:r>
          </w:p>
        </w:tc>
        <w:tc>
          <w:tcPr>
            <w:tcW w:w="800" w:type="dxa"/>
            <w:tcBorders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39748FC8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Opravdano</w:t>
            </w:r>
          </w:p>
          <w:p w14:paraId="47BCC319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kašnjenje</w:t>
            </w:r>
          </w:p>
        </w:tc>
        <w:tc>
          <w:tcPr>
            <w:tcW w:w="625" w:type="dxa"/>
            <w:gridSpan w:val="2"/>
            <w:tcBorders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2F956EF3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Ukupno opravdani</w:t>
            </w:r>
          </w:p>
        </w:tc>
        <w:tc>
          <w:tcPr>
            <w:tcW w:w="657" w:type="dxa"/>
            <w:tcBorders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12CE2417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Odsustvo bez razloga</w:t>
            </w:r>
          </w:p>
        </w:tc>
        <w:tc>
          <w:tcPr>
            <w:tcW w:w="738" w:type="dxa"/>
            <w:tcBorders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094B4899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Neopravdano kašnjenje</w:t>
            </w:r>
          </w:p>
        </w:tc>
        <w:tc>
          <w:tcPr>
            <w:tcW w:w="839" w:type="dxa"/>
            <w:tcBorders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282CB893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Bježanje </w:t>
            </w:r>
          </w:p>
        </w:tc>
        <w:tc>
          <w:tcPr>
            <w:tcW w:w="917" w:type="dxa"/>
            <w:tcBorders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56B1B292" w14:textId="77777777" w:rsidR="008B2B5E" w:rsidRPr="008B2B5E" w:rsidRDefault="008B2B5E" w:rsidP="008B2B5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Ukupno neopravdani</w:t>
            </w:r>
          </w:p>
        </w:tc>
      </w:tr>
      <w:tr w:rsidR="008B2B5E" w:rsidRPr="008B2B5E" w14:paraId="546ACE13" w14:textId="77777777" w:rsidTr="00A50E26">
        <w:trPr>
          <w:gridBefore w:val="1"/>
          <w:wBefore w:w="5" w:type="dxa"/>
          <w:trHeight w:val="56"/>
          <w:jc w:val="center"/>
        </w:trPr>
        <w:tc>
          <w:tcPr>
            <w:tcW w:w="1404" w:type="dxa"/>
            <w:gridSpan w:val="4"/>
            <w:tcBorders>
              <w:top w:val="double" w:sz="4" w:space="0" w:color="000000"/>
            </w:tcBorders>
            <w:vAlign w:val="center"/>
          </w:tcPr>
          <w:p w14:paraId="31E8F449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I</w:t>
            </w:r>
          </w:p>
        </w:tc>
        <w:tc>
          <w:tcPr>
            <w:tcW w:w="744" w:type="dxa"/>
            <w:tcBorders>
              <w:top w:val="double" w:sz="4" w:space="0" w:color="000000"/>
            </w:tcBorders>
            <w:vAlign w:val="center"/>
          </w:tcPr>
          <w:p w14:paraId="50F067C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278</w:t>
            </w:r>
          </w:p>
        </w:tc>
        <w:tc>
          <w:tcPr>
            <w:tcW w:w="741" w:type="dxa"/>
            <w:tcBorders>
              <w:top w:val="double" w:sz="4" w:space="0" w:color="000000"/>
            </w:tcBorders>
            <w:vAlign w:val="center"/>
          </w:tcPr>
          <w:p w14:paraId="31C99C7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800" w:type="dxa"/>
            <w:tcBorders>
              <w:top w:val="double" w:sz="4" w:space="0" w:color="000000"/>
            </w:tcBorders>
          </w:tcPr>
          <w:p w14:paraId="1E84B8B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625" w:type="dxa"/>
            <w:gridSpan w:val="2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14:paraId="64AFB18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278</w:t>
            </w:r>
          </w:p>
        </w:tc>
        <w:tc>
          <w:tcPr>
            <w:tcW w:w="657" w:type="dxa"/>
            <w:tcBorders>
              <w:top w:val="double" w:sz="4" w:space="0" w:color="000000"/>
            </w:tcBorders>
            <w:vAlign w:val="center"/>
          </w:tcPr>
          <w:p w14:paraId="433B635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738" w:type="dxa"/>
            <w:tcBorders>
              <w:top w:val="double" w:sz="4" w:space="0" w:color="000000"/>
            </w:tcBorders>
            <w:vAlign w:val="center"/>
          </w:tcPr>
          <w:p w14:paraId="585EB06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839" w:type="dxa"/>
            <w:tcBorders>
              <w:top w:val="double" w:sz="4" w:space="0" w:color="000000"/>
            </w:tcBorders>
          </w:tcPr>
          <w:p w14:paraId="43A281A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917" w:type="dxa"/>
            <w:tcBorders>
              <w:top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4C542DB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</w:tr>
      <w:tr w:rsidR="008B2B5E" w:rsidRPr="008B2B5E" w14:paraId="3DD8B035" w14:textId="77777777" w:rsidTr="00A50E26">
        <w:trPr>
          <w:gridBefore w:val="1"/>
          <w:wBefore w:w="5" w:type="dxa"/>
          <w:trHeight w:val="32"/>
          <w:jc w:val="center"/>
        </w:trPr>
        <w:tc>
          <w:tcPr>
            <w:tcW w:w="1404" w:type="dxa"/>
            <w:gridSpan w:val="4"/>
            <w:vAlign w:val="center"/>
          </w:tcPr>
          <w:p w14:paraId="20708DC4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II</w:t>
            </w:r>
          </w:p>
        </w:tc>
        <w:tc>
          <w:tcPr>
            <w:tcW w:w="744" w:type="dxa"/>
            <w:vAlign w:val="center"/>
          </w:tcPr>
          <w:p w14:paraId="18FB4A0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339</w:t>
            </w:r>
          </w:p>
        </w:tc>
        <w:tc>
          <w:tcPr>
            <w:tcW w:w="741" w:type="dxa"/>
            <w:vAlign w:val="center"/>
          </w:tcPr>
          <w:p w14:paraId="7B53E6B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800" w:type="dxa"/>
          </w:tcPr>
          <w:p w14:paraId="5CC754E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625" w:type="dxa"/>
            <w:gridSpan w:val="2"/>
            <w:shd w:val="clear" w:color="auto" w:fill="D9D9D9" w:themeFill="background1" w:themeFillShade="D9"/>
          </w:tcPr>
          <w:p w14:paraId="6610C19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339</w:t>
            </w:r>
          </w:p>
        </w:tc>
        <w:tc>
          <w:tcPr>
            <w:tcW w:w="657" w:type="dxa"/>
            <w:vAlign w:val="center"/>
          </w:tcPr>
          <w:p w14:paraId="2BE0778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12</w:t>
            </w:r>
          </w:p>
        </w:tc>
        <w:tc>
          <w:tcPr>
            <w:tcW w:w="738" w:type="dxa"/>
            <w:vAlign w:val="center"/>
          </w:tcPr>
          <w:p w14:paraId="5D55770A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839" w:type="dxa"/>
          </w:tcPr>
          <w:p w14:paraId="32C4990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p w14:paraId="3B300FB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12</w:t>
            </w:r>
          </w:p>
        </w:tc>
      </w:tr>
      <w:tr w:rsidR="008B2B5E" w:rsidRPr="008B2B5E" w14:paraId="339DBEB5" w14:textId="77777777" w:rsidTr="00A50E26">
        <w:trPr>
          <w:gridBefore w:val="1"/>
          <w:wBefore w:w="5" w:type="dxa"/>
          <w:trHeight w:val="128"/>
          <w:jc w:val="center"/>
        </w:trPr>
        <w:tc>
          <w:tcPr>
            <w:tcW w:w="1404" w:type="dxa"/>
            <w:gridSpan w:val="4"/>
            <w:vAlign w:val="center"/>
          </w:tcPr>
          <w:p w14:paraId="3CECC655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III</w:t>
            </w:r>
          </w:p>
        </w:tc>
        <w:tc>
          <w:tcPr>
            <w:tcW w:w="744" w:type="dxa"/>
            <w:vAlign w:val="center"/>
          </w:tcPr>
          <w:p w14:paraId="628185F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544</w:t>
            </w:r>
          </w:p>
        </w:tc>
        <w:tc>
          <w:tcPr>
            <w:tcW w:w="741" w:type="dxa"/>
            <w:vAlign w:val="center"/>
          </w:tcPr>
          <w:p w14:paraId="1DFE365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800" w:type="dxa"/>
          </w:tcPr>
          <w:p w14:paraId="3C76A17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625" w:type="dxa"/>
            <w:gridSpan w:val="2"/>
            <w:shd w:val="clear" w:color="auto" w:fill="D9D9D9" w:themeFill="background1" w:themeFillShade="D9"/>
          </w:tcPr>
          <w:p w14:paraId="2E1DE6A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544</w:t>
            </w:r>
          </w:p>
        </w:tc>
        <w:tc>
          <w:tcPr>
            <w:tcW w:w="657" w:type="dxa"/>
            <w:vAlign w:val="center"/>
          </w:tcPr>
          <w:p w14:paraId="4C25FE3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43</w:t>
            </w:r>
          </w:p>
        </w:tc>
        <w:tc>
          <w:tcPr>
            <w:tcW w:w="738" w:type="dxa"/>
            <w:vAlign w:val="center"/>
          </w:tcPr>
          <w:p w14:paraId="689564C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839" w:type="dxa"/>
          </w:tcPr>
          <w:p w14:paraId="464740D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p w14:paraId="368F543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43</w:t>
            </w:r>
          </w:p>
        </w:tc>
      </w:tr>
      <w:tr w:rsidR="008B2B5E" w:rsidRPr="008B2B5E" w14:paraId="586288EB" w14:textId="77777777" w:rsidTr="00A50E26">
        <w:trPr>
          <w:gridBefore w:val="1"/>
          <w:wBefore w:w="5" w:type="dxa"/>
          <w:trHeight w:val="34"/>
          <w:jc w:val="center"/>
        </w:trPr>
        <w:tc>
          <w:tcPr>
            <w:tcW w:w="1404" w:type="dxa"/>
            <w:gridSpan w:val="4"/>
            <w:vAlign w:val="center"/>
          </w:tcPr>
          <w:p w14:paraId="45A9F69A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IV</w:t>
            </w:r>
          </w:p>
        </w:tc>
        <w:tc>
          <w:tcPr>
            <w:tcW w:w="744" w:type="dxa"/>
            <w:vAlign w:val="center"/>
          </w:tcPr>
          <w:p w14:paraId="24664B6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662</w:t>
            </w:r>
          </w:p>
        </w:tc>
        <w:tc>
          <w:tcPr>
            <w:tcW w:w="741" w:type="dxa"/>
            <w:vAlign w:val="center"/>
          </w:tcPr>
          <w:p w14:paraId="0367D05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800" w:type="dxa"/>
          </w:tcPr>
          <w:p w14:paraId="40B0613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625" w:type="dxa"/>
            <w:gridSpan w:val="2"/>
            <w:shd w:val="clear" w:color="auto" w:fill="D9D9D9" w:themeFill="background1" w:themeFillShade="D9"/>
          </w:tcPr>
          <w:p w14:paraId="498F2D8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662</w:t>
            </w:r>
          </w:p>
        </w:tc>
        <w:tc>
          <w:tcPr>
            <w:tcW w:w="657" w:type="dxa"/>
            <w:vAlign w:val="center"/>
          </w:tcPr>
          <w:p w14:paraId="14D1D7F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73</w:t>
            </w:r>
          </w:p>
        </w:tc>
        <w:tc>
          <w:tcPr>
            <w:tcW w:w="738" w:type="dxa"/>
            <w:vAlign w:val="center"/>
          </w:tcPr>
          <w:p w14:paraId="51566B8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839" w:type="dxa"/>
          </w:tcPr>
          <w:p w14:paraId="7B68FE1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p w14:paraId="05E90B48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73</w:t>
            </w:r>
          </w:p>
        </w:tc>
      </w:tr>
      <w:tr w:rsidR="008B2B5E" w:rsidRPr="008B2B5E" w14:paraId="4CD17732" w14:textId="77777777" w:rsidTr="00A50E26">
        <w:trPr>
          <w:gridBefore w:val="1"/>
          <w:wBefore w:w="5" w:type="dxa"/>
          <w:trHeight w:val="34"/>
          <w:jc w:val="center"/>
        </w:trPr>
        <w:tc>
          <w:tcPr>
            <w:tcW w:w="1404" w:type="dxa"/>
            <w:gridSpan w:val="4"/>
            <w:vAlign w:val="center"/>
          </w:tcPr>
          <w:p w14:paraId="572B8F50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V</w:t>
            </w:r>
          </w:p>
        </w:tc>
        <w:tc>
          <w:tcPr>
            <w:tcW w:w="744" w:type="dxa"/>
            <w:vAlign w:val="center"/>
          </w:tcPr>
          <w:p w14:paraId="3D25D823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517</w:t>
            </w:r>
          </w:p>
        </w:tc>
        <w:tc>
          <w:tcPr>
            <w:tcW w:w="741" w:type="dxa"/>
            <w:vAlign w:val="center"/>
          </w:tcPr>
          <w:p w14:paraId="6FE19C0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800" w:type="dxa"/>
          </w:tcPr>
          <w:p w14:paraId="3D2B357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625" w:type="dxa"/>
            <w:gridSpan w:val="2"/>
            <w:shd w:val="clear" w:color="auto" w:fill="D9D9D9" w:themeFill="background1" w:themeFillShade="D9"/>
          </w:tcPr>
          <w:p w14:paraId="3DAF2BB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517</w:t>
            </w:r>
          </w:p>
        </w:tc>
        <w:tc>
          <w:tcPr>
            <w:tcW w:w="657" w:type="dxa"/>
            <w:vAlign w:val="center"/>
          </w:tcPr>
          <w:p w14:paraId="042CCD46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45</w:t>
            </w:r>
          </w:p>
        </w:tc>
        <w:tc>
          <w:tcPr>
            <w:tcW w:w="738" w:type="dxa"/>
            <w:vAlign w:val="center"/>
          </w:tcPr>
          <w:p w14:paraId="45CB95F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839" w:type="dxa"/>
          </w:tcPr>
          <w:p w14:paraId="2E455D5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p w14:paraId="361B351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45</w:t>
            </w:r>
          </w:p>
        </w:tc>
      </w:tr>
      <w:tr w:rsidR="008B2B5E" w:rsidRPr="008B2B5E" w14:paraId="1F4A7887" w14:textId="77777777" w:rsidTr="00A50E26">
        <w:trPr>
          <w:gridBefore w:val="1"/>
          <w:wBefore w:w="5" w:type="dxa"/>
          <w:trHeight w:val="104"/>
          <w:jc w:val="center"/>
        </w:trPr>
        <w:tc>
          <w:tcPr>
            <w:tcW w:w="1404" w:type="dxa"/>
            <w:gridSpan w:val="4"/>
            <w:vAlign w:val="center"/>
          </w:tcPr>
          <w:p w14:paraId="1AD694F4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VI</w:t>
            </w:r>
          </w:p>
        </w:tc>
        <w:tc>
          <w:tcPr>
            <w:tcW w:w="744" w:type="dxa"/>
            <w:vAlign w:val="center"/>
          </w:tcPr>
          <w:p w14:paraId="351D1BA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749</w:t>
            </w:r>
          </w:p>
        </w:tc>
        <w:tc>
          <w:tcPr>
            <w:tcW w:w="741" w:type="dxa"/>
            <w:vAlign w:val="center"/>
          </w:tcPr>
          <w:p w14:paraId="38BB76D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800" w:type="dxa"/>
          </w:tcPr>
          <w:p w14:paraId="0ACA07E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625" w:type="dxa"/>
            <w:gridSpan w:val="2"/>
            <w:shd w:val="clear" w:color="auto" w:fill="D9D9D9" w:themeFill="background1" w:themeFillShade="D9"/>
          </w:tcPr>
          <w:p w14:paraId="039D991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749</w:t>
            </w:r>
          </w:p>
        </w:tc>
        <w:tc>
          <w:tcPr>
            <w:tcW w:w="657" w:type="dxa"/>
            <w:vAlign w:val="center"/>
          </w:tcPr>
          <w:p w14:paraId="5007947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76</w:t>
            </w:r>
          </w:p>
        </w:tc>
        <w:tc>
          <w:tcPr>
            <w:tcW w:w="738" w:type="dxa"/>
            <w:vAlign w:val="center"/>
          </w:tcPr>
          <w:p w14:paraId="4DD8B75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839" w:type="dxa"/>
          </w:tcPr>
          <w:p w14:paraId="0DFF1B7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p w14:paraId="0ECE66CD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76</w:t>
            </w:r>
          </w:p>
        </w:tc>
      </w:tr>
      <w:tr w:rsidR="008B2B5E" w:rsidRPr="008B2B5E" w14:paraId="137E1D8C" w14:textId="77777777" w:rsidTr="00A50E26">
        <w:trPr>
          <w:gridBefore w:val="1"/>
          <w:wBefore w:w="5" w:type="dxa"/>
          <w:trHeight w:val="85"/>
          <w:jc w:val="center"/>
        </w:trPr>
        <w:tc>
          <w:tcPr>
            <w:tcW w:w="1404" w:type="dxa"/>
            <w:gridSpan w:val="4"/>
            <w:vAlign w:val="center"/>
          </w:tcPr>
          <w:p w14:paraId="06FE9369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VII</w:t>
            </w:r>
          </w:p>
        </w:tc>
        <w:tc>
          <w:tcPr>
            <w:tcW w:w="744" w:type="dxa"/>
            <w:vAlign w:val="center"/>
          </w:tcPr>
          <w:p w14:paraId="6F69D7B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741" w:type="dxa"/>
            <w:vAlign w:val="center"/>
          </w:tcPr>
          <w:p w14:paraId="4A86817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800" w:type="dxa"/>
          </w:tcPr>
          <w:p w14:paraId="2522A72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625" w:type="dxa"/>
            <w:gridSpan w:val="2"/>
            <w:shd w:val="clear" w:color="auto" w:fill="D9D9D9" w:themeFill="background1" w:themeFillShade="D9"/>
          </w:tcPr>
          <w:p w14:paraId="3D73379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657" w:type="dxa"/>
            <w:vAlign w:val="center"/>
          </w:tcPr>
          <w:p w14:paraId="082987F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738" w:type="dxa"/>
            <w:vAlign w:val="center"/>
          </w:tcPr>
          <w:p w14:paraId="3C50A60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839" w:type="dxa"/>
          </w:tcPr>
          <w:p w14:paraId="7CFD477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p w14:paraId="1BAB3E34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</w:tr>
      <w:tr w:rsidR="008B2B5E" w:rsidRPr="008B2B5E" w14:paraId="370D3C5E" w14:textId="77777777" w:rsidTr="00A50E26">
        <w:trPr>
          <w:gridBefore w:val="1"/>
          <w:wBefore w:w="5" w:type="dxa"/>
          <w:trHeight w:val="76"/>
          <w:jc w:val="center"/>
        </w:trPr>
        <w:tc>
          <w:tcPr>
            <w:tcW w:w="1404" w:type="dxa"/>
            <w:gridSpan w:val="4"/>
            <w:vAlign w:val="center"/>
          </w:tcPr>
          <w:p w14:paraId="6840305D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VIII</w:t>
            </w:r>
          </w:p>
        </w:tc>
        <w:tc>
          <w:tcPr>
            <w:tcW w:w="744" w:type="dxa"/>
            <w:vAlign w:val="center"/>
          </w:tcPr>
          <w:p w14:paraId="018C5BF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741" w:type="dxa"/>
            <w:vAlign w:val="center"/>
          </w:tcPr>
          <w:p w14:paraId="00B0059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800" w:type="dxa"/>
          </w:tcPr>
          <w:p w14:paraId="7BD25D6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625" w:type="dxa"/>
            <w:gridSpan w:val="2"/>
            <w:shd w:val="clear" w:color="auto" w:fill="D9D9D9" w:themeFill="background1" w:themeFillShade="D9"/>
          </w:tcPr>
          <w:p w14:paraId="5056E41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657" w:type="dxa"/>
            <w:vAlign w:val="center"/>
          </w:tcPr>
          <w:p w14:paraId="30792E9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738" w:type="dxa"/>
            <w:vAlign w:val="center"/>
          </w:tcPr>
          <w:p w14:paraId="33FCD70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839" w:type="dxa"/>
          </w:tcPr>
          <w:p w14:paraId="05D1292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p w14:paraId="4424138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</w:tr>
      <w:tr w:rsidR="008B2B5E" w:rsidRPr="008B2B5E" w14:paraId="6EFA74D5" w14:textId="77777777" w:rsidTr="00A50E26">
        <w:trPr>
          <w:gridBefore w:val="1"/>
          <w:wBefore w:w="5" w:type="dxa"/>
          <w:trHeight w:val="185"/>
          <w:jc w:val="center"/>
        </w:trPr>
        <w:tc>
          <w:tcPr>
            <w:tcW w:w="1404" w:type="dxa"/>
            <w:gridSpan w:val="4"/>
            <w:vAlign w:val="center"/>
          </w:tcPr>
          <w:p w14:paraId="11D1A955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IX</w:t>
            </w:r>
          </w:p>
        </w:tc>
        <w:tc>
          <w:tcPr>
            <w:tcW w:w="744" w:type="dxa"/>
            <w:vAlign w:val="center"/>
          </w:tcPr>
          <w:p w14:paraId="3359EAC9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741" w:type="dxa"/>
            <w:vAlign w:val="center"/>
          </w:tcPr>
          <w:p w14:paraId="1B90F0BF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800" w:type="dxa"/>
          </w:tcPr>
          <w:p w14:paraId="22708D0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625" w:type="dxa"/>
            <w:gridSpan w:val="2"/>
            <w:shd w:val="clear" w:color="auto" w:fill="D9D9D9" w:themeFill="background1" w:themeFillShade="D9"/>
          </w:tcPr>
          <w:p w14:paraId="52E0185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657" w:type="dxa"/>
            <w:vAlign w:val="center"/>
          </w:tcPr>
          <w:p w14:paraId="7A13B685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738" w:type="dxa"/>
            <w:vAlign w:val="center"/>
          </w:tcPr>
          <w:p w14:paraId="614E0D7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839" w:type="dxa"/>
          </w:tcPr>
          <w:p w14:paraId="0A687A5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p w14:paraId="6528F2E0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</w:tr>
      <w:tr w:rsidR="008B2B5E" w:rsidRPr="008B2B5E" w14:paraId="08802BFE" w14:textId="77777777" w:rsidTr="00A50E26">
        <w:trPr>
          <w:gridBefore w:val="1"/>
          <w:wBefore w:w="5" w:type="dxa"/>
          <w:trHeight w:val="185"/>
          <w:jc w:val="center"/>
        </w:trPr>
        <w:tc>
          <w:tcPr>
            <w:tcW w:w="1404" w:type="dxa"/>
            <w:gridSpan w:val="4"/>
            <w:vAlign w:val="center"/>
          </w:tcPr>
          <w:p w14:paraId="1960FA14" w14:textId="77777777" w:rsidR="008B2B5E" w:rsidRPr="008B2B5E" w:rsidRDefault="008B2B5E" w:rsidP="008B2B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UKUPNO</w:t>
            </w:r>
          </w:p>
        </w:tc>
        <w:tc>
          <w:tcPr>
            <w:tcW w:w="744" w:type="dxa"/>
            <w:vAlign w:val="center"/>
          </w:tcPr>
          <w:p w14:paraId="38669DEB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3089</w:t>
            </w:r>
          </w:p>
        </w:tc>
        <w:tc>
          <w:tcPr>
            <w:tcW w:w="741" w:type="dxa"/>
            <w:vAlign w:val="center"/>
          </w:tcPr>
          <w:p w14:paraId="53C5133E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800" w:type="dxa"/>
          </w:tcPr>
          <w:p w14:paraId="4A80075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625" w:type="dxa"/>
            <w:gridSpan w:val="2"/>
            <w:shd w:val="clear" w:color="auto" w:fill="D9D9D9" w:themeFill="background1" w:themeFillShade="D9"/>
          </w:tcPr>
          <w:p w14:paraId="2CA58771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3089</w:t>
            </w:r>
          </w:p>
        </w:tc>
        <w:tc>
          <w:tcPr>
            <w:tcW w:w="657" w:type="dxa"/>
            <w:vAlign w:val="center"/>
          </w:tcPr>
          <w:p w14:paraId="6549CBCC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249</w:t>
            </w:r>
          </w:p>
        </w:tc>
        <w:tc>
          <w:tcPr>
            <w:tcW w:w="738" w:type="dxa"/>
            <w:vAlign w:val="center"/>
          </w:tcPr>
          <w:p w14:paraId="5B1C317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839" w:type="dxa"/>
          </w:tcPr>
          <w:p w14:paraId="63A292B2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p w14:paraId="6EE2A927" w14:textId="77777777" w:rsidR="008B2B5E" w:rsidRPr="008B2B5E" w:rsidRDefault="008B2B5E" w:rsidP="008B2B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B2B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249</w:t>
            </w:r>
          </w:p>
        </w:tc>
      </w:tr>
      <w:tr w:rsidR="008B2B5E" w:rsidRPr="008B2B5E" w14:paraId="28ACBF08" w14:textId="77777777" w:rsidTr="00A50E2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0"/>
          <w:wAfter w:w="7161" w:type="dxa"/>
          <w:trHeight w:val="233"/>
        </w:trPr>
        <w:tc>
          <w:tcPr>
            <w:tcW w:w="6" w:type="dxa"/>
          </w:tcPr>
          <w:p w14:paraId="38245543" w14:textId="77777777" w:rsidR="008B2B5E" w:rsidRPr="008B2B5E" w:rsidRDefault="008B2B5E" w:rsidP="008B2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"/>
                <w:szCs w:val="20"/>
                <w:lang w:val="en-GB" w:eastAsia="en-GB"/>
                <w14:ligatures w14:val="none"/>
              </w:rPr>
            </w:pPr>
          </w:p>
        </w:tc>
        <w:tc>
          <w:tcPr>
            <w:tcW w:w="124" w:type="dxa"/>
          </w:tcPr>
          <w:p w14:paraId="64E7C8B3" w14:textId="77777777" w:rsidR="008B2B5E" w:rsidRPr="008B2B5E" w:rsidRDefault="008B2B5E" w:rsidP="008B2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"/>
                <w:szCs w:val="20"/>
                <w:lang w:val="en-GB" w:eastAsia="en-GB"/>
                <w14:ligatures w14:val="none"/>
              </w:rPr>
            </w:pPr>
          </w:p>
        </w:tc>
        <w:tc>
          <w:tcPr>
            <w:tcW w:w="121" w:type="dxa"/>
          </w:tcPr>
          <w:p w14:paraId="2B0B614E" w14:textId="77777777" w:rsidR="008B2B5E" w:rsidRPr="008B2B5E" w:rsidRDefault="008B2B5E" w:rsidP="008B2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"/>
                <w:szCs w:val="20"/>
                <w:lang w:val="en-GB" w:eastAsia="en-GB"/>
                <w14:ligatures w14:val="none"/>
              </w:rPr>
            </w:pPr>
          </w:p>
        </w:tc>
        <w:tc>
          <w:tcPr>
            <w:tcW w:w="58" w:type="dxa"/>
          </w:tcPr>
          <w:p w14:paraId="6EA0C4DA" w14:textId="77777777" w:rsidR="008B2B5E" w:rsidRPr="008B2B5E" w:rsidRDefault="008B2B5E" w:rsidP="008B2B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"/>
                <w:szCs w:val="20"/>
                <w:lang w:val="en-GB" w:eastAsia="en-GB"/>
                <w14:ligatures w14:val="none"/>
              </w:rPr>
            </w:pPr>
          </w:p>
        </w:tc>
      </w:tr>
    </w:tbl>
    <w:p w14:paraId="062955AD" w14:textId="77777777" w:rsidR="008B2B5E" w:rsidRPr="008B2B5E" w:rsidRDefault="008B2B5E" w:rsidP="008B2B5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3475DB08" w14:textId="77777777" w:rsidR="00293CC5" w:rsidRDefault="00293CC5" w:rsidP="000E16CE">
      <w:pPr>
        <w:rPr>
          <w:b/>
          <w:bCs/>
        </w:rPr>
      </w:pPr>
    </w:p>
    <w:p w14:paraId="1BC452B7" w14:textId="77777777" w:rsidR="00293CC5" w:rsidRPr="00293CC5" w:rsidRDefault="00293CC5" w:rsidP="00293CC5">
      <w:pPr>
        <w:keepNext/>
        <w:numPr>
          <w:ilvl w:val="0"/>
          <w:numId w:val="8"/>
        </w:numPr>
        <w:shd w:val="clear" w:color="auto" w:fill="E6E6E6"/>
        <w:suppressAutoHyphens/>
        <w:spacing w:before="200" w:after="120" w:line="240" w:lineRule="auto"/>
        <w:outlineLvl w:val="1"/>
        <w:rPr>
          <w:rFonts w:ascii="Times New Roman" w:eastAsia="Microsoft YaHei" w:hAnsi="Times New Roman" w:cs="Mangal"/>
          <w:b/>
          <w:bCs/>
          <w:i/>
          <w:kern w:val="0"/>
          <w:sz w:val="24"/>
          <w:szCs w:val="32"/>
          <w:lang w:val="hr-HR" w:eastAsia="zh-CN"/>
          <w14:ligatures w14:val="none"/>
        </w:rPr>
      </w:pPr>
      <w:bookmarkStart w:id="17" w:name="_Toc141083484"/>
      <w:r w:rsidRPr="00293CC5"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  <w:t>Uspjeh učenika u učenju za prethodne dvije školske godine</w:t>
      </w:r>
      <w:bookmarkEnd w:id="17"/>
    </w:p>
    <w:p w14:paraId="55A6029B" w14:textId="77777777" w:rsidR="00293CC5" w:rsidRPr="00293CC5" w:rsidRDefault="00293CC5" w:rsidP="00293CC5">
      <w:pPr>
        <w:suppressAutoHyphens/>
        <w:spacing w:after="0" w:line="240" w:lineRule="auto"/>
        <w:ind w:left="1353"/>
        <w:contextualSpacing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val="hr-HR" w:eastAsia="zh-CN"/>
          <w14:ligatures w14:val="none"/>
        </w:rPr>
      </w:pPr>
    </w:p>
    <w:p w14:paraId="5CBEE320" w14:textId="77777777" w:rsidR="00293CC5" w:rsidRPr="00293CC5" w:rsidRDefault="00293CC5" w:rsidP="00293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221C3544" w14:textId="77777777" w:rsidR="00293CC5" w:rsidRPr="00293CC5" w:rsidRDefault="00293CC5" w:rsidP="00293CC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lang w:val="bs-Latn-BA" w:eastAsia="zh-CN"/>
          <w14:ligatures w14:val="none"/>
        </w:rPr>
      </w:pPr>
      <w:r w:rsidRPr="00293CC5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 xml:space="preserve"> (Tabela 12.)</w:t>
      </w:r>
    </w:p>
    <w:tbl>
      <w:tblPr>
        <w:tblW w:w="9791" w:type="dxa"/>
        <w:jc w:val="center"/>
        <w:tblLayout w:type="fixed"/>
        <w:tblLook w:val="0000" w:firstRow="0" w:lastRow="0" w:firstColumn="0" w:lastColumn="0" w:noHBand="0" w:noVBand="0"/>
      </w:tblPr>
      <w:tblGrid>
        <w:gridCol w:w="3910"/>
        <w:gridCol w:w="1406"/>
        <w:gridCol w:w="1429"/>
        <w:gridCol w:w="1547"/>
        <w:gridCol w:w="1499"/>
      </w:tblGrid>
      <w:tr w:rsidR="00293CC5" w:rsidRPr="00293CC5" w14:paraId="4D11E3FD" w14:textId="77777777" w:rsidTr="00A50E26">
        <w:trPr>
          <w:cantSplit/>
          <w:trHeight w:val="227"/>
          <w:jc w:val="center"/>
        </w:trPr>
        <w:tc>
          <w:tcPr>
            <w:tcW w:w="391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344819" w14:textId="77777777" w:rsidR="00293CC5" w:rsidRPr="00293CC5" w:rsidRDefault="00293CC5" w:rsidP="00293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Uspjeh učenika u učenju</w:t>
            </w:r>
          </w:p>
        </w:tc>
        <w:tc>
          <w:tcPr>
            <w:tcW w:w="283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BEAB1F" w14:textId="77777777" w:rsidR="00293CC5" w:rsidRPr="00293CC5" w:rsidRDefault="00293CC5" w:rsidP="00293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Šk.2022/23 godina</w:t>
            </w:r>
          </w:p>
        </w:tc>
        <w:tc>
          <w:tcPr>
            <w:tcW w:w="304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B7750A" w14:textId="77777777" w:rsidR="00293CC5" w:rsidRPr="00293CC5" w:rsidRDefault="00293CC5" w:rsidP="00293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Šk.2021/22 godina</w:t>
            </w:r>
          </w:p>
        </w:tc>
      </w:tr>
      <w:tr w:rsidR="00293CC5" w:rsidRPr="00293CC5" w14:paraId="303C01AE" w14:textId="77777777" w:rsidTr="00A50E26">
        <w:trPr>
          <w:cantSplit/>
          <w:trHeight w:val="235"/>
          <w:jc w:val="center"/>
        </w:trPr>
        <w:tc>
          <w:tcPr>
            <w:tcW w:w="391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643534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59F2FF" w14:textId="77777777" w:rsidR="00293CC5" w:rsidRPr="00293CC5" w:rsidRDefault="00293CC5" w:rsidP="00293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Broj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CBD1B7" w14:textId="77777777" w:rsidR="00293CC5" w:rsidRPr="00293CC5" w:rsidRDefault="00293CC5" w:rsidP="00293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%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14:paraId="68393258" w14:textId="77777777" w:rsidR="00293CC5" w:rsidRPr="00293CC5" w:rsidRDefault="00293CC5" w:rsidP="00293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Broj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4D4424" w14:textId="77777777" w:rsidR="00293CC5" w:rsidRPr="00293CC5" w:rsidRDefault="00293CC5" w:rsidP="00293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%</w:t>
            </w:r>
          </w:p>
        </w:tc>
      </w:tr>
      <w:tr w:rsidR="00293CC5" w:rsidRPr="00293CC5" w14:paraId="461B8F9F" w14:textId="77777777" w:rsidTr="00A50E26">
        <w:trPr>
          <w:trHeight w:val="56"/>
          <w:jc w:val="center"/>
        </w:trPr>
        <w:tc>
          <w:tcPr>
            <w:tcW w:w="391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3992" w14:textId="77777777" w:rsidR="00293CC5" w:rsidRPr="00293CC5" w:rsidRDefault="00293CC5" w:rsidP="00293C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Odličan</w:t>
            </w:r>
          </w:p>
        </w:tc>
        <w:tc>
          <w:tcPr>
            <w:tcW w:w="140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42D9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332</w:t>
            </w:r>
          </w:p>
        </w:tc>
        <w:tc>
          <w:tcPr>
            <w:tcW w:w="1429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4A22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65,22</w:t>
            </w:r>
          </w:p>
        </w:tc>
        <w:tc>
          <w:tcPr>
            <w:tcW w:w="154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E940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343</w:t>
            </w:r>
          </w:p>
        </w:tc>
        <w:tc>
          <w:tcPr>
            <w:tcW w:w="1499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E923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69,50</w:t>
            </w:r>
          </w:p>
        </w:tc>
      </w:tr>
      <w:tr w:rsidR="00293CC5" w:rsidRPr="00293CC5" w14:paraId="7A5998CA" w14:textId="77777777" w:rsidTr="00A50E26">
        <w:trPr>
          <w:trHeight w:val="94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B189" w14:textId="77777777" w:rsidR="00293CC5" w:rsidRPr="00293CC5" w:rsidRDefault="00293CC5" w:rsidP="00293C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Vrlodobar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A865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143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D314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28,09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7C6F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8F48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25,74</w:t>
            </w:r>
          </w:p>
        </w:tc>
      </w:tr>
      <w:tr w:rsidR="00293CC5" w:rsidRPr="00293CC5" w14:paraId="26F38977" w14:textId="77777777" w:rsidTr="00A50E26">
        <w:trPr>
          <w:trHeight w:val="33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8334" w14:textId="77777777" w:rsidR="00293CC5" w:rsidRPr="00293CC5" w:rsidRDefault="00293CC5" w:rsidP="00293C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Dobar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4B9E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27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AB30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5,30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3285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32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E951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4,55</w:t>
            </w:r>
          </w:p>
        </w:tc>
      </w:tr>
      <w:tr w:rsidR="00293CC5" w:rsidRPr="00293CC5" w14:paraId="46F4ADC3" w14:textId="77777777" w:rsidTr="00A50E26">
        <w:trPr>
          <w:trHeight w:val="33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672E" w14:textId="77777777" w:rsidR="00293CC5" w:rsidRPr="00293CC5" w:rsidRDefault="00293CC5" w:rsidP="00293C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Dovoljan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3E75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D3D1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0,98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AD14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9BED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293CC5" w:rsidRPr="00293CC5" w14:paraId="48CF2D62" w14:textId="77777777" w:rsidTr="00A50E26">
        <w:trPr>
          <w:trHeight w:val="33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E370" w14:textId="77777777" w:rsidR="00293CC5" w:rsidRPr="00293CC5" w:rsidRDefault="00293CC5" w:rsidP="00293C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Opisno ocijenjeno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121C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8E84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4FB1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2F29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293CC5" w:rsidRPr="00293CC5" w14:paraId="76097C99" w14:textId="77777777" w:rsidTr="00A50E26">
        <w:trPr>
          <w:trHeight w:val="33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DB3F" w14:textId="77777777" w:rsidR="00293CC5" w:rsidRPr="00293CC5" w:rsidRDefault="00293CC5" w:rsidP="00293C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Prevedeno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E723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0F18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0,19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DC58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E086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293CC5" w:rsidRPr="00293CC5" w14:paraId="2C749331" w14:textId="77777777" w:rsidTr="00A50E26">
        <w:trPr>
          <w:trHeight w:val="33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E69A" w14:textId="77777777" w:rsidR="00293CC5" w:rsidRPr="00293CC5" w:rsidRDefault="00293CC5" w:rsidP="00293C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S uspjehom završilo razred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86DF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507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0C8E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99,60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5AA9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500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CC47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99,80</w:t>
            </w:r>
          </w:p>
        </w:tc>
      </w:tr>
      <w:tr w:rsidR="00293CC5" w:rsidRPr="00293CC5" w14:paraId="503B1BC8" w14:textId="77777777" w:rsidTr="00A50E26">
        <w:trPr>
          <w:trHeight w:val="33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78A6" w14:textId="77777777" w:rsidR="00293CC5" w:rsidRPr="00293CC5" w:rsidRDefault="00293CC5" w:rsidP="00293C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Nedovoljan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347A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DA53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0,39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9039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AE07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0,20</w:t>
            </w:r>
          </w:p>
        </w:tc>
      </w:tr>
      <w:tr w:rsidR="00293CC5" w:rsidRPr="00293CC5" w14:paraId="06EF4C74" w14:textId="77777777" w:rsidTr="00A50E26">
        <w:trPr>
          <w:trHeight w:val="152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AE50" w14:textId="77777777" w:rsidR="00293CC5" w:rsidRPr="00293CC5" w:rsidRDefault="00293CC5" w:rsidP="00293C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Neocijenjen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E0B2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/>
                <w:bCs/>
                <w:strike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D7E4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/>
                <w:strike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2DC2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1C8D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</w:tr>
      <w:tr w:rsidR="00293CC5" w:rsidRPr="00293CC5" w14:paraId="5E67104B" w14:textId="77777777" w:rsidTr="00A50E26">
        <w:trPr>
          <w:trHeight w:val="80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54C21A" w14:textId="77777777" w:rsidR="00293CC5" w:rsidRPr="00293CC5" w:rsidRDefault="00293CC5" w:rsidP="00293C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Srednja ocjena uspjeha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A72F9E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4,56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AA7E1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4,64</w:t>
            </w:r>
          </w:p>
        </w:tc>
      </w:tr>
    </w:tbl>
    <w:p w14:paraId="32E8F7DF" w14:textId="77777777" w:rsidR="00293CC5" w:rsidRPr="00293CC5" w:rsidRDefault="00293CC5" w:rsidP="00293CC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16"/>
          <w:szCs w:val="16"/>
          <w:lang w:val="bs-Latn-BA" w:eastAsia="zh-CN"/>
          <w14:ligatures w14:val="none"/>
        </w:rPr>
      </w:pPr>
    </w:p>
    <w:p w14:paraId="2E79EBB2" w14:textId="77777777" w:rsidR="00293CC5" w:rsidRPr="00293CC5" w:rsidRDefault="00293CC5" w:rsidP="00293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bs-Latn-BA" w:eastAsia="zh-CN"/>
          <w14:ligatures w14:val="none"/>
        </w:rPr>
      </w:pPr>
    </w:p>
    <w:p w14:paraId="1653E2A9" w14:textId="77777777" w:rsidR="00293CC5" w:rsidRPr="00293CC5" w:rsidRDefault="00293CC5" w:rsidP="00293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bs-Latn-BA" w:eastAsia="zh-CN"/>
          <w14:ligatures w14:val="none"/>
        </w:rPr>
      </w:pPr>
    </w:p>
    <w:p w14:paraId="2B2B1C73" w14:textId="77777777" w:rsidR="00293CC5" w:rsidRPr="00293CC5" w:rsidRDefault="00293CC5" w:rsidP="00293CC5">
      <w:pPr>
        <w:keepNext/>
        <w:numPr>
          <w:ilvl w:val="0"/>
          <w:numId w:val="8"/>
        </w:numPr>
        <w:shd w:val="clear" w:color="auto" w:fill="E6E6E6"/>
        <w:suppressAutoHyphens/>
        <w:spacing w:before="200" w:after="120" w:line="240" w:lineRule="auto"/>
        <w:outlineLvl w:val="1"/>
        <w:rPr>
          <w:rFonts w:ascii="Times New Roman" w:eastAsia="Microsoft YaHei" w:hAnsi="Times New Roman" w:cs="Mangal"/>
          <w:b/>
          <w:bCs/>
          <w:i/>
          <w:color w:val="000000" w:themeColor="text1"/>
          <w:kern w:val="0"/>
          <w:sz w:val="24"/>
          <w:szCs w:val="32"/>
          <w:lang w:val="hr-HR" w:eastAsia="zh-CN"/>
          <w14:ligatures w14:val="none"/>
        </w:rPr>
      </w:pPr>
      <w:bookmarkStart w:id="18" w:name="_Toc141083485"/>
      <w:r w:rsidRPr="00293CC5">
        <w:rPr>
          <w:rFonts w:ascii="Times New Roman" w:eastAsia="Microsoft YaHei" w:hAnsi="Times New Roman" w:cs="Mangal"/>
          <w:b/>
          <w:bCs/>
          <w:color w:val="000000" w:themeColor="text1"/>
          <w:kern w:val="0"/>
          <w:sz w:val="24"/>
          <w:szCs w:val="32"/>
          <w:lang w:val="bs-Latn-BA" w:eastAsia="zh-CN"/>
          <w14:ligatures w14:val="none"/>
        </w:rPr>
        <w:t>Uspjeh učenika u vladanju</w:t>
      </w:r>
      <w:bookmarkEnd w:id="18"/>
    </w:p>
    <w:p w14:paraId="2FEF4451" w14:textId="77777777" w:rsidR="00293CC5" w:rsidRPr="00293CC5" w:rsidRDefault="00293CC5" w:rsidP="00293CC5">
      <w:pPr>
        <w:suppressAutoHyphens/>
        <w:spacing w:after="0" w:line="240" w:lineRule="auto"/>
        <w:ind w:left="1353"/>
        <w:contextualSpacing/>
        <w:jc w:val="both"/>
        <w:rPr>
          <w:rFonts w:ascii="Times New Roman" w:eastAsia="Times New Roman" w:hAnsi="Times New Roman" w:cs="Times New Roman"/>
          <w:i/>
          <w:color w:val="FF0000"/>
          <w:kern w:val="0"/>
          <w:sz w:val="24"/>
          <w:szCs w:val="24"/>
          <w:lang w:val="hr-HR" w:eastAsia="zh-CN"/>
          <w14:ligatures w14:val="none"/>
        </w:rPr>
      </w:pPr>
    </w:p>
    <w:p w14:paraId="091C976B" w14:textId="77777777" w:rsidR="00293CC5" w:rsidRPr="00293CC5" w:rsidRDefault="00293CC5" w:rsidP="00293CC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lang w:val="bs-Latn-BA" w:eastAsia="zh-CN"/>
          <w14:ligatures w14:val="none"/>
        </w:rPr>
      </w:pPr>
      <w:r w:rsidRPr="00293CC5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(Tabela 13.</w:t>
      </w:r>
      <w:r w:rsidRPr="00293CC5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0"/>
        <w:gridCol w:w="1467"/>
        <w:gridCol w:w="1368"/>
        <w:gridCol w:w="1568"/>
        <w:gridCol w:w="1478"/>
      </w:tblGrid>
      <w:tr w:rsidR="00293CC5" w:rsidRPr="00293CC5" w14:paraId="57D124E9" w14:textId="77777777" w:rsidTr="00A50E26">
        <w:trPr>
          <w:trHeight w:val="290"/>
          <w:jc w:val="center"/>
        </w:trPr>
        <w:tc>
          <w:tcPr>
            <w:tcW w:w="3910" w:type="dxa"/>
            <w:vMerge w:val="restart"/>
            <w:tcBorders>
              <w:top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28E99BFE" w14:textId="77777777" w:rsidR="00293CC5" w:rsidRPr="00293CC5" w:rsidRDefault="00293CC5" w:rsidP="00293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Vladanje učenika</w:t>
            </w:r>
          </w:p>
        </w:tc>
        <w:tc>
          <w:tcPr>
            <w:tcW w:w="2835" w:type="dxa"/>
            <w:gridSpan w:val="2"/>
            <w:tcBorders>
              <w:top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25123AFD" w14:textId="77777777" w:rsidR="00293CC5" w:rsidRPr="00293CC5" w:rsidRDefault="00293CC5" w:rsidP="00293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Šk.2022/23godina</w:t>
            </w:r>
          </w:p>
        </w:tc>
        <w:tc>
          <w:tcPr>
            <w:tcW w:w="3046" w:type="dxa"/>
            <w:gridSpan w:val="2"/>
            <w:tcBorders>
              <w:top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476DBBF9" w14:textId="77777777" w:rsidR="00293CC5" w:rsidRPr="00293CC5" w:rsidRDefault="00293CC5" w:rsidP="00293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Šk.2021/22godina</w:t>
            </w:r>
          </w:p>
        </w:tc>
      </w:tr>
      <w:tr w:rsidR="00293CC5" w:rsidRPr="00293CC5" w14:paraId="5DD8989B" w14:textId="77777777" w:rsidTr="00A50E26">
        <w:trPr>
          <w:trHeight w:val="242"/>
          <w:jc w:val="center"/>
        </w:trPr>
        <w:tc>
          <w:tcPr>
            <w:tcW w:w="3910" w:type="dxa"/>
            <w:vMerge/>
            <w:tcBorders>
              <w:bottom w:val="double" w:sz="4" w:space="0" w:color="000000"/>
            </w:tcBorders>
            <w:shd w:val="clear" w:color="auto" w:fill="D9D9D9" w:themeFill="background1" w:themeFillShade="D9"/>
          </w:tcPr>
          <w:p w14:paraId="0D81D63D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467" w:type="dxa"/>
            <w:tcBorders>
              <w:bottom w:val="double" w:sz="4" w:space="0" w:color="000000"/>
            </w:tcBorders>
            <w:shd w:val="clear" w:color="auto" w:fill="D9D9D9" w:themeFill="background1" w:themeFillShade="D9"/>
          </w:tcPr>
          <w:p w14:paraId="4904A299" w14:textId="77777777" w:rsidR="00293CC5" w:rsidRPr="00293CC5" w:rsidRDefault="00293CC5" w:rsidP="00293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Broj</w:t>
            </w:r>
          </w:p>
        </w:tc>
        <w:tc>
          <w:tcPr>
            <w:tcW w:w="1368" w:type="dxa"/>
            <w:tcBorders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51DEA983" w14:textId="77777777" w:rsidR="00293CC5" w:rsidRPr="00293CC5" w:rsidRDefault="00293CC5" w:rsidP="00293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%</w:t>
            </w:r>
          </w:p>
        </w:tc>
        <w:tc>
          <w:tcPr>
            <w:tcW w:w="1568" w:type="dxa"/>
            <w:tcBorders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6619EFF0" w14:textId="77777777" w:rsidR="00293CC5" w:rsidRPr="00293CC5" w:rsidRDefault="00293CC5" w:rsidP="00293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Broj</w:t>
            </w:r>
          </w:p>
        </w:tc>
        <w:tc>
          <w:tcPr>
            <w:tcW w:w="1478" w:type="dxa"/>
            <w:tcBorders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0C16B2DE" w14:textId="77777777" w:rsidR="00293CC5" w:rsidRPr="00293CC5" w:rsidRDefault="00293CC5" w:rsidP="00293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%</w:t>
            </w:r>
          </w:p>
        </w:tc>
      </w:tr>
      <w:tr w:rsidR="00293CC5" w:rsidRPr="00293CC5" w14:paraId="050989D5" w14:textId="77777777" w:rsidTr="00A50E26">
        <w:trPr>
          <w:trHeight w:val="35"/>
          <w:jc w:val="center"/>
        </w:trPr>
        <w:tc>
          <w:tcPr>
            <w:tcW w:w="3910" w:type="dxa"/>
            <w:tcBorders>
              <w:top w:val="double" w:sz="4" w:space="0" w:color="000000"/>
            </w:tcBorders>
            <w:vAlign w:val="center"/>
          </w:tcPr>
          <w:p w14:paraId="596367B8" w14:textId="77777777" w:rsidR="00293CC5" w:rsidRPr="00293CC5" w:rsidRDefault="00293CC5" w:rsidP="00293C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Primjerno </w:t>
            </w:r>
          </w:p>
        </w:tc>
        <w:tc>
          <w:tcPr>
            <w:tcW w:w="1467" w:type="dxa"/>
            <w:tcBorders>
              <w:top w:val="double" w:sz="4" w:space="0" w:color="000000"/>
            </w:tcBorders>
            <w:vAlign w:val="center"/>
          </w:tcPr>
          <w:p w14:paraId="558EEFE2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503</w:t>
            </w:r>
          </w:p>
        </w:tc>
        <w:tc>
          <w:tcPr>
            <w:tcW w:w="1368" w:type="dxa"/>
            <w:tcBorders>
              <w:top w:val="double" w:sz="4" w:space="0" w:color="000000"/>
            </w:tcBorders>
            <w:vAlign w:val="center"/>
          </w:tcPr>
          <w:p w14:paraId="67959C79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98,82</w:t>
            </w:r>
          </w:p>
        </w:tc>
        <w:tc>
          <w:tcPr>
            <w:tcW w:w="1568" w:type="dxa"/>
            <w:tcBorders>
              <w:top w:val="double" w:sz="4" w:space="0" w:color="000000"/>
            </w:tcBorders>
            <w:vAlign w:val="center"/>
          </w:tcPr>
          <w:p w14:paraId="71A0B2F5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499</w:t>
            </w:r>
          </w:p>
        </w:tc>
        <w:tc>
          <w:tcPr>
            <w:tcW w:w="1478" w:type="dxa"/>
            <w:tcBorders>
              <w:top w:val="double" w:sz="4" w:space="0" w:color="000000"/>
            </w:tcBorders>
            <w:vAlign w:val="center"/>
          </w:tcPr>
          <w:p w14:paraId="3CFE5B83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99,60</w:t>
            </w:r>
          </w:p>
        </w:tc>
      </w:tr>
      <w:tr w:rsidR="00293CC5" w:rsidRPr="00293CC5" w14:paraId="24BAEBC1" w14:textId="77777777" w:rsidTr="00A50E26">
        <w:trPr>
          <w:trHeight w:val="54"/>
          <w:jc w:val="center"/>
        </w:trPr>
        <w:tc>
          <w:tcPr>
            <w:tcW w:w="3910" w:type="dxa"/>
            <w:vAlign w:val="center"/>
          </w:tcPr>
          <w:p w14:paraId="59F970AB" w14:textId="77777777" w:rsidR="00293CC5" w:rsidRPr="00293CC5" w:rsidRDefault="00293CC5" w:rsidP="00293C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Vrlodobro</w:t>
            </w:r>
          </w:p>
        </w:tc>
        <w:tc>
          <w:tcPr>
            <w:tcW w:w="1467" w:type="dxa"/>
            <w:vAlign w:val="center"/>
          </w:tcPr>
          <w:p w14:paraId="5164241D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5</w:t>
            </w:r>
          </w:p>
        </w:tc>
        <w:tc>
          <w:tcPr>
            <w:tcW w:w="1368" w:type="dxa"/>
            <w:vAlign w:val="center"/>
          </w:tcPr>
          <w:p w14:paraId="09CA5E21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0,98</w:t>
            </w:r>
          </w:p>
        </w:tc>
        <w:tc>
          <w:tcPr>
            <w:tcW w:w="1568" w:type="dxa"/>
            <w:vAlign w:val="center"/>
          </w:tcPr>
          <w:p w14:paraId="3389D98D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1478" w:type="dxa"/>
            <w:vAlign w:val="center"/>
          </w:tcPr>
          <w:p w14:paraId="4A6BCD97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0,20</w:t>
            </w:r>
          </w:p>
        </w:tc>
      </w:tr>
      <w:tr w:rsidR="00293CC5" w:rsidRPr="00293CC5" w14:paraId="24FAC421" w14:textId="77777777" w:rsidTr="00A50E26">
        <w:trPr>
          <w:trHeight w:val="71"/>
          <w:jc w:val="center"/>
        </w:trPr>
        <w:tc>
          <w:tcPr>
            <w:tcW w:w="3910" w:type="dxa"/>
            <w:vAlign w:val="center"/>
          </w:tcPr>
          <w:p w14:paraId="31F3130C" w14:textId="77777777" w:rsidR="00293CC5" w:rsidRPr="00293CC5" w:rsidRDefault="00293CC5" w:rsidP="00293C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Dobro</w:t>
            </w:r>
          </w:p>
        </w:tc>
        <w:tc>
          <w:tcPr>
            <w:tcW w:w="1467" w:type="dxa"/>
            <w:vAlign w:val="center"/>
          </w:tcPr>
          <w:p w14:paraId="552E7538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1368" w:type="dxa"/>
            <w:vAlign w:val="center"/>
          </w:tcPr>
          <w:p w14:paraId="7253D895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0,19</w:t>
            </w:r>
          </w:p>
        </w:tc>
        <w:tc>
          <w:tcPr>
            <w:tcW w:w="1568" w:type="dxa"/>
            <w:vAlign w:val="center"/>
          </w:tcPr>
          <w:p w14:paraId="15A8B3E8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1478" w:type="dxa"/>
            <w:vAlign w:val="center"/>
          </w:tcPr>
          <w:p w14:paraId="040A94CA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0,20</w:t>
            </w:r>
          </w:p>
        </w:tc>
      </w:tr>
      <w:tr w:rsidR="00293CC5" w:rsidRPr="00293CC5" w14:paraId="0131729B" w14:textId="77777777" w:rsidTr="00A50E26">
        <w:trPr>
          <w:trHeight w:val="253"/>
          <w:jc w:val="center"/>
        </w:trPr>
        <w:tc>
          <w:tcPr>
            <w:tcW w:w="3910" w:type="dxa"/>
            <w:vAlign w:val="center"/>
          </w:tcPr>
          <w:p w14:paraId="4342E90D" w14:textId="77777777" w:rsidR="00293CC5" w:rsidRPr="00293CC5" w:rsidRDefault="00293CC5" w:rsidP="00293C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Zadovoljava </w:t>
            </w:r>
          </w:p>
        </w:tc>
        <w:tc>
          <w:tcPr>
            <w:tcW w:w="1467" w:type="dxa"/>
            <w:vAlign w:val="center"/>
          </w:tcPr>
          <w:p w14:paraId="78F36100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368" w:type="dxa"/>
            <w:vAlign w:val="center"/>
          </w:tcPr>
          <w:p w14:paraId="2BDD2F91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568" w:type="dxa"/>
            <w:vAlign w:val="center"/>
          </w:tcPr>
          <w:p w14:paraId="5F769D2C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478" w:type="dxa"/>
            <w:vAlign w:val="center"/>
          </w:tcPr>
          <w:p w14:paraId="64789678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293CC5" w:rsidRPr="00293CC5" w14:paraId="246D8D5D" w14:textId="77777777" w:rsidTr="00A50E26">
        <w:trPr>
          <w:trHeight w:val="144"/>
          <w:jc w:val="center"/>
        </w:trPr>
        <w:tc>
          <w:tcPr>
            <w:tcW w:w="3910" w:type="dxa"/>
            <w:vAlign w:val="center"/>
          </w:tcPr>
          <w:p w14:paraId="61066532" w14:textId="77777777" w:rsidR="00293CC5" w:rsidRPr="00293CC5" w:rsidRDefault="00293CC5" w:rsidP="00293C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Loše </w:t>
            </w:r>
          </w:p>
        </w:tc>
        <w:tc>
          <w:tcPr>
            <w:tcW w:w="1467" w:type="dxa"/>
            <w:vAlign w:val="center"/>
          </w:tcPr>
          <w:p w14:paraId="4D65148B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368" w:type="dxa"/>
            <w:vAlign w:val="center"/>
          </w:tcPr>
          <w:p w14:paraId="39D1F495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568" w:type="dxa"/>
            <w:vAlign w:val="center"/>
          </w:tcPr>
          <w:p w14:paraId="46A0DB09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478" w:type="dxa"/>
            <w:vAlign w:val="center"/>
          </w:tcPr>
          <w:p w14:paraId="23FFB91F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293CC5" w:rsidRPr="00293CC5" w14:paraId="1578AEEF" w14:textId="77777777" w:rsidTr="00A50E26">
        <w:trPr>
          <w:trHeight w:val="144"/>
          <w:jc w:val="center"/>
        </w:trPr>
        <w:tc>
          <w:tcPr>
            <w:tcW w:w="3910" w:type="dxa"/>
            <w:vAlign w:val="center"/>
          </w:tcPr>
          <w:p w14:paraId="19D4FDFB" w14:textId="77777777" w:rsidR="00293CC5" w:rsidRPr="00293CC5" w:rsidRDefault="00293CC5" w:rsidP="00293C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Neocijenjen</w:t>
            </w:r>
          </w:p>
        </w:tc>
        <w:tc>
          <w:tcPr>
            <w:tcW w:w="1467" w:type="dxa"/>
            <w:vAlign w:val="center"/>
          </w:tcPr>
          <w:p w14:paraId="1B204DD1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368" w:type="dxa"/>
            <w:vAlign w:val="center"/>
          </w:tcPr>
          <w:p w14:paraId="41561747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568" w:type="dxa"/>
            <w:vAlign w:val="center"/>
          </w:tcPr>
          <w:p w14:paraId="1EC7DC28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478" w:type="dxa"/>
            <w:vAlign w:val="center"/>
          </w:tcPr>
          <w:p w14:paraId="7455AA71" w14:textId="77777777" w:rsidR="00293CC5" w:rsidRPr="00293CC5" w:rsidRDefault="00293CC5" w:rsidP="0029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293CC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</w:tbl>
    <w:p w14:paraId="51DBC04B" w14:textId="77777777" w:rsidR="00293CC5" w:rsidRPr="00293CC5" w:rsidRDefault="00293CC5" w:rsidP="00293CC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1B49D6D3" w14:textId="77777777" w:rsidR="00293CC5" w:rsidRDefault="00293CC5" w:rsidP="00CC61F6">
      <w:pPr>
        <w:jc w:val="center"/>
        <w:rPr>
          <w:b/>
          <w:bCs/>
        </w:rPr>
      </w:pPr>
    </w:p>
    <w:p w14:paraId="009C29BB" w14:textId="77777777" w:rsidR="00F132EB" w:rsidRDefault="00F132EB" w:rsidP="00CC61F6">
      <w:pPr>
        <w:jc w:val="center"/>
        <w:rPr>
          <w:b/>
          <w:bCs/>
        </w:rPr>
      </w:pPr>
    </w:p>
    <w:p w14:paraId="27B35AA5" w14:textId="77777777" w:rsidR="00293CC5" w:rsidRDefault="00293CC5" w:rsidP="00CC61F6">
      <w:pPr>
        <w:jc w:val="center"/>
        <w:rPr>
          <w:b/>
          <w:bCs/>
        </w:rPr>
      </w:pPr>
    </w:p>
    <w:p w14:paraId="55CC2887" w14:textId="0348CE08" w:rsidR="00423049" w:rsidRPr="008B7A38" w:rsidRDefault="00423049" w:rsidP="00423049">
      <w:pPr>
        <w:pStyle w:val="Heading2"/>
        <w:numPr>
          <w:ilvl w:val="0"/>
          <w:numId w:val="8"/>
        </w:numPr>
        <w:rPr>
          <w:lang w:val="bs-Latn-BA"/>
        </w:rPr>
      </w:pPr>
      <w:bookmarkStart w:id="19" w:name="_Toc141083486"/>
      <w:r w:rsidRPr="008B7A38">
        <w:rPr>
          <w:lang w:val="bs-Latn-BA"/>
        </w:rPr>
        <w:t>Izvještaj o realizaciji online nastave</w:t>
      </w:r>
      <w:bookmarkEnd w:id="19"/>
    </w:p>
    <w:p w14:paraId="502922D0" w14:textId="48307A36" w:rsidR="00423049" w:rsidRPr="003C64EF" w:rsidRDefault="00423049" w:rsidP="00423049">
      <w:pPr>
        <w:jc w:val="both"/>
        <w:rPr>
          <w:b/>
          <w:bCs/>
          <w:color w:val="FF0000"/>
          <w:lang w:val="bs-Latn-BA"/>
        </w:rPr>
      </w:pPr>
    </w:p>
    <w:p w14:paraId="55296937" w14:textId="77777777" w:rsidR="00423049" w:rsidRPr="008B7A38" w:rsidRDefault="00423049" w:rsidP="00423049">
      <w:pPr>
        <w:jc w:val="right"/>
      </w:pPr>
      <w:r w:rsidRPr="008B7A38">
        <w:rPr>
          <w:bCs/>
        </w:rPr>
        <w:t>(</w:t>
      </w:r>
      <w:proofErr w:type="spellStart"/>
      <w:r w:rsidRPr="008B7A38">
        <w:rPr>
          <w:bCs/>
        </w:rPr>
        <w:t>Tabela</w:t>
      </w:r>
      <w:proofErr w:type="spellEnd"/>
      <w:r w:rsidRPr="008B7A38">
        <w:rPr>
          <w:bCs/>
        </w:rPr>
        <w:t xml:space="preserve"> 14</w:t>
      </w:r>
      <w:r w:rsidRPr="008B7A38">
        <w:t>.)</w:t>
      </w:r>
    </w:p>
    <w:tbl>
      <w:tblPr>
        <w:tblW w:w="7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1734"/>
        <w:gridCol w:w="1729"/>
        <w:gridCol w:w="1998"/>
        <w:gridCol w:w="1940"/>
      </w:tblGrid>
      <w:tr w:rsidR="00423049" w:rsidRPr="008B7A38" w14:paraId="220F2841" w14:textId="77777777" w:rsidTr="00423049">
        <w:trPr>
          <w:trHeight w:val="238"/>
          <w:jc w:val="center"/>
        </w:trPr>
        <w:tc>
          <w:tcPr>
            <w:tcW w:w="454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0B65326" w14:textId="77777777" w:rsidR="00423049" w:rsidRPr="00901DC3" w:rsidRDefault="00423049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901DC3">
              <w:rPr>
                <w:b/>
                <w:bCs/>
                <w:sz w:val="18"/>
                <w:szCs w:val="18"/>
                <w:lang w:val="bs-Latn-BA"/>
              </w:rPr>
              <w:t>r/b</w:t>
            </w:r>
          </w:p>
        </w:tc>
        <w:tc>
          <w:tcPr>
            <w:tcW w:w="346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0AF6C" w14:textId="77777777" w:rsidR="00423049" w:rsidRPr="00901DC3" w:rsidRDefault="00423049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901DC3">
              <w:rPr>
                <w:b/>
                <w:bCs/>
                <w:sz w:val="18"/>
                <w:szCs w:val="18"/>
                <w:lang w:val="bs-Latn-BA"/>
              </w:rPr>
              <w:t>Termin realizacije</w:t>
            </w:r>
          </w:p>
        </w:tc>
        <w:tc>
          <w:tcPr>
            <w:tcW w:w="1998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8769B2C" w14:textId="77777777" w:rsidR="00423049" w:rsidRPr="00901DC3" w:rsidRDefault="00423049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901DC3">
              <w:rPr>
                <w:b/>
                <w:bCs/>
                <w:sz w:val="18"/>
                <w:szCs w:val="18"/>
                <w:lang w:val="bs-Latn-BA"/>
              </w:rPr>
              <w:t>Uspješnost realizacije</w:t>
            </w:r>
          </w:p>
        </w:tc>
        <w:tc>
          <w:tcPr>
            <w:tcW w:w="1940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92BD81F" w14:textId="77777777" w:rsidR="00423049" w:rsidRPr="00901DC3" w:rsidRDefault="00423049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901DC3">
              <w:rPr>
                <w:b/>
                <w:bCs/>
                <w:sz w:val="18"/>
                <w:szCs w:val="18"/>
                <w:lang w:val="bs-Latn-BA"/>
              </w:rPr>
              <w:t>Platforma</w:t>
            </w:r>
          </w:p>
        </w:tc>
      </w:tr>
      <w:tr w:rsidR="00423049" w:rsidRPr="008B7A38" w14:paraId="6E22F203" w14:textId="77777777" w:rsidTr="00423049">
        <w:trPr>
          <w:trHeight w:val="275"/>
          <w:jc w:val="center"/>
        </w:trPr>
        <w:tc>
          <w:tcPr>
            <w:tcW w:w="454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881D5B" w14:textId="77777777" w:rsidR="00423049" w:rsidRPr="008B7A38" w:rsidRDefault="00423049" w:rsidP="00A50E26">
            <w:pPr>
              <w:jc w:val="center"/>
              <w:rPr>
                <w:b/>
                <w:bCs/>
                <w:i/>
                <w:lang w:val="bs-Latn-BA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2DAFA70" w14:textId="77777777" w:rsidR="00423049" w:rsidRPr="00901DC3" w:rsidRDefault="00423049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901DC3">
              <w:rPr>
                <w:b/>
                <w:bCs/>
                <w:sz w:val="18"/>
                <w:szCs w:val="18"/>
                <w:lang w:val="bs-Latn-BA"/>
              </w:rPr>
              <w:t>Od</w:t>
            </w:r>
          </w:p>
        </w:tc>
        <w:tc>
          <w:tcPr>
            <w:tcW w:w="172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5C64E03" w14:textId="77777777" w:rsidR="00423049" w:rsidRPr="00901DC3" w:rsidRDefault="00423049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901DC3">
              <w:rPr>
                <w:b/>
                <w:bCs/>
                <w:sz w:val="18"/>
                <w:szCs w:val="18"/>
                <w:lang w:val="bs-Latn-BA"/>
              </w:rPr>
              <w:t>Do</w:t>
            </w:r>
          </w:p>
        </w:tc>
        <w:tc>
          <w:tcPr>
            <w:tcW w:w="1998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3ABB330" w14:textId="77777777" w:rsidR="00423049" w:rsidRPr="008B7A38" w:rsidRDefault="00423049" w:rsidP="00A50E26">
            <w:pPr>
              <w:jc w:val="center"/>
              <w:rPr>
                <w:b/>
                <w:bCs/>
                <w:i/>
                <w:lang w:val="bs-Latn-BA"/>
              </w:rPr>
            </w:pPr>
          </w:p>
        </w:tc>
        <w:tc>
          <w:tcPr>
            <w:tcW w:w="1940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061A11" w14:textId="77777777" w:rsidR="00423049" w:rsidRPr="008B7A38" w:rsidRDefault="00423049" w:rsidP="00A50E26">
            <w:pPr>
              <w:jc w:val="center"/>
              <w:rPr>
                <w:b/>
                <w:bCs/>
                <w:i/>
                <w:lang w:val="bs-Latn-BA"/>
              </w:rPr>
            </w:pPr>
          </w:p>
        </w:tc>
      </w:tr>
      <w:tr w:rsidR="00423049" w:rsidRPr="008B7A38" w14:paraId="135F336B" w14:textId="77777777" w:rsidTr="00423049">
        <w:trPr>
          <w:trHeight w:val="330"/>
          <w:jc w:val="center"/>
        </w:trPr>
        <w:tc>
          <w:tcPr>
            <w:tcW w:w="454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AB5666" w14:textId="77777777" w:rsidR="00423049" w:rsidRPr="00901DC3" w:rsidRDefault="00423049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901DC3">
              <w:rPr>
                <w:bCs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1734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1E63E4" w14:textId="77777777" w:rsidR="00423049" w:rsidRPr="00901DC3" w:rsidRDefault="00423049" w:rsidP="00A50E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07.10.2022.</w:t>
            </w:r>
          </w:p>
        </w:tc>
        <w:tc>
          <w:tcPr>
            <w:tcW w:w="1729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EAFDB1" w14:textId="77777777" w:rsidR="00423049" w:rsidRPr="00901DC3" w:rsidRDefault="00423049" w:rsidP="00A50E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13.10. 2022.</w:t>
            </w:r>
          </w:p>
        </w:tc>
        <w:tc>
          <w:tcPr>
            <w:tcW w:w="1998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133D4D" w14:textId="77777777" w:rsidR="00423049" w:rsidRPr="00A77E5C" w:rsidRDefault="00423049" w:rsidP="00A50E26">
            <w:pPr>
              <w:jc w:val="center"/>
              <w:rPr>
                <w:bCs/>
                <w:sz w:val="20"/>
                <w:szCs w:val="20"/>
                <w:lang w:val="bs-Latn-BA"/>
              </w:rPr>
            </w:pPr>
            <w:r w:rsidRPr="00A77E5C">
              <w:rPr>
                <w:bCs/>
                <w:sz w:val="20"/>
                <w:szCs w:val="20"/>
                <w:lang w:val="bs-Latn-BA"/>
              </w:rPr>
              <w:t>Uspješno realizovana</w:t>
            </w:r>
          </w:p>
        </w:tc>
        <w:tc>
          <w:tcPr>
            <w:tcW w:w="1940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23902E" w14:textId="77777777" w:rsidR="00423049" w:rsidRPr="00A77E5C" w:rsidRDefault="00423049" w:rsidP="00A50E26">
            <w:pPr>
              <w:jc w:val="center"/>
              <w:rPr>
                <w:bCs/>
                <w:sz w:val="20"/>
                <w:szCs w:val="20"/>
                <w:lang w:val="bs-Latn-BA"/>
              </w:rPr>
            </w:pPr>
            <w:r w:rsidRPr="00A77E5C">
              <w:rPr>
                <w:bCs/>
                <w:sz w:val="20"/>
                <w:szCs w:val="20"/>
                <w:lang w:val="bs-Latn-BA"/>
              </w:rPr>
              <w:t>Zoom</w:t>
            </w:r>
          </w:p>
        </w:tc>
      </w:tr>
      <w:tr w:rsidR="00423049" w:rsidRPr="008B7A38" w14:paraId="0B7692EB" w14:textId="77777777" w:rsidTr="00423049">
        <w:trPr>
          <w:trHeight w:val="330"/>
          <w:jc w:val="center"/>
        </w:trPr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444957" w14:textId="77777777" w:rsidR="00423049" w:rsidRPr="00901DC3" w:rsidRDefault="00423049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901DC3">
              <w:rPr>
                <w:bCs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17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BE74A8" w14:textId="77777777" w:rsidR="00423049" w:rsidRPr="00901DC3" w:rsidRDefault="00423049" w:rsidP="00A50E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28.11.2022.</w:t>
            </w:r>
          </w:p>
        </w:tc>
        <w:tc>
          <w:tcPr>
            <w:tcW w:w="17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8E3A01" w14:textId="77777777" w:rsidR="00423049" w:rsidRPr="00901DC3" w:rsidRDefault="00423049" w:rsidP="00A50E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02.12.2022.</w:t>
            </w:r>
          </w:p>
        </w:tc>
        <w:tc>
          <w:tcPr>
            <w:tcW w:w="199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54248F" w14:textId="77777777" w:rsidR="00423049" w:rsidRPr="00A77E5C" w:rsidRDefault="00423049" w:rsidP="00A50E26">
            <w:pPr>
              <w:jc w:val="center"/>
              <w:rPr>
                <w:bCs/>
                <w:sz w:val="20"/>
                <w:szCs w:val="20"/>
                <w:lang w:val="bs-Latn-BA"/>
              </w:rPr>
            </w:pPr>
            <w:r w:rsidRPr="00A77E5C">
              <w:rPr>
                <w:bCs/>
                <w:sz w:val="20"/>
                <w:szCs w:val="20"/>
                <w:lang w:val="bs-Latn-BA"/>
              </w:rPr>
              <w:t>Uspješno realizovana</w:t>
            </w:r>
          </w:p>
        </w:tc>
        <w:tc>
          <w:tcPr>
            <w:tcW w:w="19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0B66E0" w14:textId="77777777" w:rsidR="00423049" w:rsidRPr="00901DC3" w:rsidRDefault="00423049" w:rsidP="00A50E26">
            <w:pPr>
              <w:jc w:val="center"/>
              <w:rPr>
                <w:bCs/>
                <w:lang w:val="bs-Latn-BA"/>
              </w:rPr>
            </w:pPr>
            <w:r w:rsidRPr="00A77E5C">
              <w:rPr>
                <w:bCs/>
                <w:sz w:val="20"/>
                <w:szCs w:val="20"/>
                <w:lang w:val="bs-Latn-BA"/>
              </w:rPr>
              <w:t>Zoom</w:t>
            </w:r>
          </w:p>
        </w:tc>
      </w:tr>
      <w:tr w:rsidR="00423049" w:rsidRPr="008B7A38" w14:paraId="540E897B" w14:textId="77777777" w:rsidTr="00423049">
        <w:trPr>
          <w:trHeight w:val="330"/>
          <w:jc w:val="center"/>
        </w:trPr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EEF871" w14:textId="77777777" w:rsidR="00423049" w:rsidRPr="00901DC3" w:rsidRDefault="00423049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>
              <w:rPr>
                <w:bCs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17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BDF44D" w14:textId="77777777" w:rsidR="00423049" w:rsidRPr="00901DC3" w:rsidRDefault="00423049" w:rsidP="00A50E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27.02.2023</w:t>
            </w:r>
          </w:p>
        </w:tc>
        <w:tc>
          <w:tcPr>
            <w:tcW w:w="17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51DB01" w14:textId="77777777" w:rsidR="00423049" w:rsidRPr="00901DC3" w:rsidRDefault="00423049" w:rsidP="00A50E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06.03.2023</w:t>
            </w:r>
          </w:p>
        </w:tc>
        <w:tc>
          <w:tcPr>
            <w:tcW w:w="199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4B9591" w14:textId="77777777" w:rsidR="00423049" w:rsidRPr="00A77E5C" w:rsidRDefault="00423049" w:rsidP="00A50E26">
            <w:pPr>
              <w:jc w:val="center"/>
              <w:rPr>
                <w:bCs/>
                <w:sz w:val="20"/>
                <w:szCs w:val="20"/>
                <w:lang w:val="bs-Latn-BA"/>
              </w:rPr>
            </w:pPr>
            <w:r w:rsidRPr="00A77E5C">
              <w:rPr>
                <w:bCs/>
                <w:sz w:val="20"/>
                <w:szCs w:val="20"/>
                <w:lang w:val="bs-Latn-BA"/>
              </w:rPr>
              <w:t>Uspješno realizovana</w:t>
            </w:r>
          </w:p>
        </w:tc>
        <w:tc>
          <w:tcPr>
            <w:tcW w:w="19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B5E491" w14:textId="77777777" w:rsidR="00423049" w:rsidRPr="00901DC3" w:rsidRDefault="00423049" w:rsidP="00A50E26">
            <w:pPr>
              <w:jc w:val="center"/>
              <w:rPr>
                <w:bCs/>
                <w:lang w:val="bs-Latn-BA"/>
              </w:rPr>
            </w:pPr>
            <w:r w:rsidRPr="00A77E5C">
              <w:rPr>
                <w:bCs/>
                <w:sz w:val="20"/>
                <w:szCs w:val="20"/>
                <w:lang w:val="bs-Latn-BA"/>
              </w:rPr>
              <w:t>Zoom</w:t>
            </w:r>
          </w:p>
        </w:tc>
      </w:tr>
      <w:tr w:rsidR="00423049" w:rsidRPr="008B7A38" w14:paraId="1E64C11A" w14:textId="77777777" w:rsidTr="00423049">
        <w:trPr>
          <w:trHeight w:val="330"/>
          <w:jc w:val="center"/>
        </w:trPr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BD28B9" w14:textId="77777777" w:rsidR="00423049" w:rsidRDefault="00423049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>
              <w:rPr>
                <w:bCs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17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D01069" w14:textId="77777777" w:rsidR="00423049" w:rsidRPr="00901DC3" w:rsidRDefault="00423049" w:rsidP="00A50E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03.05.2023</w:t>
            </w:r>
          </w:p>
        </w:tc>
        <w:tc>
          <w:tcPr>
            <w:tcW w:w="17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123F65" w14:textId="77777777" w:rsidR="00423049" w:rsidRPr="00901DC3" w:rsidRDefault="00423049" w:rsidP="00A50E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09.05.2023</w:t>
            </w:r>
          </w:p>
        </w:tc>
        <w:tc>
          <w:tcPr>
            <w:tcW w:w="199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16E8D3" w14:textId="77777777" w:rsidR="00423049" w:rsidRPr="00A77E5C" w:rsidRDefault="00423049" w:rsidP="00A50E26">
            <w:pPr>
              <w:jc w:val="center"/>
              <w:rPr>
                <w:bCs/>
                <w:sz w:val="20"/>
                <w:szCs w:val="20"/>
                <w:lang w:val="bs-Latn-BA"/>
              </w:rPr>
            </w:pPr>
            <w:r w:rsidRPr="00A77E5C">
              <w:rPr>
                <w:bCs/>
                <w:sz w:val="20"/>
                <w:szCs w:val="20"/>
                <w:lang w:val="bs-Latn-BA"/>
              </w:rPr>
              <w:t>Uspješno realizovana</w:t>
            </w:r>
          </w:p>
        </w:tc>
        <w:tc>
          <w:tcPr>
            <w:tcW w:w="19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EEA60B" w14:textId="77777777" w:rsidR="00423049" w:rsidRPr="00901DC3" w:rsidRDefault="00423049" w:rsidP="00A50E26">
            <w:pPr>
              <w:jc w:val="center"/>
              <w:rPr>
                <w:bCs/>
                <w:lang w:val="bs-Latn-BA"/>
              </w:rPr>
            </w:pPr>
            <w:r w:rsidRPr="00A77E5C">
              <w:rPr>
                <w:bCs/>
                <w:sz w:val="20"/>
                <w:szCs w:val="20"/>
                <w:lang w:val="bs-Latn-BA"/>
              </w:rPr>
              <w:t>Zoom</w:t>
            </w:r>
          </w:p>
        </w:tc>
      </w:tr>
    </w:tbl>
    <w:p w14:paraId="64D22E61" w14:textId="77777777" w:rsidR="00423049" w:rsidRDefault="00423049" w:rsidP="00423049">
      <w:pPr>
        <w:jc w:val="both"/>
        <w:rPr>
          <w:b/>
          <w:lang w:val="bs-Latn-BA"/>
        </w:rPr>
      </w:pPr>
    </w:p>
    <w:p w14:paraId="2B6CB19B" w14:textId="77777777" w:rsidR="008B2B5E" w:rsidRDefault="008B2B5E" w:rsidP="00423049">
      <w:pPr>
        <w:jc w:val="both"/>
        <w:rPr>
          <w:b/>
          <w:lang w:val="bs-Latn-BA"/>
        </w:rPr>
      </w:pPr>
    </w:p>
    <w:p w14:paraId="45EB3516" w14:textId="77777777" w:rsidR="00E150B8" w:rsidRDefault="00E150B8" w:rsidP="00423049">
      <w:pPr>
        <w:jc w:val="both"/>
        <w:rPr>
          <w:b/>
          <w:lang w:val="bs-Latn-BA"/>
        </w:rPr>
      </w:pPr>
    </w:p>
    <w:p w14:paraId="6CAEE70A" w14:textId="77777777" w:rsidR="00E150B8" w:rsidRDefault="00E150B8" w:rsidP="00423049">
      <w:pPr>
        <w:jc w:val="both"/>
        <w:rPr>
          <w:b/>
          <w:lang w:val="bs-Latn-BA"/>
        </w:rPr>
      </w:pPr>
    </w:p>
    <w:p w14:paraId="40DA6864" w14:textId="77777777" w:rsidR="00E150B8" w:rsidRDefault="00E150B8" w:rsidP="00423049">
      <w:pPr>
        <w:jc w:val="both"/>
        <w:rPr>
          <w:b/>
          <w:lang w:val="bs-Latn-BA"/>
        </w:rPr>
      </w:pPr>
    </w:p>
    <w:p w14:paraId="6EE8327E" w14:textId="77777777" w:rsidR="00E150B8" w:rsidRDefault="00E150B8" w:rsidP="00423049">
      <w:pPr>
        <w:jc w:val="both"/>
        <w:rPr>
          <w:b/>
          <w:lang w:val="bs-Latn-BA"/>
        </w:rPr>
      </w:pPr>
    </w:p>
    <w:p w14:paraId="75682E03" w14:textId="77777777" w:rsidR="00E150B8" w:rsidRDefault="00E150B8" w:rsidP="00423049">
      <w:pPr>
        <w:jc w:val="both"/>
        <w:rPr>
          <w:b/>
          <w:lang w:val="bs-Latn-BA"/>
        </w:rPr>
      </w:pPr>
    </w:p>
    <w:p w14:paraId="6E9E4634" w14:textId="77777777" w:rsidR="00E150B8" w:rsidRDefault="00E150B8" w:rsidP="00423049">
      <w:pPr>
        <w:jc w:val="both"/>
        <w:rPr>
          <w:b/>
          <w:lang w:val="bs-Latn-BA"/>
        </w:rPr>
      </w:pPr>
    </w:p>
    <w:p w14:paraId="3A781851" w14:textId="77777777" w:rsidR="00E150B8" w:rsidRDefault="00E150B8" w:rsidP="00423049">
      <w:pPr>
        <w:jc w:val="both"/>
        <w:rPr>
          <w:b/>
          <w:lang w:val="bs-Latn-BA"/>
        </w:rPr>
      </w:pPr>
    </w:p>
    <w:p w14:paraId="63BE6ECB" w14:textId="77777777" w:rsidR="00E150B8" w:rsidRDefault="00E150B8" w:rsidP="00423049">
      <w:pPr>
        <w:jc w:val="both"/>
        <w:rPr>
          <w:b/>
          <w:lang w:val="bs-Latn-BA"/>
        </w:rPr>
      </w:pPr>
    </w:p>
    <w:p w14:paraId="2D66FA07" w14:textId="77777777" w:rsidR="00E150B8" w:rsidRDefault="00E150B8" w:rsidP="00423049">
      <w:pPr>
        <w:jc w:val="both"/>
        <w:rPr>
          <w:b/>
          <w:lang w:val="bs-Latn-BA"/>
        </w:rPr>
      </w:pPr>
    </w:p>
    <w:p w14:paraId="2C8EF0DF" w14:textId="77777777" w:rsidR="00E150B8" w:rsidRDefault="00E150B8" w:rsidP="00423049">
      <w:pPr>
        <w:jc w:val="both"/>
        <w:rPr>
          <w:b/>
          <w:lang w:val="bs-Latn-BA"/>
        </w:rPr>
      </w:pPr>
    </w:p>
    <w:p w14:paraId="054D7625" w14:textId="77777777" w:rsidR="00E150B8" w:rsidRDefault="00E150B8" w:rsidP="00423049">
      <w:pPr>
        <w:jc w:val="both"/>
        <w:rPr>
          <w:b/>
          <w:lang w:val="bs-Latn-BA"/>
        </w:rPr>
      </w:pPr>
    </w:p>
    <w:p w14:paraId="7A56AF8F" w14:textId="77777777" w:rsidR="00E150B8" w:rsidRDefault="00E150B8" w:rsidP="00423049">
      <w:pPr>
        <w:jc w:val="both"/>
        <w:rPr>
          <w:b/>
          <w:lang w:val="bs-Latn-BA"/>
        </w:rPr>
      </w:pPr>
    </w:p>
    <w:p w14:paraId="75721615" w14:textId="77777777" w:rsidR="00E150B8" w:rsidRDefault="00E150B8" w:rsidP="00423049">
      <w:pPr>
        <w:jc w:val="both"/>
        <w:rPr>
          <w:b/>
          <w:lang w:val="bs-Latn-BA"/>
        </w:rPr>
      </w:pPr>
    </w:p>
    <w:p w14:paraId="781EE474" w14:textId="77777777" w:rsidR="00E150B8" w:rsidRDefault="00E150B8" w:rsidP="00423049">
      <w:pPr>
        <w:jc w:val="both"/>
        <w:rPr>
          <w:b/>
          <w:lang w:val="bs-Latn-BA"/>
        </w:rPr>
      </w:pPr>
    </w:p>
    <w:p w14:paraId="79B9F705" w14:textId="77777777" w:rsidR="00E150B8" w:rsidRDefault="00E150B8" w:rsidP="00423049">
      <w:pPr>
        <w:jc w:val="both"/>
        <w:rPr>
          <w:b/>
          <w:lang w:val="bs-Latn-BA"/>
        </w:rPr>
      </w:pPr>
    </w:p>
    <w:p w14:paraId="0D347B5B" w14:textId="77777777" w:rsidR="00E150B8" w:rsidRDefault="00E150B8" w:rsidP="00423049">
      <w:pPr>
        <w:jc w:val="both"/>
        <w:rPr>
          <w:b/>
          <w:lang w:val="bs-Latn-BA"/>
        </w:rPr>
      </w:pPr>
    </w:p>
    <w:p w14:paraId="30BECA43" w14:textId="77777777" w:rsidR="00E150B8" w:rsidRDefault="00E150B8" w:rsidP="00423049">
      <w:pPr>
        <w:jc w:val="both"/>
        <w:rPr>
          <w:b/>
          <w:lang w:val="bs-Latn-BA"/>
        </w:rPr>
      </w:pPr>
    </w:p>
    <w:p w14:paraId="25BC3613" w14:textId="77777777" w:rsidR="00E150B8" w:rsidRDefault="00E150B8" w:rsidP="00423049">
      <w:pPr>
        <w:jc w:val="both"/>
        <w:rPr>
          <w:b/>
          <w:lang w:val="bs-Latn-BA"/>
        </w:rPr>
      </w:pPr>
    </w:p>
    <w:p w14:paraId="7AD0137A" w14:textId="11D48EC9" w:rsidR="00423049" w:rsidRPr="008B7A38" w:rsidRDefault="000A5627" w:rsidP="000A5627">
      <w:pPr>
        <w:pStyle w:val="Heading2"/>
        <w:numPr>
          <w:ilvl w:val="0"/>
          <w:numId w:val="0"/>
        </w:numPr>
        <w:rPr>
          <w:lang w:val="bs-Latn-BA"/>
        </w:rPr>
      </w:pPr>
      <w:bookmarkStart w:id="20" w:name="_Toc141083487"/>
      <w:r>
        <w:rPr>
          <w:lang w:val="bs-Latn-BA"/>
        </w:rPr>
        <w:lastRenderedPageBreak/>
        <w:t>7.</w:t>
      </w:r>
      <w:r w:rsidR="00423049" w:rsidRPr="008B7A38">
        <w:rPr>
          <w:lang w:val="bs-Latn-BA"/>
        </w:rPr>
        <w:t>Podaci o uspjehu učenika na takmičenjima smotrama, revijama i drugim manifestacijama</w:t>
      </w:r>
      <w:bookmarkEnd w:id="20"/>
    </w:p>
    <w:p w14:paraId="1B883512" w14:textId="77777777" w:rsidR="00423049" w:rsidRPr="008B7A38" w:rsidRDefault="00423049" w:rsidP="00423049">
      <w:pPr>
        <w:jc w:val="both"/>
        <w:rPr>
          <w:b/>
          <w:lang w:val="bs-Latn-BA"/>
        </w:rPr>
      </w:pPr>
    </w:p>
    <w:p w14:paraId="172C96AF" w14:textId="22766773" w:rsidR="00423049" w:rsidRPr="00423049" w:rsidRDefault="00423049" w:rsidP="00423049">
      <w:pPr>
        <w:jc w:val="right"/>
        <w:rPr>
          <w:lang w:val="bs-Latn-BA"/>
        </w:rPr>
      </w:pPr>
      <w:r w:rsidRPr="008B7A38">
        <w:rPr>
          <w:lang w:val="bs-Latn-BA"/>
        </w:rPr>
        <w:t>(Tabela 15.)</w:t>
      </w:r>
    </w:p>
    <w:p w14:paraId="249D6A61" w14:textId="77777777" w:rsidR="00423049" w:rsidRPr="000A5627" w:rsidRDefault="00423049" w:rsidP="00423049">
      <w:pPr>
        <w:jc w:val="center"/>
        <w:rPr>
          <w:b/>
          <w:sz w:val="24"/>
          <w:szCs w:val="24"/>
        </w:rPr>
      </w:pPr>
      <w:r w:rsidRPr="000A5627">
        <w:rPr>
          <w:b/>
          <w:sz w:val="24"/>
          <w:szCs w:val="24"/>
        </w:rPr>
        <w:t>REZULTATI KANTONALNOG TAKMIČENJA UČENIKA</w:t>
      </w:r>
    </w:p>
    <w:p w14:paraId="3F635CFE" w14:textId="77777777" w:rsidR="00423049" w:rsidRPr="002A7887" w:rsidRDefault="00423049" w:rsidP="00423049">
      <w:pPr>
        <w:jc w:val="center"/>
        <w:rPr>
          <w:b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722"/>
        <w:gridCol w:w="2126"/>
        <w:gridCol w:w="2410"/>
        <w:gridCol w:w="3515"/>
      </w:tblGrid>
      <w:tr w:rsidR="00423049" w:rsidRPr="001311AE" w14:paraId="19D70767" w14:textId="77777777" w:rsidTr="00423049">
        <w:trPr>
          <w:trHeight w:val="4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341E1" w14:textId="77777777" w:rsidR="00423049" w:rsidRPr="001311AE" w:rsidRDefault="00423049" w:rsidP="00A50E26">
            <w:r w:rsidRPr="001311AE">
              <w:t>R.</w:t>
            </w:r>
          </w:p>
          <w:p w14:paraId="4C334B20" w14:textId="77777777" w:rsidR="00423049" w:rsidRPr="001311AE" w:rsidRDefault="00423049" w:rsidP="00A50E26">
            <w:r w:rsidRPr="001311AE">
              <w:t>b.</w:t>
            </w:r>
          </w:p>
          <w:p w14:paraId="66D5E42A" w14:textId="77777777" w:rsidR="00423049" w:rsidRPr="001311AE" w:rsidRDefault="00423049" w:rsidP="00A50E26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EFB6C" w14:textId="77777777" w:rsidR="00423049" w:rsidRPr="001311AE" w:rsidRDefault="00423049" w:rsidP="00A50E26">
            <w:pPr>
              <w:jc w:val="center"/>
              <w:rPr>
                <w:b/>
              </w:rPr>
            </w:pPr>
            <w:r w:rsidRPr="001311AE">
              <w:rPr>
                <w:b/>
              </w:rPr>
              <w:t xml:space="preserve">IME I PREZIME </w:t>
            </w:r>
          </w:p>
          <w:p w14:paraId="0C2021C0" w14:textId="77777777" w:rsidR="00423049" w:rsidRPr="001311AE" w:rsidRDefault="00423049" w:rsidP="00A50E26">
            <w:pPr>
              <w:jc w:val="center"/>
              <w:rPr>
                <w:b/>
              </w:rPr>
            </w:pPr>
            <w:r w:rsidRPr="001311AE">
              <w:rPr>
                <w:b/>
              </w:rPr>
              <w:t>UČENIKA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B691D" w14:textId="77777777" w:rsidR="00423049" w:rsidRPr="001311AE" w:rsidRDefault="00423049" w:rsidP="00A50E26">
            <w:pPr>
              <w:jc w:val="center"/>
              <w:rPr>
                <w:b/>
              </w:rPr>
            </w:pPr>
            <w:r w:rsidRPr="001311AE">
              <w:rPr>
                <w:b/>
              </w:rPr>
              <w:t>DISCIPLINA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575F" w14:textId="77777777" w:rsidR="00423049" w:rsidRPr="001311AE" w:rsidRDefault="00423049" w:rsidP="00A50E26">
            <w:pPr>
              <w:jc w:val="center"/>
              <w:rPr>
                <w:b/>
              </w:rPr>
            </w:pPr>
            <w:r w:rsidRPr="001311AE">
              <w:rPr>
                <w:b/>
              </w:rPr>
              <w:t>OSVOJENA NAGRADA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CF8D" w14:textId="77777777" w:rsidR="00423049" w:rsidRPr="001311AE" w:rsidRDefault="00423049" w:rsidP="00A50E26">
            <w:pPr>
              <w:jc w:val="center"/>
              <w:rPr>
                <w:b/>
              </w:rPr>
            </w:pPr>
            <w:r w:rsidRPr="001311AE">
              <w:rPr>
                <w:b/>
              </w:rPr>
              <w:t>NASTAVNIK/CA</w:t>
            </w:r>
          </w:p>
        </w:tc>
      </w:tr>
      <w:tr w:rsidR="00423049" w:rsidRPr="00C81BDB" w14:paraId="1FC0381C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B037" w14:textId="77777777" w:rsidR="00423049" w:rsidRPr="00C81BDB" w:rsidRDefault="00423049" w:rsidP="00A50E26">
            <w:r w:rsidRPr="00C81BDB"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17DA" w14:textId="77777777" w:rsidR="00423049" w:rsidRPr="002F7362" w:rsidRDefault="00423049" w:rsidP="00A50E26">
            <w:pPr>
              <w:jc w:val="both"/>
              <w:rPr>
                <w:color w:val="C00000"/>
              </w:rPr>
            </w:pPr>
            <w:r w:rsidRPr="002F7362">
              <w:rPr>
                <w:color w:val="C00000"/>
              </w:rPr>
              <w:t>NORA JUSUFOVIĆ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F94A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DUVAČI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3F5C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I-1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7E18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Ilma Ademović</w:t>
            </w:r>
          </w:p>
        </w:tc>
      </w:tr>
      <w:tr w:rsidR="00423049" w:rsidRPr="00C81BDB" w14:paraId="675B3D48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5866" w14:textId="77777777" w:rsidR="00423049" w:rsidRPr="00C81BDB" w:rsidRDefault="00423049" w:rsidP="00A50E26">
            <w:r w:rsidRPr="00C81BDB"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D0CCF" w14:textId="77777777" w:rsidR="00423049" w:rsidRPr="002F7362" w:rsidRDefault="00423049" w:rsidP="00A50E26">
            <w:pPr>
              <w:jc w:val="both"/>
              <w:rPr>
                <w:color w:val="C00000"/>
              </w:rPr>
            </w:pPr>
            <w:r w:rsidRPr="002F7362">
              <w:rPr>
                <w:color w:val="C00000"/>
              </w:rPr>
              <w:t>SONJA ŠKILJIĆ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12D2D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DUVAČI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EF83A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I-2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C3F3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Ilma Ademović</w:t>
            </w:r>
          </w:p>
        </w:tc>
      </w:tr>
      <w:tr w:rsidR="00423049" w:rsidRPr="00C81BDB" w14:paraId="3BFA0168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AE4AC" w14:textId="77777777" w:rsidR="00423049" w:rsidRPr="00C81BDB" w:rsidRDefault="00423049" w:rsidP="00A50E26">
            <w:r w:rsidRPr="00C81BDB"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7B70" w14:textId="77777777" w:rsidR="00423049" w:rsidRPr="002F7362" w:rsidRDefault="00423049" w:rsidP="00A50E26">
            <w:pPr>
              <w:jc w:val="both"/>
              <w:rPr>
                <w:color w:val="C00000"/>
              </w:rPr>
            </w:pPr>
            <w:r w:rsidRPr="002F7362">
              <w:rPr>
                <w:color w:val="C00000"/>
              </w:rPr>
              <w:t>AJŠA BRAVIĆ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798A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DUVAČI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74BB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I-2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CFC5A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Emir Brkić</w:t>
            </w:r>
          </w:p>
        </w:tc>
      </w:tr>
      <w:tr w:rsidR="00423049" w:rsidRPr="00C81BDB" w14:paraId="697A786B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BE3D" w14:textId="77777777" w:rsidR="00423049" w:rsidRPr="00C81BDB" w:rsidRDefault="00423049" w:rsidP="00A50E26">
            <w:r w:rsidRPr="00C81BDB"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DA44" w14:textId="77777777" w:rsidR="00423049" w:rsidRPr="002F7362" w:rsidRDefault="00423049" w:rsidP="00A50E26">
            <w:pPr>
              <w:jc w:val="both"/>
              <w:rPr>
                <w:color w:val="C00000"/>
              </w:rPr>
            </w:pPr>
            <w:r w:rsidRPr="002F7362">
              <w:rPr>
                <w:color w:val="C00000"/>
              </w:rPr>
              <w:t>DEA ZUKO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2DB6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DUVAČI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5747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I-3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0ACF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Emir Brkić</w:t>
            </w:r>
          </w:p>
        </w:tc>
      </w:tr>
      <w:tr w:rsidR="00423049" w:rsidRPr="00C81BDB" w14:paraId="39817076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A9D2E" w14:textId="77777777" w:rsidR="00423049" w:rsidRPr="00C81BDB" w:rsidRDefault="00423049" w:rsidP="00A50E26">
            <w:r w:rsidRPr="00C81BDB"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AE4E" w14:textId="77777777" w:rsidR="00423049" w:rsidRPr="002F7362" w:rsidRDefault="00423049" w:rsidP="00A50E26">
            <w:pPr>
              <w:jc w:val="both"/>
              <w:rPr>
                <w:color w:val="C00000"/>
              </w:rPr>
            </w:pPr>
            <w:r w:rsidRPr="002F7362">
              <w:rPr>
                <w:color w:val="C00000"/>
              </w:rPr>
              <w:t>REUF HAMZIĆ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78979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GITARA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EE6E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I-1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4B506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Armela Mašić</w:t>
            </w:r>
          </w:p>
        </w:tc>
      </w:tr>
      <w:tr w:rsidR="00423049" w:rsidRPr="00C81BDB" w14:paraId="44FBCF99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42B12" w14:textId="77777777" w:rsidR="00423049" w:rsidRPr="00C81BDB" w:rsidRDefault="00423049" w:rsidP="00A50E26">
            <w:r w:rsidRPr="00C81BDB">
              <w:t>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520F7" w14:textId="77777777" w:rsidR="00423049" w:rsidRPr="002F7362" w:rsidRDefault="00423049" w:rsidP="00A50E26">
            <w:pPr>
              <w:jc w:val="both"/>
              <w:rPr>
                <w:color w:val="C00000"/>
              </w:rPr>
            </w:pPr>
            <w:r w:rsidRPr="002F7362">
              <w:rPr>
                <w:color w:val="C00000"/>
              </w:rPr>
              <w:t>NEDIM IBIŠEVIĆ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E6BE3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GITARA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BA3C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I-1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E5050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Darko </w:t>
            </w:r>
            <w:proofErr w:type="spellStart"/>
            <w:r w:rsidRPr="009548B2">
              <w:rPr>
                <w:highlight w:val="black"/>
              </w:rPr>
              <w:t>Hrgić</w:t>
            </w:r>
            <w:proofErr w:type="spellEnd"/>
          </w:p>
        </w:tc>
      </w:tr>
      <w:tr w:rsidR="00423049" w:rsidRPr="00C81BDB" w14:paraId="17D5D4C5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05D0" w14:textId="77777777" w:rsidR="00423049" w:rsidRPr="00C81BDB" w:rsidRDefault="00423049" w:rsidP="00A50E26">
            <w:r w:rsidRPr="00C81BDB">
              <w:t>7.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3BF40" w14:textId="77777777" w:rsidR="00423049" w:rsidRPr="002F7362" w:rsidRDefault="00423049" w:rsidP="00A50E26">
            <w:pPr>
              <w:jc w:val="both"/>
              <w:rPr>
                <w:color w:val="C00000"/>
              </w:rPr>
            </w:pPr>
            <w:r w:rsidRPr="002F7362">
              <w:rPr>
                <w:color w:val="C00000"/>
              </w:rPr>
              <w:t>HARIS DŽANANOVIĆ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C70E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GITARA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1E88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I-1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14F5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Vedran Vujica</w:t>
            </w:r>
          </w:p>
        </w:tc>
      </w:tr>
      <w:tr w:rsidR="00423049" w:rsidRPr="00C81BDB" w14:paraId="118F070B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5446" w14:textId="77777777" w:rsidR="00423049" w:rsidRPr="00C81BDB" w:rsidRDefault="00423049" w:rsidP="00A50E26">
            <w:r w:rsidRPr="00C81BDB">
              <w:t>8.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B895" w14:textId="77777777" w:rsidR="00423049" w:rsidRPr="002F7362" w:rsidRDefault="00423049" w:rsidP="00A50E26">
            <w:pPr>
              <w:jc w:val="both"/>
              <w:rPr>
                <w:color w:val="C00000"/>
              </w:rPr>
            </w:pPr>
            <w:r w:rsidRPr="002F7362">
              <w:rPr>
                <w:color w:val="C00000"/>
              </w:rPr>
              <w:t>ESMA AGIĆ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D39E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GITARA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2F2C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I-2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38340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Armela Mašić</w:t>
            </w:r>
          </w:p>
        </w:tc>
      </w:tr>
      <w:tr w:rsidR="00423049" w:rsidRPr="00C81BDB" w14:paraId="6630E033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EDD7" w14:textId="77777777" w:rsidR="00423049" w:rsidRPr="00C81BDB" w:rsidRDefault="00423049" w:rsidP="00A50E26">
            <w:r w:rsidRPr="00C81BDB">
              <w:t>9.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1777" w14:textId="77777777" w:rsidR="00423049" w:rsidRPr="002F7362" w:rsidRDefault="00423049" w:rsidP="00A50E26">
            <w:pPr>
              <w:jc w:val="both"/>
              <w:rPr>
                <w:color w:val="C00000"/>
              </w:rPr>
            </w:pPr>
            <w:r w:rsidRPr="002F7362">
              <w:rPr>
                <w:color w:val="C00000"/>
              </w:rPr>
              <w:t>TIMUR BABOVIĆ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F935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GITARA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634F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I-3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ADB0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Armela Mašić</w:t>
            </w:r>
          </w:p>
        </w:tc>
      </w:tr>
      <w:tr w:rsidR="00423049" w:rsidRPr="00C81BDB" w14:paraId="486AEFB7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5E542" w14:textId="77777777" w:rsidR="00423049" w:rsidRPr="00C81BDB" w:rsidRDefault="00423049" w:rsidP="00A50E26">
            <w:r>
              <w:t>10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01EB" w14:textId="77777777" w:rsidR="00423049" w:rsidRPr="002F7362" w:rsidRDefault="00423049" w:rsidP="00A50E26">
            <w:pPr>
              <w:jc w:val="both"/>
              <w:rPr>
                <w:color w:val="C00000"/>
              </w:rPr>
            </w:pPr>
            <w:r>
              <w:rPr>
                <w:color w:val="C00000"/>
              </w:rPr>
              <w:t>ALI KOVAČEVIĆ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98C5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HARMONIKA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095E8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I-1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3C50A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proofErr w:type="spellStart"/>
            <w:r w:rsidRPr="009548B2">
              <w:rPr>
                <w:highlight w:val="black"/>
              </w:rPr>
              <w:t>Himzo</w:t>
            </w:r>
            <w:proofErr w:type="spellEnd"/>
            <w:r w:rsidRPr="009548B2">
              <w:rPr>
                <w:highlight w:val="black"/>
              </w:rPr>
              <w:t xml:space="preserve"> Karić</w:t>
            </w:r>
          </w:p>
        </w:tc>
      </w:tr>
      <w:tr w:rsidR="00423049" w:rsidRPr="00C81BDB" w14:paraId="014FC8E1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B2C93" w14:textId="77777777" w:rsidR="00423049" w:rsidRPr="00C81BDB" w:rsidRDefault="00423049" w:rsidP="00A50E26">
            <w:r>
              <w:t>11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EF3A" w14:textId="77777777" w:rsidR="00423049" w:rsidRPr="002F7362" w:rsidRDefault="00423049" w:rsidP="00A50E26">
            <w:pPr>
              <w:jc w:val="both"/>
              <w:rPr>
                <w:color w:val="C00000"/>
              </w:rPr>
            </w:pPr>
            <w:r>
              <w:rPr>
                <w:color w:val="C00000"/>
              </w:rPr>
              <w:t>AJDIN GLJIVA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B4629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HARMONIKA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4E4F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I-3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C2E79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Enes Fazlić</w:t>
            </w:r>
          </w:p>
        </w:tc>
      </w:tr>
      <w:tr w:rsidR="00423049" w:rsidRPr="00C81BDB" w14:paraId="1038E43F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08F2" w14:textId="77777777" w:rsidR="00423049" w:rsidRPr="00C81BDB" w:rsidRDefault="00423049" w:rsidP="00A50E26">
            <w:r>
              <w:t>12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2860" w14:textId="77777777" w:rsidR="00423049" w:rsidRPr="002F7362" w:rsidRDefault="00423049" w:rsidP="00A50E26">
            <w:pPr>
              <w:jc w:val="both"/>
              <w:rPr>
                <w:color w:val="C00000"/>
              </w:rPr>
            </w:pPr>
            <w:r w:rsidRPr="002F7362">
              <w:rPr>
                <w:color w:val="C00000"/>
              </w:rPr>
              <w:t xml:space="preserve">III-VI </w:t>
            </w:r>
            <w:proofErr w:type="spellStart"/>
            <w:r w:rsidRPr="002F7362">
              <w:rPr>
                <w:color w:val="C00000"/>
              </w:rPr>
              <w:t>razred</w:t>
            </w:r>
            <w:proofErr w:type="spellEnd"/>
            <w:r>
              <w:rPr>
                <w:color w:val="C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9EA7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HOR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33D9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I-2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7FB1A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Alma Karić</w:t>
            </w:r>
          </w:p>
        </w:tc>
      </w:tr>
      <w:tr w:rsidR="00423049" w:rsidRPr="00C81BDB" w14:paraId="115A58E2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0985" w14:textId="77777777" w:rsidR="00423049" w:rsidRPr="00C81BDB" w:rsidRDefault="00423049" w:rsidP="00A50E26">
            <w:r>
              <w:t>13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1BD8" w14:textId="77777777" w:rsidR="00423049" w:rsidRPr="002F7362" w:rsidRDefault="00423049" w:rsidP="00A50E26">
            <w:pPr>
              <w:jc w:val="both"/>
              <w:rPr>
                <w:color w:val="C00000"/>
              </w:rPr>
            </w:pPr>
            <w:r w:rsidRPr="002F7362">
              <w:rPr>
                <w:color w:val="C00000"/>
              </w:rPr>
              <w:t>HANA MEMIĆ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BEFEE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05BB9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I-2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8F04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C81BDB" w14:paraId="2A389A00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9411" w14:textId="77777777" w:rsidR="00423049" w:rsidRPr="00C81BDB" w:rsidRDefault="00423049" w:rsidP="00A50E26">
            <w:r>
              <w:t>14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3255" w14:textId="77777777" w:rsidR="00423049" w:rsidRPr="002F7362" w:rsidRDefault="00423049" w:rsidP="00A50E26">
            <w:pPr>
              <w:jc w:val="both"/>
              <w:rPr>
                <w:color w:val="C00000"/>
              </w:rPr>
            </w:pPr>
            <w:r w:rsidRPr="002F7362">
              <w:rPr>
                <w:color w:val="C00000"/>
              </w:rPr>
              <w:t>AMAR KORAJLIĆ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BEC5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367E0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I-2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F42F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proofErr w:type="spellStart"/>
            <w:r w:rsidRPr="009548B2">
              <w:rPr>
                <w:highlight w:val="black"/>
              </w:rPr>
              <w:t>Sadmin</w:t>
            </w:r>
            <w:proofErr w:type="spellEnd"/>
            <w:r w:rsidRPr="009548B2">
              <w:rPr>
                <w:highlight w:val="black"/>
              </w:rPr>
              <w:t xml:space="preserve"> </w:t>
            </w:r>
            <w:proofErr w:type="spellStart"/>
            <w:r w:rsidRPr="009548B2">
              <w:rPr>
                <w:highlight w:val="black"/>
              </w:rPr>
              <w:t>Popovac</w:t>
            </w:r>
            <w:proofErr w:type="spellEnd"/>
          </w:p>
        </w:tc>
      </w:tr>
      <w:tr w:rsidR="00423049" w:rsidRPr="00C81BDB" w14:paraId="72A3AA50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AD31" w14:textId="77777777" w:rsidR="00423049" w:rsidRPr="00C81BDB" w:rsidRDefault="00423049" w:rsidP="00A50E26">
            <w:r>
              <w:t>15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91DAC" w14:textId="77777777" w:rsidR="00423049" w:rsidRPr="002F7362" w:rsidRDefault="00423049" w:rsidP="00A50E26">
            <w:pPr>
              <w:jc w:val="both"/>
              <w:rPr>
                <w:color w:val="C00000"/>
              </w:rPr>
            </w:pPr>
            <w:r w:rsidRPr="002F7362">
              <w:rPr>
                <w:color w:val="C00000"/>
              </w:rPr>
              <w:t>AJLA HRNJICA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42667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0BDE" w14:textId="77777777" w:rsidR="00423049" w:rsidRPr="002F7362" w:rsidRDefault="00423049" w:rsidP="00A50E26">
            <w:pPr>
              <w:jc w:val="center"/>
              <w:rPr>
                <w:color w:val="C00000"/>
              </w:rPr>
            </w:pPr>
            <w:r w:rsidRPr="002F7362">
              <w:rPr>
                <w:color w:val="C00000"/>
              </w:rPr>
              <w:t>I-3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244E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proofErr w:type="spellStart"/>
            <w:r w:rsidRPr="009548B2">
              <w:rPr>
                <w:highlight w:val="black"/>
              </w:rPr>
              <w:t>Sadmin</w:t>
            </w:r>
            <w:proofErr w:type="spellEnd"/>
            <w:r w:rsidRPr="009548B2">
              <w:rPr>
                <w:highlight w:val="black"/>
              </w:rPr>
              <w:t xml:space="preserve"> </w:t>
            </w:r>
            <w:proofErr w:type="spellStart"/>
            <w:r w:rsidRPr="009548B2">
              <w:rPr>
                <w:highlight w:val="black"/>
              </w:rPr>
              <w:t>Popovac</w:t>
            </w:r>
            <w:proofErr w:type="spellEnd"/>
          </w:p>
        </w:tc>
      </w:tr>
      <w:tr w:rsidR="00423049" w:rsidRPr="00C81BDB" w14:paraId="35FCEEEC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A126" w14:textId="77777777" w:rsidR="00423049" w:rsidRPr="00C81BDB" w:rsidRDefault="00423049" w:rsidP="00A50E26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904F" w14:textId="1B74F607" w:rsidR="00423049" w:rsidRPr="002F7362" w:rsidRDefault="00E150B8" w:rsidP="00E150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</w:t>
            </w:r>
            <w:r w:rsidR="00423049" w:rsidRPr="002F7362">
              <w:rPr>
                <w:b/>
                <w:bCs/>
                <w:i/>
                <w:iCs/>
              </w:rPr>
              <w:t>OSTALI REZULTATI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EF14" w14:textId="77777777" w:rsidR="00423049" w:rsidRPr="00C81BDB" w:rsidRDefault="00423049" w:rsidP="00A50E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BBDF1" w14:textId="77777777" w:rsidR="00423049" w:rsidRPr="00C81BDB" w:rsidRDefault="00423049" w:rsidP="00A50E26">
            <w:pPr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27AC6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</w:p>
        </w:tc>
      </w:tr>
      <w:tr w:rsidR="00423049" w:rsidRPr="00C81BDB" w14:paraId="06391A37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AA47" w14:textId="77777777" w:rsidR="00423049" w:rsidRDefault="00423049" w:rsidP="00A50E26">
            <w:r>
              <w:t>16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37C3" w14:textId="77777777" w:rsidR="00423049" w:rsidRPr="00C81BDB" w:rsidRDefault="00423049" w:rsidP="00A50E26">
            <w:pPr>
              <w:jc w:val="both"/>
            </w:pPr>
            <w:r>
              <w:t>NUR ŠERAK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2919" w14:textId="77777777" w:rsidR="00423049" w:rsidRPr="00C81BDB" w:rsidRDefault="00423049" w:rsidP="00A50E26">
            <w:pPr>
              <w:jc w:val="center"/>
            </w:pPr>
            <w:r>
              <w:t>GITARA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AE8D" w14:textId="77777777" w:rsidR="00423049" w:rsidRPr="00C81BDB" w:rsidRDefault="00423049" w:rsidP="00A50E26">
            <w:pPr>
              <w:jc w:val="center"/>
            </w:pPr>
            <w:r>
              <w:t>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9247A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Fehim Hajdarević</w:t>
            </w:r>
          </w:p>
        </w:tc>
      </w:tr>
      <w:tr w:rsidR="00423049" w:rsidRPr="00C81BDB" w14:paraId="2BC21287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F64CE" w14:textId="77777777" w:rsidR="00423049" w:rsidRDefault="00423049" w:rsidP="00A50E26">
            <w:r>
              <w:t>17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B0ED8" w14:textId="77777777" w:rsidR="00423049" w:rsidRPr="00C81BDB" w:rsidRDefault="00423049" w:rsidP="00A50E26">
            <w:pPr>
              <w:jc w:val="both"/>
            </w:pPr>
            <w:r>
              <w:t>DAVUD ŠARIĆ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76C4" w14:textId="77777777" w:rsidR="00423049" w:rsidRPr="00C81BDB" w:rsidRDefault="00423049" w:rsidP="00A50E26">
            <w:pPr>
              <w:jc w:val="center"/>
            </w:pPr>
            <w:r>
              <w:t>GITARA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389C" w14:textId="77777777" w:rsidR="00423049" w:rsidRPr="00C81BDB" w:rsidRDefault="00423049" w:rsidP="00A50E26">
            <w:pPr>
              <w:jc w:val="center"/>
            </w:pPr>
            <w:r>
              <w:t>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A98BA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Vedran Vujica</w:t>
            </w:r>
          </w:p>
        </w:tc>
      </w:tr>
      <w:tr w:rsidR="00423049" w:rsidRPr="00C81BDB" w14:paraId="7BD6838C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DA1A7" w14:textId="77777777" w:rsidR="00423049" w:rsidRDefault="00423049" w:rsidP="00A50E26">
            <w:r>
              <w:t>18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F70FC" w14:textId="77777777" w:rsidR="00423049" w:rsidRDefault="00423049" w:rsidP="00A50E26">
            <w:pPr>
              <w:jc w:val="both"/>
            </w:pPr>
            <w:r>
              <w:t>ISHAK SARAČ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7446" w14:textId="77777777" w:rsidR="00423049" w:rsidRDefault="00423049" w:rsidP="00A50E26">
            <w:pPr>
              <w:jc w:val="center"/>
            </w:pPr>
            <w:r>
              <w:t>HARMONIKA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F7DAB" w14:textId="77777777" w:rsidR="00423049" w:rsidRDefault="00423049" w:rsidP="00A50E26">
            <w:pPr>
              <w:jc w:val="center"/>
            </w:pPr>
            <w:r>
              <w:t>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D39A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Olivera </w:t>
            </w:r>
            <w:proofErr w:type="spellStart"/>
            <w:r w:rsidRPr="009548B2">
              <w:rPr>
                <w:highlight w:val="black"/>
              </w:rPr>
              <w:t>Gušić</w:t>
            </w:r>
            <w:proofErr w:type="spellEnd"/>
          </w:p>
        </w:tc>
      </w:tr>
      <w:tr w:rsidR="00423049" w:rsidRPr="00C81BDB" w14:paraId="03C54C5F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1926F" w14:textId="77777777" w:rsidR="00423049" w:rsidRDefault="00423049" w:rsidP="00A50E26">
            <w:r>
              <w:t>19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BA0D6" w14:textId="77777777" w:rsidR="00423049" w:rsidRDefault="00423049" w:rsidP="00A50E26">
            <w:pPr>
              <w:jc w:val="both"/>
            </w:pPr>
            <w:r>
              <w:t>JAN LUČIĆ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1CF6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06CB" w14:textId="77777777" w:rsidR="00423049" w:rsidRDefault="00423049" w:rsidP="00A50E26">
            <w:pPr>
              <w:jc w:val="center"/>
            </w:pPr>
            <w:r>
              <w:t>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B9CA6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C81BDB" w14:paraId="166EDCBA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979A" w14:textId="77777777" w:rsidR="00423049" w:rsidRDefault="00423049" w:rsidP="00A50E26">
            <w:r>
              <w:t>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7C689" w14:textId="77777777" w:rsidR="00423049" w:rsidRDefault="00423049" w:rsidP="00A50E26">
            <w:pPr>
              <w:jc w:val="both"/>
            </w:pPr>
            <w:r>
              <w:t>ARTA ZGODIĆ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5C93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2EF9" w14:textId="77777777" w:rsidR="00423049" w:rsidRDefault="00423049" w:rsidP="00A50E26">
            <w:pPr>
              <w:jc w:val="center"/>
            </w:pPr>
            <w:r>
              <w:t>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AC971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C81BDB" w14:paraId="3D6F0218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69BE5" w14:textId="77777777" w:rsidR="00423049" w:rsidRDefault="00423049" w:rsidP="00A50E26">
            <w:r>
              <w:t>21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76F3E" w14:textId="77777777" w:rsidR="00423049" w:rsidRDefault="00423049" w:rsidP="00A50E26">
            <w:pPr>
              <w:jc w:val="both"/>
            </w:pPr>
            <w:r>
              <w:t>INES ZORNIJA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36933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7B4E7" w14:textId="77777777" w:rsidR="00423049" w:rsidRDefault="00423049" w:rsidP="00A50E26">
            <w:pPr>
              <w:jc w:val="center"/>
            </w:pPr>
            <w:r>
              <w:t>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C08F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C81BDB" w14:paraId="5BC7DF3B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2BE2" w14:textId="77777777" w:rsidR="00423049" w:rsidRDefault="00423049" w:rsidP="00A50E26">
            <w:r>
              <w:t>22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05CCA" w14:textId="77777777" w:rsidR="00423049" w:rsidRDefault="00423049" w:rsidP="00A50E26">
            <w:pPr>
              <w:jc w:val="both"/>
            </w:pPr>
            <w:r>
              <w:t>BAKIR CERNICA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6323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C0091" w14:textId="77777777" w:rsidR="00423049" w:rsidRDefault="00423049" w:rsidP="00A50E26">
            <w:pPr>
              <w:jc w:val="center"/>
            </w:pPr>
            <w:r>
              <w:t>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A61F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C81BDB" w14:paraId="191AD52A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BD0D3" w14:textId="77777777" w:rsidR="00423049" w:rsidRDefault="00423049" w:rsidP="00A50E26">
            <w:r>
              <w:lastRenderedPageBreak/>
              <w:t>23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6E1D4" w14:textId="77777777" w:rsidR="00423049" w:rsidRDefault="00423049" w:rsidP="00A50E26">
            <w:pPr>
              <w:jc w:val="both"/>
            </w:pPr>
            <w:r>
              <w:t>AJLA KOVAČEVIĆ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25E2E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3CE38" w14:textId="77777777" w:rsidR="00423049" w:rsidRDefault="00423049" w:rsidP="00A50E26">
            <w:pPr>
              <w:jc w:val="center"/>
            </w:pPr>
            <w:r>
              <w:t>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2D70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C81BDB" w14:paraId="165DFF5F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7DEF" w14:textId="77777777" w:rsidR="00423049" w:rsidRDefault="00423049" w:rsidP="00A50E26">
            <w:r>
              <w:t>24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C03DB" w14:textId="77777777" w:rsidR="00423049" w:rsidRDefault="00423049" w:rsidP="00A50E26">
            <w:pPr>
              <w:jc w:val="both"/>
            </w:pPr>
            <w:r>
              <w:t>ADNA EĆO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CADB7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1386B" w14:textId="77777777" w:rsidR="00423049" w:rsidRDefault="00423049" w:rsidP="00A50E26">
            <w:pPr>
              <w:jc w:val="center"/>
            </w:pPr>
            <w:r>
              <w:t>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5349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C81BDB" w14:paraId="4C0EB71D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AAFE9" w14:textId="77777777" w:rsidR="00423049" w:rsidRDefault="00423049" w:rsidP="00A50E26">
            <w:r>
              <w:t>25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53AA" w14:textId="77777777" w:rsidR="00423049" w:rsidRDefault="00423049" w:rsidP="00A50E26">
            <w:pPr>
              <w:jc w:val="both"/>
            </w:pPr>
            <w:r>
              <w:t>TEA BAKRAČ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6850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B0D0" w14:textId="77777777" w:rsidR="00423049" w:rsidRDefault="00423049" w:rsidP="00A50E26">
            <w:pPr>
              <w:jc w:val="center"/>
            </w:pPr>
            <w:r>
              <w:t>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D6AE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C81BDB" w14:paraId="7954F3D2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3BCF5" w14:textId="77777777" w:rsidR="00423049" w:rsidRDefault="00423049" w:rsidP="00A50E26">
            <w:r>
              <w:t>26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4F2A6" w14:textId="77777777" w:rsidR="00423049" w:rsidRDefault="00423049" w:rsidP="00A50E26">
            <w:pPr>
              <w:jc w:val="both"/>
            </w:pPr>
            <w:r>
              <w:t>VEDAD LEVENTA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96A9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8864" w14:textId="77777777" w:rsidR="00423049" w:rsidRDefault="00423049" w:rsidP="00A50E26">
            <w:pPr>
              <w:jc w:val="center"/>
            </w:pPr>
            <w:r>
              <w:t>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24A9A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proofErr w:type="spellStart"/>
            <w:r w:rsidRPr="009548B2">
              <w:rPr>
                <w:highlight w:val="black"/>
              </w:rPr>
              <w:t>Sadmin</w:t>
            </w:r>
            <w:proofErr w:type="spellEnd"/>
            <w:r w:rsidRPr="009548B2">
              <w:rPr>
                <w:highlight w:val="black"/>
              </w:rPr>
              <w:t xml:space="preserve"> </w:t>
            </w:r>
            <w:proofErr w:type="spellStart"/>
            <w:r w:rsidRPr="009548B2">
              <w:rPr>
                <w:highlight w:val="black"/>
              </w:rPr>
              <w:t>Popovac</w:t>
            </w:r>
            <w:proofErr w:type="spellEnd"/>
          </w:p>
        </w:tc>
      </w:tr>
      <w:tr w:rsidR="00423049" w:rsidRPr="00C81BDB" w14:paraId="55F98489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C57C" w14:textId="77777777" w:rsidR="00423049" w:rsidRDefault="00423049" w:rsidP="00A50E26">
            <w:r>
              <w:t>27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0C2C" w14:textId="77777777" w:rsidR="00423049" w:rsidRDefault="00423049" w:rsidP="00A50E26">
            <w:pPr>
              <w:jc w:val="both"/>
            </w:pPr>
            <w:r>
              <w:t>TAJIB LUČKIN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E3ED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E32C" w14:textId="77777777" w:rsidR="00423049" w:rsidRDefault="00423049" w:rsidP="00A50E26">
            <w:pPr>
              <w:jc w:val="center"/>
            </w:pPr>
            <w:r>
              <w:t>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5F44A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proofErr w:type="spellStart"/>
            <w:r w:rsidRPr="009548B2">
              <w:rPr>
                <w:highlight w:val="black"/>
              </w:rPr>
              <w:t>Sadmin</w:t>
            </w:r>
            <w:proofErr w:type="spellEnd"/>
            <w:r w:rsidRPr="009548B2">
              <w:rPr>
                <w:highlight w:val="black"/>
              </w:rPr>
              <w:t xml:space="preserve"> </w:t>
            </w:r>
            <w:proofErr w:type="spellStart"/>
            <w:r w:rsidRPr="009548B2">
              <w:rPr>
                <w:highlight w:val="black"/>
              </w:rPr>
              <w:t>Popovac</w:t>
            </w:r>
            <w:proofErr w:type="spellEnd"/>
          </w:p>
        </w:tc>
      </w:tr>
      <w:tr w:rsidR="00423049" w:rsidRPr="00C81BDB" w14:paraId="30A69CE5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E6AD0" w14:textId="77777777" w:rsidR="00423049" w:rsidRDefault="00423049" w:rsidP="00A50E26">
            <w:r>
              <w:t>28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8EBF" w14:textId="77777777" w:rsidR="00423049" w:rsidRDefault="00423049" w:rsidP="00A50E26">
            <w:pPr>
              <w:jc w:val="both"/>
            </w:pPr>
            <w:r>
              <w:t>NEDŽLA DURAKOVIĆ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4FF6A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7107" w14:textId="77777777" w:rsidR="00423049" w:rsidRDefault="00423049" w:rsidP="00A50E26">
            <w:pPr>
              <w:jc w:val="center"/>
            </w:pPr>
            <w:r>
              <w:t>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80C8F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Izudin Rahić</w:t>
            </w:r>
          </w:p>
        </w:tc>
      </w:tr>
      <w:tr w:rsidR="00423049" w:rsidRPr="00C81BDB" w14:paraId="641B1532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D9F5" w14:textId="77777777" w:rsidR="00423049" w:rsidRDefault="00423049" w:rsidP="00A50E26">
            <w:r>
              <w:t>29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3A8A" w14:textId="77777777" w:rsidR="00423049" w:rsidRDefault="00423049" w:rsidP="00A50E26">
            <w:pPr>
              <w:jc w:val="both"/>
            </w:pPr>
            <w:r>
              <w:t>FATIMA VELIĆ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56BE5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FDAB" w14:textId="77777777" w:rsidR="00423049" w:rsidRDefault="00423049" w:rsidP="00A50E26">
            <w:pPr>
              <w:jc w:val="center"/>
            </w:pPr>
            <w:r>
              <w:t>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85BEA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Izudin Rahić</w:t>
            </w:r>
          </w:p>
        </w:tc>
      </w:tr>
      <w:tr w:rsidR="00423049" w:rsidRPr="00C81BDB" w14:paraId="1A615739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FC4C" w14:textId="77777777" w:rsidR="00423049" w:rsidRDefault="00423049" w:rsidP="00A50E26">
            <w:r>
              <w:t>30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3E758" w14:textId="77777777" w:rsidR="00423049" w:rsidRDefault="00423049" w:rsidP="00A50E26">
            <w:pPr>
              <w:jc w:val="both"/>
            </w:pPr>
            <w:r>
              <w:t>ADNAN HASANSPAHIĆ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FF00" w14:textId="77777777" w:rsidR="00423049" w:rsidRDefault="00423049" w:rsidP="00A50E26">
            <w:pPr>
              <w:jc w:val="center"/>
            </w:pPr>
            <w:r>
              <w:t>HARMONIKA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6949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8D788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Enes Fazlić</w:t>
            </w:r>
          </w:p>
        </w:tc>
      </w:tr>
      <w:tr w:rsidR="00423049" w:rsidRPr="00C81BDB" w14:paraId="1830667C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BDEE1" w14:textId="77777777" w:rsidR="00423049" w:rsidRDefault="00423049" w:rsidP="00A50E26">
            <w:r>
              <w:t>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227EC" w14:textId="77777777" w:rsidR="00423049" w:rsidRDefault="00423049" w:rsidP="00A50E26">
            <w:pPr>
              <w:jc w:val="both"/>
            </w:pPr>
            <w:r>
              <w:t>TAJIB LUČKIN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23578" w14:textId="77777777" w:rsidR="00423049" w:rsidRDefault="00423049" w:rsidP="00A50E26">
            <w:pPr>
              <w:jc w:val="center"/>
            </w:pPr>
            <w:r>
              <w:t>HARMONIKA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A00ED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2771E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proofErr w:type="spellStart"/>
            <w:r w:rsidRPr="009548B2">
              <w:rPr>
                <w:highlight w:val="black"/>
              </w:rPr>
              <w:t>Kaća</w:t>
            </w:r>
            <w:proofErr w:type="spellEnd"/>
            <w:r w:rsidRPr="009548B2">
              <w:rPr>
                <w:highlight w:val="black"/>
              </w:rPr>
              <w:t xml:space="preserve"> Sarajlić</w:t>
            </w:r>
          </w:p>
        </w:tc>
      </w:tr>
      <w:tr w:rsidR="00423049" w:rsidRPr="00C81BDB" w14:paraId="78D6A868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5973" w14:textId="77777777" w:rsidR="00423049" w:rsidRDefault="00423049" w:rsidP="00A50E26">
            <w:r>
              <w:t>32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3F4E" w14:textId="77777777" w:rsidR="00423049" w:rsidRDefault="00423049" w:rsidP="00A50E26">
            <w:pPr>
              <w:jc w:val="both"/>
            </w:pPr>
            <w:r>
              <w:t>DORIAN KNOR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8BD3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D420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AB7E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C81BDB" w14:paraId="19B2E9F7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7A15B" w14:textId="77777777" w:rsidR="00423049" w:rsidRDefault="00423049" w:rsidP="00A50E26">
            <w:r>
              <w:t>33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5F866" w14:textId="77777777" w:rsidR="00423049" w:rsidRDefault="00423049" w:rsidP="00A50E26">
            <w:pPr>
              <w:jc w:val="both"/>
            </w:pPr>
            <w:r>
              <w:t>JAN BARBAROSA OZKAN GOTOVUŠA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40CF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E4AA6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2891C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C81BDB" w14:paraId="0187DF46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66B1" w14:textId="77777777" w:rsidR="00423049" w:rsidRDefault="00423049" w:rsidP="00A50E26">
            <w:r>
              <w:t>34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9CD1" w14:textId="77777777" w:rsidR="00423049" w:rsidRDefault="00423049" w:rsidP="00A50E26">
            <w:pPr>
              <w:jc w:val="both"/>
            </w:pPr>
            <w:r>
              <w:t>SERGEJ STROIL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2FC55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0CD7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6447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C81BDB" w14:paraId="26F0AC47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2DFC" w14:textId="77777777" w:rsidR="00423049" w:rsidRDefault="00423049" w:rsidP="00A50E26">
            <w:r>
              <w:t>35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072C" w14:textId="77777777" w:rsidR="00423049" w:rsidRDefault="00423049" w:rsidP="00A50E26">
            <w:pPr>
              <w:jc w:val="both"/>
            </w:pPr>
            <w:r>
              <w:t>STRIBOR STROIL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1F422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8B53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DA3B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C81BDB" w14:paraId="2EA2D128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E506" w14:textId="77777777" w:rsidR="00423049" w:rsidRDefault="00423049" w:rsidP="00A50E26">
            <w:r>
              <w:t>36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1118" w14:textId="77777777" w:rsidR="00423049" w:rsidRDefault="00423049" w:rsidP="00A50E26">
            <w:pPr>
              <w:jc w:val="both"/>
            </w:pPr>
            <w:r>
              <w:t>SARA SADIKOVIĆ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6736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63E0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C7073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C81BDB" w14:paraId="7467203E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BC28" w14:textId="77777777" w:rsidR="00423049" w:rsidRDefault="00423049" w:rsidP="00A50E26">
            <w:r>
              <w:t>37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50F16" w14:textId="77777777" w:rsidR="00423049" w:rsidRDefault="00423049" w:rsidP="00A50E26">
            <w:pPr>
              <w:jc w:val="both"/>
            </w:pPr>
            <w:r>
              <w:t>EMINA TALIĆ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0C6EA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BC5AB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AEF9D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C81BDB" w14:paraId="23121B2D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DA4C" w14:textId="77777777" w:rsidR="00423049" w:rsidRDefault="00423049" w:rsidP="00A50E26">
            <w:r>
              <w:t>38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77B1" w14:textId="77777777" w:rsidR="00423049" w:rsidRDefault="00423049" w:rsidP="00A50E26">
            <w:pPr>
              <w:jc w:val="both"/>
            </w:pPr>
            <w:r>
              <w:t>SANJIN PIRIĆ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9239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97524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FB726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C81BDB" w14:paraId="69EA68AE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9562F" w14:textId="77777777" w:rsidR="00423049" w:rsidRDefault="00423049" w:rsidP="00A50E26">
            <w:r>
              <w:t>39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EB77" w14:textId="77777777" w:rsidR="00423049" w:rsidRDefault="00423049" w:rsidP="00A50E26">
            <w:pPr>
              <w:jc w:val="both"/>
            </w:pPr>
            <w:r>
              <w:t>ERIK TURKOVIĆ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1C61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EA183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E41F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C81BDB" w14:paraId="0B7AB52E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EB8F2" w14:textId="77777777" w:rsidR="00423049" w:rsidRDefault="00423049" w:rsidP="00A50E26">
            <w:r>
              <w:t>40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9FEAC" w14:textId="77777777" w:rsidR="00423049" w:rsidRDefault="00423049" w:rsidP="00A50E26">
            <w:pPr>
              <w:jc w:val="both"/>
            </w:pPr>
            <w:r>
              <w:t>HANAN HODŽIĆ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CF65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03766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A1881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C81BDB" w14:paraId="137C139F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4E8B" w14:textId="77777777" w:rsidR="00423049" w:rsidRDefault="00423049" w:rsidP="00A50E26">
            <w:r>
              <w:t>41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2A78" w14:textId="77777777" w:rsidR="00423049" w:rsidRDefault="00423049" w:rsidP="00A50E26">
            <w:pPr>
              <w:jc w:val="both"/>
            </w:pPr>
            <w:r>
              <w:t>LEONA KASTELIC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4717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0FCD1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D85C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C81BDB" w14:paraId="493245B0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97835" w14:textId="77777777" w:rsidR="00423049" w:rsidRDefault="00423049" w:rsidP="00A50E26">
            <w:r>
              <w:t>42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3AA1" w14:textId="77777777" w:rsidR="00423049" w:rsidRDefault="00423049" w:rsidP="00A50E26">
            <w:pPr>
              <w:jc w:val="both"/>
            </w:pPr>
            <w:r>
              <w:t>NEJIRA REPČIĆ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2739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8B5E9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7D64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C81BDB" w14:paraId="0E7270E3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83B0B" w14:textId="77777777" w:rsidR="00423049" w:rsidRDefault="00423049" w:rsidP="00A50E26">
            <w:r>
              <w:t>43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E11F" w14:textId="77777777" w:rsidR="00423049" w:rsidRDefault="00423049" w:rsidP="00A50E26">
            <w:pPr>
              <w:jc w:val="both"/>
            </w:pPr>
            <w:r>
              <w:t>LANA AVDOVIĆ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25115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5EE8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C0AC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C81BDB" w14:paraId="734AC27C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653E" w14:textId="77777777" w:rsidR="00423049" w:rsidRDefault="00423049" w:rsidP="00A50E26">
            <w:r>
              <w:t>44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DEE1" w14:textId="77777777" w:rsidR="00423049" w:rsidRDefault="00423049" w:rsidP="00A50E26">
            <w:pPr>
              <w:jc w:val="both"/>
            </w:pPr>
            <w:r>
              <w:t>MERJEM MEHANOVIĆ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43209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4402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DD82B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C81BDB" w14:paraId="07D3F401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F939" w14:textId="77777777" w:rsidR="00423049" w:rsidRDefault="00423049" w:rsidP="00A50E26">
            <w:r>
              <w:t>45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C205" w14:textId="77777777" w:rsidR="00423049" w:rsidRDefault="00423049" w:rsidP="00A50E26">
            <w:pPr>
              <w:jc w:val="both"/>
            </w:pPr>
            <w:r>
              <w:t>MEDIHA HEĆIMOVIĆ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0A23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D621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7BBE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C81BDB" w14:paraId="52DCEA41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84E1" w14:textId="77777777" w:rsidR="00423049" w:rsidRDefault="00423049" w:rsidP="00A50E26">
            <w:r>
              <w:t>46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AA6A0" w14:textId="77777777" w:rsidR="00423049" w:rsidRDefault="00423049" w:rsidP="00A50E26">
            <w:pPr>
              <w:jc w:val="both"/>
            </w:pPr>
            <w:r>
              <w:t>ELLA ČAKAR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F768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E1BDB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A0E9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C81BDB" w14:paraId="48540EDB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90C4" w14:textId="77777777" w:rsidR="00423049" w:rsidRDefault="00423049" w:rsidP="00A50E26">
            <w:r>
              <w:t>47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57D1" w14:textId="77777777" w:rsidR="00423049" w:rsidRDefault="00423049" w:rsidP="00A50E26">
            <w:pPr>
              <w:jc w:val="both"/>
            </w:pPr>
            <w:r>
              <w:t>EMIN PAŠIĆ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B1A3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99101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C8C02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proofErr w:type="spellStart"/>
            <w:r w:rsidRPr="009548B2">
              <w:rPr>
                <w:highlight w:val="black"/>
              </w:rPr>
              <w:t>Sadmin</w:t>
            </w:r>
            <w:proofErr w:type="spellEnd"/>
            <w:r w:rsidRPr="009548B2">
              <w:rPr>
                <w:highlight w:val="black"/>
              </w:rPr>
              <w:t xml:space="preserve"> </w:t>
            </w:r>
            <w:proofErr w:type="spellStart"/>
            <w:r w:rsidRPr="009548B2">
              <w:rPr>
                <w:highlight w:val="black"/>
              </w:rPr>
              <w:t>Popovac</w:t>
            </w:r>
            <w:proofErr w:type="spellEnd"/>
          </w:p>
        </w:tc>
      </w:tr>
      <w:tr w:rsidR="00423049" w:rsidRPr="00C81BDB" w14:paraId="38BD31E3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B123" w14:textId="77777777" w:rsidR="00423049" w:rsidRDefault="00423049" w:rsidP="00A50E26">
            <w:r>
              <w:t>48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73CB" w14:textId="77777777" w:rsidR="00423049" w:rsidRDefault="00423049" w:rsidP="00A50E26">
            <w:pPr>
              <w:jc w:val="both"/>
            </w:pPr>
            <w:r>
              <w:t>DAVUD ŠARIĆ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8F1AF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B697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ADE5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proofErr w:type="spellStart"/>
            <w:r w:rsidRPr="009548B2">
              <w:rPr>
                <w:highlight w:val="black"/>
              </w:rPr>
              <w:t>Sadmin</w:t>
            </w:r>
            <w:proofErr w:type="spellEnd"/>
            <w:r w:rsidRPr="009548B2">
              <w:rPr>
                <w:highlight w:val="black"/>
              </w:rPr>
              <w:t xml:space="preserve"> </w:t>
            </w:r>
            <w:proofErr w:type="spellStart"/>
            <w:r w:rsidRPr="009548B2">
              <w:rPr>
                <w:highlight w:val="black"/>
              </w:rPr>
              <w:t>Popovac</w:t>
            </w:r>
            <w:proofErr w:type="spellEnd"/>
          </w:p>
        </w:tc>
      </w:tr>
      <w:tr w:rsidR="00423049" w:rsidRPr="00C81BDB" w14:paraId="47B88E76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A981" w14:textId="77777777" w:rsidR="00423049" w:rsidRDefault="00423049" w:rsidP="00A50E26">
            <w:r>
              <w:t>49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6A41D" w14:textId="77777777" w:rsidR="00423049" w:rsidRDefault="00423049" w:rsidP="00A50E26">
            <w:pPr>
              <w:jc w:val="both"/>
            </w:pPr>
            <w:r>
              <w:t>NIKA UDOVIČIĆ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2B5BE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2FF42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75A86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proofErr w:type="spellStart"/>
            <w:r w:rsidRPr="009548B2">
              <w:rPr>
                <w:highlight w:val="black"/>
              </w:rPr>
              <w:t>Sadmin</w:t>
            </w:r>
            <w:proofErr w:type="spellEnd"/>
            <w:r w:rsidRPr="009548B2">
              <w:rPr>
                <w:highlight w:val="black"/>
              </w:rPr>
              <w:t xml:space="preserve"> </w:t>
            </w:r>
            <w:proofErr w:type="spellStart"/>
            <w:r w:rsidRPr="009548B2">
              <w:rPr>
                <w:highlight w:val="black"/>
              </w:rPr>
              <w:t>Popovac</w:t>
            </w:r>
            <w:proofErr w:type="spellEnd"/>
          </w:p>
        </w:tc>
      </w:tr>
      <w:tr w:rsidR="00423049" w:rsidRPr="00C81BDB" w14:paraId="33FEC72E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E1F29" w14:textId="77777777" w:rsidR="00423049" w:rsidRDefault="00423049" w:rsidP="00A50E26">
            <w: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16A7" w14:textId="77777777" w:rsidR="00423049" w:rsidRDefault="00423049" w:rsidP="00A50E26">
            <w:pPr>
              <w:jc w:val="both"/>
            </w:pPr>
            <w:r>
              <w:t>EMA MUJKIĆ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7C554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1E5B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B4E12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proofErr w:type="spellStart"/>
            <w:r w:rsidRPr="009548B2">
              <w:rPr>
                <w:highlight w:val="black"/>
              </w:rPr>
              <w:t>Sadmin</w:t>
            </w:r>
            <w:proofErr w:type="spellEnd"/>
            <w:r w:rsidRPr="009548B2">
              <w:rPr>
                <w:highlight w:val="black"/>
              </w:rPr>
              <w:t xml:space="preserve"> </w:t>
            </w:r>
            <w:proofErr w:type="spellStart"/>
            <w:r w:rsidRPr="009548B2">
              <w:rPr>
                <w:highlight w:val="black"/>
              </w:rPr>
              <w:t>Popovac</w:t>
            </w:r>
            <w:proofErr w:type="spellEnd"/>
          </w:p>
        </w:tc>
      </w:tr>
      <w:tr w:rsidR="00423049" w:rsidRPr="00C81BDB" w14:paraId="399E7BA7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03DB" w14:textId="77777777" w:rsidR="00423049" w:rsidRDefault="00423049" w:rsidP="00A50E26">
            <w:r>
              <w:t>51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C1B9" w14:textId="77777777" w:rsidR="00423049" w:rsidRDefault="00423049" w:rsidP="00A50E26">
            <w:pPr>
              <w:jc w:val="both"/>
            </w:pPr>
            <w:r>
              <w:t>AZER TERZIĆ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0B5E3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C3F1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E5C5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proofErr w:type="spellStart"/>
            <w:r w:rsidRPr="009548B2">
              <w:rPr>
                <w:highlight w:val="black"/>
              </w:rPr>
              <w:t>Sadmin</w:t>
            </w:r>
            <w:proofErr w:type="spellEnd"/>
            <w:r w:rsidRPr="009548B2">
              <w:rPr>
                <w:highlight w:val="black"/>
              </w:rPr>
              <w:t xml:space="preserve"> </w:t>
            </w:r>
            <w:proofErr w:type="spellStart"/>
            <w:r w:rsidRPr="009548B2">
              <w:rPr>
                <w:highlight w:val="black"/>
              </w:rPr>
              <w:t>Popovac</w:t>
            </w:r>
            <w:proofErr w:type="spellEnd"/>
          </w:p>
        </w:tc>
      </w:tr>
      <w:tr w:rsidR="00423049" w:rsidRPr="00C81BDB" w14:paraId="5A37B79E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7B48" w14:textId="77777777" w:rsidR="00423049" w:rsidRDefault="00423049" w:rsidP="00A50E26">
            <w:r>
              <w:t>52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22D2" w14:textId="77777777" w:rsidR="00423049" w:rsidRDefault="00423049" w:rsidP="00A50E26">
            <w:pPr>
              <w:jc w:val="both"/>
            </w:pPr>
            <w:r>
              <w:t>HARIS DŽANANOVIĆ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8577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0264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DA033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proofErr w:type="spellStart"/>
            <w:r w:rsidRPr="009548B2">
              <w:rPr>
                <w:highlight w:val="black"/>
              </w:rPr>
              <w:t>Sadmin</w:t>
            </w:r>
            <w:proofErr w:type="spellEnd"/>
            <w:r w:rsidRPr="009548B2">
              <w:rPr>
                <w:highlight w:val="black"/>
              </w:rPr>
              <w:t xml:space="preserve"> </w:t>
            </w:r>
            <w:proofErr w:type="spellStart"/>
            <w:r w:rsidRPr="009548B2">
              <w:rPr>
                <w:highlight w:val="black"/>
              </w:rPr>
              <w:t>Popovac</w:t>
            </w:r>
            <w:proofErr w:type="spellEnd"/>
          </w:p>
        </w:tc>
      </w:tr>
      <w:tr w:rsidR="00423049" w:rsidRPr="00C81BDB" w14:paraId="6114D37A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023D" w14:textId="77777777" w:rsidR="00423049" w:rsidRDefault="00423049" w:rsidP="00A50E26">
            <w:r>
              <w:lastRenderedPageBreak/>
              <w:t>53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EAFD5" w14:textId="77777777" w:rsidR="00423049" w:rsidRDefault="00423049" w:rsidP="00A50E26">
            <w:pPr>
              <w:jc w:val="both"/>
            </w:pPr>
            <w:r>
              <w:t>ADI ELEZOVIĆ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C57C4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EECB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AD81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proofErr w:type="spellStart"/>
            <w:r w:rsidRPr="009548B2">
              <w:rPr>
                <w:highlight w:val="black"/>
              </w:rPr>
              <w:t>Sadmin</w:t>
            </w:r>
            <w:proofErr w:type="spellEnd"/>
            <w:r w:rsidRPr="009548B2">
              <w:rPr>
                <w:highlight w:val="black"/>
              </w:rPr>
              <w:t xml:space="preserve"> </w:t>
            </w:r>
            <w:proofErr w:type="spellStart"/>
            <w:r w:rsidRPr="009548B2">
              <w:rPr>
                <w:highlight w:val="black"/>
              </w:rPr>
              <w:t>Popovac</w:t>
            </w:r>
            <w:proofErr w:type="spellEnd"/>
          </w:p>
        </w:tc>
      </w:tr>
      <w:tr w:rsidR="00423049" w:rsidRPr="00C81BDB" w14:paraId="122D9CFD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1D033" w14:textId="77777777" w:rsidR="00423049" w:rsidRDefault="00423049" w:rsidP="00A50E26">
            <w:r>
              <w:t>54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2F6A" w14:textId="77777777" w:rsidR="00423049" w:rsidRDefault="00423049" w:rsidP="00A50E26">
            <w:pPr>
              <w:jc w:val="both"/>
            </w:pPr>
            <w:r>
              <w:t>ENA HADŽIAHMETOVIĆ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0A4C9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A475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1D03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proofErr w:type="spellStart"/>
            <w:r w:rsidRPr="009548B2">
              <w:rPr>
                <w:highlight w:val="black"/>
              </w:rPr>
              <w:t>Sadmin</w:t>
            </w:r>
            <w:proofErr w:type="spellEnd"/>
            <w:r w:rsidRPr="009548B2">
              <w:rPr>
                <w:highlight w:val="black"/>
              </w:rPr>
              <w:t xml:space="preserve"> </w:t>
            </w:r>
            <w:proofErr w:type="spellStart"/>
            <w:r w:rsidRPr="009548B2">
              <w:rPr>
                <w:highlight w:val="black"/>
              </w:rPr>
              <w:t>Popovac</w:t>
            </w:r>
            <w:proofErr w:type="spellEnd"/>
          </w:p>
        </w:tc>
      </w:tr>
      <w:tr w:rsidR="00423049" w:rsidRPr="00C81BDB" w14:paraId="558D728B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3F6B" w14:textId="77777777" w:rsidR="00423049" w:rsidRDefault="00423049" w:rsidP="00A50E26">
            <w:r>
              <w:t>55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E956" w14:textId="77777777" w:rsidR="00423049" w:rsidRDefault="00423049" w:rsidP="00A50E26">
            <w:pPr>
              <w:jc w:val="both"/>
            </w:pPr>
            <w:r>
              <w:t>ZANA HADŽIAHMETOVIĆ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7B68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02596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EDF69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proofErr w:type="spellStart"/>
            <w:r w:rsidRPr="009548B2">
              <w:rPr>
                <w:highlight w:val="black"/>
              </w:rPr>
              <w:t>Sadmin</w:t>
            </w:r>
            <w:proofErr w:type="spellEnd"/>
            <w:r w:rsidRPr="009548B2">
              <w:rPr>
                <w:highlight w:val="black"/>
              </w:rPr>
              <w:t xml:space="preserve"> </w:t>
            </w:r>
            <w:proofErr w:type="spellStart"/>
            <w:r w:rsidRPr="009548B2">
              <w:rPr>
                <w:highlight w:val="black"/>
              </w:rPr>
              <w:t>Popovac</w:t>
            </w:r>
            <w:proofErr w:type="spellEnd"/>
          </w:p>
        </w:tc>
      </w:tr>
      <w:tr w:rsidR="00423049" w:rsidRPr="00C81BDB" w14:paraId="3950695C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2F90" w14:textId="77777777" w:rsidR="00423049" w:rsidRDefault="00423049" w:rsidP="00A50E26">
            <w:r>
              <w:t>56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D84D3" w14:textId="77777777" w:rsidR="00423049" w:rsidRDefault="00423049" w:rsidP="00A50E26">
            <w:pPr>
              <w:jc w:val="both"/>
            </w:pPr>
            <w:r>
              <w:t>HARUN MEMIĆ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6080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0423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9372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proofErr w:type="spellStart"/>
            <w:r w:rsidRPr="009548B2">
              <w:rPr>
                <w:highlight w:val="black"/>
              </w:rPr>
              <w:t>Sadmin</w:t>
            </w:r>
            <w:proofErr w:type="spellEnd"/>
            <w:r w:rsidRPr="009548B2">
              <w:rPr>
                <w:highlight w:val="black"/>
              </w:rPr>
              <w:t xml:space="preserve"> </w:t>
            </w:r>
            <w:proofErr w:type="spellStart"/>
            <w:r w:rsidRPr="009548B2">
              <w:rPr>
                <w:highlight w:val="black"/>
              </w:rPr>
              <w:t>Popovac</w:t>
            </w:r>
            <w:proofErr w:type="spellEnd"/>
          </w:p>
        </w:tc>
      </w:tr>
      <w:tr w:rsidR="00423049" w:rsidRPr="00C81BDB" w14:paraId="50FD3D42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CC75" w14:textId="77777777" w:rsidR="00423049" w:rsidRDefault="00423049" w:rsidP="00A50E26">
            <w:r>
              <w:t>57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7CC6" w14:textId="77777777" w:rsidR="00423049" w:rsidRDefault="00423049" w:rsidP="00A50E26">
            <w:pPr>
              <w:jc w:val="both"/>
            </w:pPr>
            <w:r>
              <w:t>TAJRA VLAHOVLJAK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56A5C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0843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DF10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proofErr w:type="spellStart"/>
            <w:r w:rsidRPr="009548B2">
              <w:rPr>
                <w:highlight w:val="black"/>
              </w:rPr>
              <w:t>Sadmin</w:t>
            </w:r>
            <w:proofErr w:type="spellEnd"/>
            <w:r w:rsidRPr="009548B2">
              <w:rPr>
                <w:highlight w:val="black"/>
              </w:rPr>
              <w:t xml:space="preserve"> </w:t>
            </w:r>
            <w:proofErr w:type="spellStart"/>
            <w:r w:rsidRPr="009548B2">
              <w:rPr>
                <w:highlight w:val="black"/>
              </w:rPr>
              <w:t>Popovac</w:t>
            </w:r>
            <w:proofErr w:type="spellEnd"/>
          </w:p>
        </w:tc>
      </w:tr>
      <w:tr w:rsidR="00423049" w:rsidRPr="00C81BDB" w14:paraId="71A32F6E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3DBA7" w14:textId="77777777" w:rsidR="00423049" w:rsidRDefault="00423049" w:rsidP="00A50E26">
            <w:r>
              <w:t>58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E64DE" w14:textId="77777777" w:rsidR="00423049" w:rsidRDefault="00423049" w:rsidP="00A50E26">
            <w:pPr>
              <w:jc w:val="both"/>
            </w:pPr>
            <w:r>
              <w:t>IMAN MASNOPITA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7244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C5779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47C59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Izudin Rahić</w:t>
            </w:r>
          </w:p>
        </w:tc>
      </w:tr>
      <w:tr w:rsidR="00423049" w:rsidRPr="00C81BDB" w14:paraId="7CBC0E48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8BA5" w14:textId="77777777" w:rsidR="00423049" w:rsidRDefault="00423049" w:rsidP="00A50E26">
            <w:r>
              <w:t>59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CF603" w14:textId="77777777" w:rsidR="00423049" w:rsidRDefault="00423049" w:rsidP="00A50E26">
            <w:pPr>
              <w:jc w:val="both"/>
            </w:pPr>
            <w:r>
              <w:t>AJDIN GLJIVA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85FE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1DE3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8BA4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Izudin Rahić</w:t>
            </w:r>
          </w:p>
        </w:tc>
      </w:tr>
      <w:tr w:rsidR="00423049" w:rsidRPr="00C81BDB" w14:paraId="41856ECA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DC29" w14:textId="77777777" w:rsidR="00423049" w:rsidRDefault="00423049" w:rsidP="00A50E26">
            <w:r>
              <w:t>60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0269" w14:textId="77777777" w:rsidR="00423049" w:rsidRDefault="00423049" w:rsidP="00A50E26">
            <w:pPr>
              <w:jc w:val="both"/>
            </w:pPr>
            <w:r>
              <w:t>ILMA MARUKIĆ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571A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5BF0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B159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Izudin Rahić</w:t>
            </w:r>
          </w:p>
        </w:tc>
      </w:tr>
      <w:tr w:rsidR="00423049" w:rsidRPr="00C81BDB" w14:paraId="227E202B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027E" w14:textId="77777777" w:rsidR="00423049" w:rsidRDefault="00423049" w:rsidP="00A50E26">
            <w:r>
              <w:t>61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5DB5" w14:textId="77777777" w:rsidR="00423049" w:rsidRDefault="00423049" w:rsidP="00A50E26">
            <w:pPr>
              <w:jc w:val="both"/>
            </w:pPr>
            <w:r>
              <w:t>ILMA ŠEMIĆ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E2F6" w14:textId="77777777" w:rsidR="00423049" w:rsidRDefault="00423049" w:rsidP="00A50E26">
            <w:pPr>
              <w:jc w:val="center"/>
            </w:pPr>
            <w:r>
              <w:t>KLASIČNI BALET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DB06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53EFB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Ivana Hadžihasanović</w:t>
            </w:r>
          </w:p>
        </w:tc>
      </w:tr>
      <w:tr w:rsidR="00423049" w:rsidRPr="00C81BDB" w14:paraId="20D7A646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C432" w14:textId="77777777" w:rsidR="00423049" w:rsidRDefault="00423049" w:rsidP="00A50E26">
            <w:r>
              <w:t>62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7A34E" w14:textId="77777777" w:rsidR="00423049" w:rsidRDefault="00423049" w:rsidP="00A50E26">
            <w:pPr>
              <w:jc w:val="both"/>
            </w:pPr>
            <w:r>
              <w:t>SARA MAŠIĆ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0CBD0" w14:textId="77777777" w:rsidR="00423049" w:rsidRDefault="00423049" w:rsidP="00A50E26">
            <w:pPr>
              <w:jc w:val="center"/>
            </w:pPr>
            <w:r>
              <w:t>KLASIČNI BALET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7DAA8" w14:textId="77777777" w:rsidR="00423049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C2EAD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Svea Thalia </w:t>
            </w:r>
            <w:proofErr w:type="spellStart"/>
            <w:r w:rsidRPr="009548B2">
              <w:rPr>
                <w:highlight w:val="black"/>
              </w:rPr>
              <w:t>Ćatić</w:t>
            </w:r>
            <w:proofErr w:type="spellEnd"/>
          </w:p>
        </w:tc>
      </w:tr>
      <w:tr w:rsidR="00423049" w:rsidRPr="00C81BDB" w14:paraId="6466510B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95FD" w14:textId="77777777" w:rsidR="00423049" w:rsidRDefault="00423049" w:rsidP="00A50E26">
            <w:r>
              <w:t>63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B41F" w14:textId="77777777" w:rsidR="00423049" w:rsidRPr="00C81BDB" w:rsidRDefault="00423049" w:rsidP="00A50E26">
            <w:pPr>
              <w:jc w:val="both"/>
            </w:pPr>
            <w:r>
              <w:t>ELLA OGLEČEVAC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DF5A" w14:textId="77777777" w:rsidR="00423049" w:rsidRPr="00C81BDB" w:rsidRDefault="00423049" w:rsidP="00A50E26">
            <w:pPr>
              <w:jc w:val="center"/>
            </w:pPr>
            <w:r>
              <w:t>GITARA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7495" w14:textId="77777777" w:rsidR="00423049" w:rsidRPr="00C81BDB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5FC0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Riad Musić</w:t>
            </w:r>
          </w:p>
        </w:tc>
      </w:tr>
      <w:tr w:rsidR="00423049" w:rsidRPr="00C81BDB" w14:paraId="2101BBAA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FFC6C" w14:textId="77777777" w:rsidR="00423049" w:rsidRDefault="00423049" w:rsidP="00A50E26">
            <w:r>
              <w:t>64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8483" w14:textId="77777777" w:rsidR="00423049" w:rsidRPr="00C81BDB" w:rsidRDefault="00423049" w:rsidP="00A50E26">
            <w:pPr>
              <w:jc w:val="both"/>
            </w:pPr>
            <w:r>
              <w:t>NADIA LUGOLLI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8828" w14:textId="77777777" w:rsidR="00423049" w:rsidRPr="00C81BDB" w:rsidRDefault="00423049" w:rsidP="00A50E26">
            <w:pPr>
              <w:jc w:val="center"/>
            </w:pPr>
            <w:r>
              <w:t>GITARA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35F6" w14:textId="77777777" w:rsidR="00423049" w:rsidRPr="00C81BDB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C02A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Darko </w:t>
            </w:r>
            <w:proofErr w:type="spellStart"/>
            <w:r w:rsidRPr="009548B2">
              <w:rPr>
                <w:highlight w:val="black"/>
              </w:rPr>
              <w:t>Hrgić</w:t>
            </w:r>
            <w:proofErr w:type="spellEnd"/>
          </w:p>
        </w:tc>
      </w:tr>
      <w:tr w:rsidR="00423049" w:rsidRPr="00C81BDB" w14:paraId="0150A247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2945" w14:textId="77777777" w:rsidR="00423049" w:rsidRDefault="00423049" w:rsidP="00A50E26">
            <w:r>
              <w:t>65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124F7" w14:textId="77777777" w:rsidR="00423049" w:rsidRPr="00C81BDB" w:rsidRDefault="00423049" w:rsidP="00A50E26">
            <w:pPr>
              <w:jc w:val="both"/>
            </w:pPr>
            <w:r>
              <w:t>ALI BEĆIRHODŽIĆ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FCF5" w14:textId="77777777" w:rsidR="00423049" w:rsidRPr="00C81BDB" w:rsidRDefault="00423049" w:rsidP="00A50E26">
            <w:pPr>
              <w:jc w:val="center"/>
            </w:pPr>
            <w:r>
              <w:t>GITARA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2C0F" w14:textId="77777777" w:rsidR="00423049" w:rsidRPr="00C81BDB" w:rsidRDefault="00423049" w:rsidP="00A50E26">
            <w:pPr>
              <w:jc w:val="center"/>
            </w:pPr>
            <w:r>
              <w:t>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2E1E2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Irna </w:t>
            </w:r>
            <w:proofErr w:type="spellStart"/>
            <w:r w:rsidRPr="009548B2">
              <w:rPr>
                <w:highlight w:val="black"/>
              </w:rPr>
              <w:t>Sabljica</w:t>
            </w:r>
            <w:proofErr w:type="spellEnd"/>
          </w:p>
        </w:tc>
      </w:tr>
      <w:tr w:rsidR="00423049" w:rsidRPr="00C81BDB" w14:paraId="4A56AD5F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24FC" w14:textId="77777777" w:rsidR="00423049" w:rsidRDefault="00423049" w:rsidP="00A50E26">
            <w:r>
              <w:t>66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D8AF3" w14:textId="77777777" w:rsidR="00423049" w:rsidRPr="00C81BDB" w:rsidRDefault="00423049" w:rsidP="00A50E26">
            <w:pPr>
              <w:jc w:val="both"/>
            </w:pPr>
            <w:r>
              <w:t>MIDHA TATAR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627C" w14:textId="77777777" w:rsidR="00423049" w:rsidRPr="00C81BDB" w:rsidRDefault="00423049" w:rsidP="00A50E26">
            <w:pPr>
              <w:jc w:val="center"/>
            </w:pPr>
            <w:r>
              <w:t>GITARA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F4E1" w14:textId="77777777" w:rsidR="00423049" w:rsidRPr="00C81BDB" w:rsidRDefault="00423049" w:rsidP="00A50E26">
            <w:pPr>
              <w:jc w:val="center"/>
            </w:pPr>
            <w:r>
              <w:t>III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40AC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Benjamin Harba</w:t>
            </w:r>
          </w:p>
        </w:tc>
      </w:tr>
      <w:tr w:rsidR="00423049" w:rsidRPr="00C81BDB" w14:paraId="47DF4786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5F9C3" w14:textId="77777777" w:rsidR="00423049" w:rsidRDefault="00423049" w:rsidP="00A50E26">
            <w:r>
              <w:t>67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AF63" w14:textId="77777777" w:rsidR="00423049" w:rsidRPr="00C81BDB" w:rsidRDefault="00423049" w:rsidP="00A50E26">
            <w:pPr>
              <w:jc w:val="both"/>
            </w:pPr>
            <w:r>
              <w:t>TARIK HODŽIĆ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6B6B" w14:textId="77777777" w:rsidR="00423049" w:rsidRPr="00C81BDB" w:rsidRDefault="00423049" w:rsidP="00A50E26">
            <w:pPr>
              <w:jc w:val="center"/>
            </w:pPr>
            <w:r>
              <w:t>GITARA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A46A" w14:textId="77777777" w:rsidR="00423049" w:rsidRPr="00C81BDB" w:rsidRDefault="00423049" w:rsidP="00A50E26">
            <w:pPr>
              <w:jc w:val="center"/>
            </w:pPr>
            <w:r>
              <w:t>III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5475B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Benjamin Harba</w:t>
            </w:r>
          </w:p>
        </w:tc>
      </w:tr>
      <w:tr w:rsidR="00423049" w:rsidRPr="00C81BDB" w14:paraId="56222CEF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B4DF" w14:textId="77777777" w:rsidR="00423049" w:rsidRDefault="00423049" w:rsidP="00A50E26">
            <w:r>
              <w:t>68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2BD02" w14:textId="77777777" w:rsidR="00423049" w:rsidRDefault="00423049" w:rsidP="00A50E26">
            <w:pPr>
              <w:jc w:val="both"/>
            </w:pPr>
            <w:r>
              <w:t>UMA MILIŠIĆ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C215" w14:textId="77777777" w:rsidR="00423049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56A1" w14:textId="77777777" w:rsidR="00423049" w:rsidRDefault="00423049" w:rsidP="00A50E26">
            <w:pPr>
              <w:jc w:val="center"/>
            </w:pPr>
            <w:r>
              <w:t>III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1E67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C81BDB" w14:paraId="6F448D61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2C3A8" w14:textId="77777777" w:rsidR="00423049" w:rsidRDefault="00423049" w:rsidP="00A50E26">
            <w:r>
              <w:t>69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0761" w14:textId="77777777" w:rsidR="00423049" w:rsidRPr="00C81BDB" w:rsidRDefault="00423049" w:rsidP="00A50E26">
            <w:pPr>
              <w:jc w:val="both"/>
            </w:pPr>
            <w:r>
              <w:t>LEON LUŽAIĆ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CFE1D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6B44" w14:textId="77777777" w:rsidR="00423049" w:rsidRPr="00C81BDB" w:rsidRDefault="00423049" w:rsidP="00A50E26">
            <w:pPr>
              <w:jc w:val="center"/>
            </w:pPr>
            <w:r>
              <w:t>III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C32E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C81BDB" w14:paraId="7014398C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0C1FE" w14:textId="77777777" w:rsidR="00423049" w:rsidRDefault="00423049" w:rsidP="00A50E26">
            <w:r>
              <w:t>70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FB93" w14:textId="77777777" w:rsidR="00423049" w:rsidRPr="00C81BDB" w:rsidRDefault="00423049" w:rsidP="00A50E26">
            <w:pPr>
              <w:jc w:val="both"/>
            </w:pPr>
            <w:r>
              <w:t>BERNA ČULIĆ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0920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D87B" w14:textId="77777777" w:rsidR="00423049" w:rsidRPr="00C81BDB" w:rsidRDefault="00423049" w:rsidP="00A50E26">
            <w:pPr>
              <w:jc w:val="center"/>
            </w:pPr>
            <w:r>
              <w:t>III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C7F0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C81BDB" w14:paraId="62AF0591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9742" w14:textId="77777777" w:rsidR="00423049" w:rsidRDefault="00423049" w:rsidP="00A50E26">
            <w:r>
              <w:t>71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7B24A" w14:textId="77777777" w:rsidR="00423049" w:rsidRPr="00C81BDB" w:rsidRDefault="00423049" w:rsidP="00A50E26">
            <w:pPr>
              <w:jc w:val="both"/>
            </w:pPr>
            <w:r>
              <w:t>TARIK TINJAK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AFA1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78F3" w14:textId="77777777" w:rsidR="00423049" w:rsidRPr="00C81BDB" w:rsidRDefault="00423049" w:rsidP="00A50E26">
            <w:pPr>
              <w:jc w:val="center"/>
            </w:pPr>
            <w:r>
              <w:t>III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9C45E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C81BDB" w14:paraId="3AFFAD72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56716" w14:textId="77777777" w:rsidR="00423049" w:rsidRDefault="00423049" w:rsidP="00A50E26">
            <w:r>
              <w:t>72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A7EA" w14:textId="77777777" w:rsidR="00423049" w:rsidRPr="00C81BDB" w:rsidRDefault="00423049" w:rsidP="00A50E26">
            <w:pPr>
              <w:jc w:val="both"/>
            </w:pPr>
            <w:r>
              <w:t>NUR HAMIDOVIĆ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654B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8CB4E" w14:textId="77777777" w:rsidR="00423049" w:rsidRPr="00C81BDB" w:rsidRDefault="00423049" w:rsidP="00A50E26">
            <w:pPr>
              <w:jc w:val="center"/>
            </w:pPr>
            <w:r>
              <w:t>III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C601B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C81BDB" w14:paraId="720C640B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DCCBF" w14:textId="77777777" w:rsidR="00423049" w:rsidRDefault="00423049" w:rsidP="00A50E26">
            <w:r>
              <w:t>73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AF87" w14:textId="77777777" w:rsidR="00423049" w:rsidRPr="00C81BDB" w:rsidRDefault="00423049" w:rsidP="00A50E26">
            <w:pPr>
              <w:jc w:val="both"/>
            </w:pPr>
            <w:r>
              <w:t>SELMA BEGIĆ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967F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78C6" w14:textId="77777777" w:rsidR="00423049" w:rsidRPr="00C81BDB" w:rsidRDefault="00423049" w:rsidP="00A50E26">
            <w:pPr>
              <w:jc w:val="center"/>
            </w:pPr>
            <w:r>
              <w:t>III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40AF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C81BDB" w14:paraId="5CDDEFE3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6FE78" w14:textId="77777777" w:rsidR="00423049" w:rsidRDefault="00423049" w:rsidP="00A50E26">
            <w:r>
              <w:t>74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D20D3" w14:textId="77777777" w:rsidR="00423049" w:rsidRPr="00C81BDB" w:rsidRDefault="00423049" w:rsidP="00A50E26">
            <w:pPr>
              <w:jc w:val="both"/>
            </w:pPr>
            <w:r>
              <w:t>MIRZA BUŠATLIĆ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139AF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ED228" w14:textId="77777777" w:rsidR="00423049" w:rsidRPr="00C81BDB" w:rsidRDefault="00423049" w:rsidP="00A50E26">
            <w:pPr>
              <w:jc w:val="center"/>
            </w:pPr>
            <w:r>
              <w:t>III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0B5E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C81BDB" w14:paraId="1A16F0CF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B008" w14:textId="77777777" w:rsidR="00423049" w:rsidRDefault="00423049" w:rsidP="00A50E26">
            <w:r>
              <w:t>75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F136" w14:textId="77777777" w:rsidR="00423049" w:rsidRPr="00C81BDB" w:rsidRDefault="00423049" w:rsidP="00A50E26">
            <w:pPr>
              <w:jc w:val="both"/>
            </w:pPr>
            <w:r>
              <w:t>SIBEL ĐULANČIĆ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50FB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64EAE" w14:textId="77777777" w:rsidR="00423049" w:rsidRPr="00C81BDB" w:rsidRDefault="00423049" w:rsidP="00A50E26">
            <w:pPr>
              <w:jc w:val="center"/>
            </w:pPr>
            <w:r>
              <w:t>III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241A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C81BDB" w14:paraId="14287154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F63C" w14:textId="77777777" w:rsidR="00423049" w:rsidRDefault="00423049" w:rsidP="00A50E26">
            <w:r>
              <w:t>76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4F1C" w14:textId="77777777" w:rsidR="00423049" w:rsidRPr="00C81BDB" w:rsidRDefault="00423049" w:rsidP="00A50E26">
            <w:pPr>
              <w:jc w:val="both"/>
            </w:pPr>
            <w:r>
              <w:t>NAIDA ALIBEGOVIĆ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ED3FD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783A0" w14:textId="77777777" w:rsidR="00423049" w:rsidRPr="00C81BDB" w:rsidRDefault="00423049" w:rsidP="00A50E26">
            <w:pPr>
              <w:jc w:val="center"/>
            </w:pPr>
            <w:r>
              <w:t>III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6E7C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C81BDB" w14:paraId="166D3C55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54AB" w14:textId="77777777" w:rsidR="00423049" w:rsidRDefault="00423049" w:rsidP="00A50E26">
            <w:r>
              <w:t>77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03F5" w14:textId="77777777" w:rsidR="00423049" w:rsidRPr="00C81BDB" w:rsidRDefault="00423049" w:rsidP="00A50E26">
            <w:pPr>
              <w:jc w:val="both"/>
            </w:pPr>
            <w:r>
              <w:t>SELMA KASAPOVIĆ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D8DC5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48825" w14:textId="77777777" w:rsidR="00423049" w:rsidRPr="00C81BDB" w:rsidRDefault="00423049" w:rsidP="00A50E26">
            <w:pPr>
              <w:jc w:val="center"/>
            </w:pPr>
            <w:r>
              <w:t>III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7DB84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proofErr w:type="spellStart"/>
            <w:r w:rsidRPr="009548B2">
              <w:rPr>
                <w:highlight w:val="black"/>
              </w:rPr>
              <w:t>Sadmin</w:t>
            </w:r>
            <w:proofErr w:type="spellEnd"/>
            <w:r w:rsidRPr="009548B2">
              <w:rPr>
                <w:highlight w:val="black"/>
              </w:rPr>
              <w:t xml:space="preserve"> </w:t>
            </w:r>
            <w:proofErr w:type="spellStart"/>
            <w:r w:rsidRPr="009548B2">
              <w:rPr>
                <w:highlight w:val="black"/>
              </w:rPr>
              <w:t>Popovac</w:t>
            </w:r>
            <w:proofErr w:type="spellEnd"/>
          </w:p>
        </w:tc>
      </w:tr>
      <w:tr w:rsidR="00423049" w:rsidRPr="00C81BDB" w14:paraId="3F60A40F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05980" w14:textId="77777777" w:rsidR="00423049" w:rsidRDefault="00423049" w:rsidP="00A50E26">
            <w:r>
              <w:t>78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6E6C" w14:textId="77777777" w:rsidR="00423049" w:rsidRPr="00C81BDB" w:rsidRDefault="00423049" w:rsidP="00A50E26">
            <w:pPr>
              <w:jc w:val="both"/>
            </w:pPr>
            <w:r>
              <w:t>ADNA HIDIĆ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06DE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401F" w14:textId="77777777" w:rsidR="00423049" w:rsidRPr="00C81BDB" w:rsidRDefault="00423049" w:rsidP="00A50E26">
            <w:pPr>
              <w:jc w:val="center"/>
            </w:pPr>
            <w:r>
              <w:t>III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BDE6D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proofErr w:type="spellStart"/>
            <w:r w:rsidRPr="009548B2">
              <w:rPr>
                <w:highlight w:val="black"/>
              </w:rPr>
              <w:t>Sadmin</w:t>
            </w:r>
            <w:proofErr w:type="spellEnd"/>
            <w:r w:rsidRPr="009548B2">
              <w:rPr>
                <w:highlight w:val="black"/>
              </w:rPr>
              <w:t xml:space="preserve"> </w:t>
            </w:r>
            <w:proofErr w:type="spellStart"/>
            <w:r w:rsidRPr="009548B2">
              <w:rPr>
                <w:highlight w:val="black"/>
              </w:rPr>
              <w:t>Popovac</w:t>
            </w:r>
            <w:proofErr w:type="spellEnd"/>
          </w:p>
        </w:tc>
      </w:tr>
      <w:tr w:rsidR="00423049" w:rsidRPr="00C81BDB" w14:paraId="4FE5420E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B095" w14:textId="77777777" w:rsidR="00423049" w:rsidRDefault="00423049" w:rsidP="00A50E26">
            <w:r>
              <w:t>79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D4755" w14:textId="77777777" w:rsidR="00423049" w:rsidRPr="00C81BDB" w:rsidRDefault="00423049" w:rsidP="00A50E26">
            <w:pPr>
              <w:jc w:val="both"/>
            </w:pPr>
            <w:r>
              <w:t>LARA HALILOVIĆ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63D73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601D" w14:textId="77777777" w:rsidR="00423049" w:rsidRPr="00C81BDB" w:rsidRDefault="00423049" w:rsidP="00A50E26">
            <w:pPr>
              <w:jc w:val="center"/>
            </w:pPr>
            <w:r>
              <w:t>III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3EB43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proofErr w:type="spellStart"/>
            <w:r w:rsidRPr="009548B2">
              <w:rPr>
                <w:highlight w:val="black"/>
              </w:rPr>
              <w:t>Sadmin</w:t>
            </w:r>
            <w:proofErr w:type="spellEnd"/>
            <w:r w:rsidRPr="009548B2">
              <w:rPr>
                <w:highlight w:val="black"/>
              </w:rPr>
              <w:t xml:space="preserve"> </w:t>
            </w:r>
            <w:proofErr w:type="spellStart"/>
            <w:r w:rsidRPr="009548B2">
              <w:rPr>
                <w:highlight w:val="black"/>
              </w:rPr>
              <w:t>Popovac</w:t>
            </w:r>
            <w:proofErr w:type="spellEnd"/>
          </w:p>
        </w:tc>
      </w:tr>
      <w:tr w:rsidR="00423049" w:rsidRPr="00C81BDB" w14:paraId="187AB56D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EF53" w14:textId="77777777" w:rsidR="00423049" w:rsidRDefault="00423049" w:rsidP="00A50E26">
            <w:r>
              <w:t>80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0DA1" w14:textId="77777777" w:rsidR="00423049" w:rsidRPr="00C81BDB" w:rsidRDefault="00423049" w:rsidP="00A50E26">
            <w:pPr>
              <w:jc w:val="both"/>
            </w:pPr>
            <w:r>
              <w:t>LAMIJA KAZAGIĆ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C875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0AB9" w14:textId="77777777" w:rsidR="00423049" w:rsidRPr="00C81BDB" w:rsidRDefault="00423049" w:rsidP="00A50E26">
            <w:pPr>
              <w:jc w:val="center"/>
            </w:pPr>
            <w:r>
              <w:t>III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02FE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proofErr w:type="spellStart"/>
            <w:r w:rsidRPr="009548B2">
              <w:rPr>
                <w:highlight w:val="black"/>
              </w:rPr>
              <w:t>Sadmin</w:t>
            </w:r>
            <w:proofErr w:type="spellEnd"/>
            <w:r w:rsidRPr="009548B2">
              <w:rPr>
                <w:highlight w:val="black"/>
              </w:rPr>
              <w:t xml:space="preserve"> </w:t>
            </w:r>
            <w:proofErr w:type="spellStart"/>
            <w:r w:rsidRPr="009548B2">
              <w:rPr>
                <w:highlight w:val="black"/>
              </w:rPr>
              <w:t>Popovac</w:t>
            </w:r>
            <w:proofErr w:type="spellEnd"/>
          </w:p>
        </w:tc>
      </w:tr>
      <w:tr w:rsidR="00423049" w:rsidRPr="00C81BDB" w14:paraId="76941EE7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ED756" w14:textId="77777777" w:rsidR="00423049" w:rsidRDefault="00423049" w:rsidP="00A50E26">
            <w:r>
              <w:t>81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D5B0" w14:textId="77777777" w:rsidR="00423049" w:rsidRPr="00C81BDB" w:rsidRDefault="00423049" w:rsidP="00A50E26">
            <w:pPr>
              <w:jc w:val="both"/>
            </w:pPr>
            <w:r>
              <w:t>UNA BALJO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7370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279DD" w14:textId="77777777" w:rsidR="00423049" w:rsidRPr="00C81BDB" w:rsidRDefault="00423049" w:rsidP="00A50E26">
            <w:pPr>
              <w:jc w:val="center"/>
            </w:pPr>
            <w:r>
              <w:t>III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9D599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proofErr w:type="spellStart"/>
            <w:r w:rsidRPr="009548B2">
              <w:rPr>
                <w:highlight w:val="black"/>
              </w:rPr>
              <w:t>Sadmin</w:t>
            </w:r>
            <w:proofErr w:type="spellEnd"/>
            <w:r w:rsidRPr="009548B2">
              <w:rPr>
                <w:highlight w:val="black"/>
              </w:rPr>
              <w:t xml:space="preserve"> </w:t>
            </w:r>
            <w:proofErr w:type="spellStart"/>
            <w:r w:rsidRPr="009548B2">
              <w:rPr>
                <w:highlight w:val="black"/>
              </w:rPr>
              <w:t>Popovac</w:t>
            </w:r>
            <w:proofErr w:type="spellEnd"/>
          </w:p>
        </w:tc>
      </w:tr>
      <w:tr w:rsidR="00423049" w:rsidRPr="00C81BDB" w14:paraId="28943E8C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27955" w14:textId="77777777" w:rsidR="00423049" w:rsidRDefault="00423049" w:rsidP="00A50E26">
            <w:r>
              <w:t>82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7DA1" w14:textId="77777777" w:rsidR="00423049" w:rsidRPr="00C81BDB" w:rsidRDefault="00423049" w:rsidP="00A50E26">
            <w:pPr>
              <w:jc w:val="both"/>
            </w:pPr>
            <w:r>
              <w:t>AJNA SULJIĆ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7BD5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54E7" w14:textId="77777777" w:rsidR="00423049" w:rsidRPr="00C81BDB" w:rsidRDefault="00423049" w:rsidP="00A50E26">
            <w:pPr>
              <w:jc w:val="center"/>
            </w:pPr>
            <w:r>
              <w:t>III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DD012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proofErr w:type="spellStart"/>
            <w:r w:rsidRPr="009548B2">
              <w:rPr>
                <w:highlight w:val="black"/>
              </w:rPr>
              <w:t>Sadmin</w:t>
            </w:r>
            <w:proofErr w:type="spellEnd"/>
            <w:r w:rsidRPr="009548B2">
              <w:rPr>
                <w:highlight w:val="black"/>
              </w:rPr>
              <w:t xml:space="preserve"> </w:t>
            </w:r>
            <w:proofErr w:type="spellStart"/>
            <w:r w:rsidRPr="009548B2">
              <w:rPr>
                <w:highlight w:val="black"/>
              </w:rPr>
              <w:t>Popovac</w:t>
            </w:r>
            <w:proofErr w:type="spellEnd"/>
          </w:p>
        </w:tc>
      </w:tr>
      <w:tr w:rsidR="00423049" w:rsidRPr="00C81BDB" w14:paraId="091A2723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4C03" w14:textId="77777777" w:rsidR="00423049" w:rsidRDefault="00423049" w:rsidP="00A50E26">
            <w:r>
              <w:t>83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0F00D" w14:textId="77777777" w:rsidR="00423049" w:rsidRPr="00C81BDB" w:rsidRDefault="00423049" w:rsidP="00A50E26">
            <w:pPr>
              <w:jc w:val="both"/>
            </w:pPr>
            <w:r>
              <w:t>UNA MASNOPITA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D7DA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715A" w14:textId="77777777" w:rsidR="00423049" w:rsidRPr="00C81BDB" w:rsidRDefault="00423049" w:rsidP="00A50E26">
            <w:pPr>
              <w:jc w:val="center"/>
            </w:pPr>
            <w:r>
              <w:t>III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77B84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Izudin Rahić</w:t>
            </w:r>
          </w:p>
        </w:tc>
      </w:tr>
      <w:tr w:rsidR="00423049" w:rsidRPr="00C81BDB" w14:paraId="5D6F8631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C1553" w14:textId="77777777" w:rsidR="00423049" w:rsidRDefault="00423049" w:rsidP="00A50E26">
            <w:r>
              <w:lastRenderedPageBreak/>
              <w:t>84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E00E" w14:textId="77777777" w:rsidR="00423049" w:rsidRPr="00C81BDB" w:rsidRDefault="00423049" w:rsidP="00A50E26">
            <w:pPr>
              <w:jc w:val="both"/>
            </w:pPr>
            <w:r>
              <w:t>SARA HODŽIĆ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236D5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3044" w14:textId="77777777" w:rsidR="00423049" w:rsidRPr="00C81BDB" w:rsidRDefault="00423049" w:rsidP="00A50E26">
            <w:pPr>
              <w:jc w:val="center"/>
            </w:pPr>
            <w:r>
              <w:t>III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84F5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Izudin Rahić</w:t>
            </w:r>
          </w:p>
        </w:tc>
      </w:tr>
      <w:tr w:rsidR="00423049" w:rsidRPr="00C81BDB" w14:paraId="3354041F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E1D1" w14:textId="77777777" w:rsidR="00423049" w:rsidRDefault="00423049" w:rsidP="00A50E26">
            <w:r>
              <w:t>85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C480" w14:textId="77777777" w:rsidR="00423049" w:rsidRPr="00C81BDB" w:rsidRDefault="00423049" w:rsidP="00A50E26">
            <w:pPr>
              <w:jc w:val="both"/>
            </w:pPr>
            <w:r>
              <w:t>JASMINA HAMZA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3779" w14:textId="77777777" w:rsidR="00423049" w:rsidRPr="00C81BDB" w:rsidRDefault="00423049" w:rsidP="00A50E26">
            <w:pPr>
              <w:jc w:val="center"/>
            </w:pPr>
            <w:r>
              <w:t>KLASIČNI BALET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1CFB0" w14:textId="77777777" w:rsidR="00423049" w:rsidRPr="00C81BDB" w:rsidRDefault="00423049" w:rsidP="00A50E26">
            <w:pPr>
              <w:jc w:val="center"/>
            </w:pPr>
            <w:r>
              <w:t>III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94549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Ivana Hadžihasanović</w:t>
            </w:r>
          </w:p>
        </w:tc>
      </w:tr>
      <w:tr w:rsidR="00423049" w:rsidRPr="00C81BDB" w14:paraId="6C88CB29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E3D1" w14:textId="77777777" w:rsidR="00423049" w:rsidRDefault="00423049" w:rsidP="00A50E26">
            <w:r>
              <w:t>86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69880" w14:textId="77777777" w:rsidR="00423049" w:rsidRPr="00C81BDB" w:rsidRDefault="00423049" w:rsidP="00A50E26">
            <w:pPr>
              <w:jc w:val="both"/>
            </w:pPr>
            <w:r>
              <w:t>ANJA MEHOVIĆ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53C97" w14:textId="77777777" w:rsidR="00423049" w:rsidRPr="00C81BDB" w:rsidRDefault="00423049" w:rsidP="00A50E26">
            <w:pPr>
              <w:jc w:val="center"/>
            </w:pPr>
            <w:r>
              <w:t>KLASIČNI BALET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61BF" w14:textId="77777777" w:rsidR="00423049" w:rsidRPr="00C81BDB" w:rsidRDefault="00423049" w:rsidP="00A50E26">
            <w:pPr>
              <w:jc w:val="center"/>
            </w:pPr>
            <w:r>
              <w:t>III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9DA6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Ivana Hadžihasanović</w:t>
            </w:r>
          </w:p>
        </w:tc>
      </w:tr>
      <w:tr w:rsidR="00423049" w:rsidRPr="00C81BDB" w14:paraId="3A424EC1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6C646" w14:textId="77777777" w:rsidR="00423049" w:rsidRDefault="00423049" w:rsidP="00A50E26">
            <w:r>
              <w:t>87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584C" w14:textId="77777777" w:rsidR="00423049" w:rsidRPr="00C81BDB" w:rsidRDefault="00423049" w:rsidP="00A50E26">
            <w:pPr>
              <w:jc w:val="both"/>
            </w:pPr>
            <w:r>
              <w:t>ZANA ŠARIĆ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558E4" w14:textId="77777777" w:rsidR="00423049" w:rsidRPr="00C81BDB" w:rsidRDefault="00423049" w:rsidP="00A50E26">
            <w:pPr>
              <w:jc w:val="center"/>
            </w:pPr>
            <w:r>
              <w:t>KLASIČNI BALET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F147" w14:textId="77777777" w:rsidR="00423049" w:rsidRPr="00C81BDB" w:rsidRDefault="00423049" w:rsidP="00A50E26">
            <w:pPr>
              <w:jc w:val="center"/>
            </w:pPr>
            <w:r>
              <w:t>III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81174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Ivana Hadžihasanović</w:t>
            </w:r>
          </w:p>
        </w:tc>
      </w:tr>
      <w:tr w:rsidR="00423049" w:rsidRPr="00C81BDB" w14:paraId="19A382B3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241F" w14:textId="77777777" w:rsidR="00423049" w:rsidRDefault="00423049" w:rsidP="00A50E26">
            <w:r>
              <w:t>88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A8338" w14:textId="77777777" w:rsidR="00423049" w:rsidRPr="00C81BDB" w:rsidRDefault="00423049" w:rsidP="00A50E26">
            <w:pPr>
              <w:jc w:val="both"/>
            </w:pPr>
            <w:r>
              <w:t>IREM KAMENICA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B989" w14:textId="77777777" w:rsidR="00423049" w:rsidRPr="00C81BDB" w:rsidRDefault="00423049" w:rsidP="00A50E26">
            <w:pPr>
              <w:jc w:val="center"/>
            </w:pPr>
            <w:r>
              <w:t>KLASIČNI BALET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8D77" w14:textId="77777777" w:rsidR="00423049" w:rsidRPr="00C81BDB" w:rsidRDefault="00423049" w:rsidP="00A50E26">
            <w:pPr>
              <w:jc w:val="center"/>
            </w:pPr>
            <w:r>
              <w:t>III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001F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Ivana Hadžihasanović</w:t>
            </w:r>
          </w:p>
        </w:tc>
      </w:tr>
      <w:tr w:rsidR="00423049" w:rsidRPr="00C81BDB" w14:paraId="58759959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D3E9" w14:textId="77777777" w:rsidR="00423049" w:rsidRDefault="00423049" w:rsidP="00A50E26">
            <w:r>
              <w:t>89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650B" w14:textId="77777777" w:rsidR="00423049" w:rsidRPr="00C81BDB" w:rsidRDefault="00423049" w:rsidP="00A50E26">
            <w:pPr>
              <w:jc w:val="both"/>
            </w:pPr>
            <w:r>
              <w:t>EMA ALIĆ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10D8" w14:textId="77777777" w:rsidR="00423049" w:rsidRPr="00C81BDB" w:rsidRDefault="00423049" w:rsidP="00A50E26">
            <w:pPr>
              <w:jc w:val="center"/>
            </w:pPr>
            <w:r>
              <w:t>KLASIČNI BALET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AEAA2" w14:textId="77777777" w:rsidR="00423049" w:rsidRPr="00C81BDB" w:rsidRDefault="00423049" w:rsidP="00A50E26">
            <w:pPr>
              <w:jc w:val="center"/>
            </w:pPr>
            <w:r>
              <w:t>POHVALA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4396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Ivana Hadžihasanović</w:t>
            </w:r>
          </w:p>
        </w:tc>
      </w:tr>
      <w:tr w:rsidR="00423049" w:rsidRPr="00C81BDB" w14:paraId="463AAE7A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CC97" w14:textId="77777777" w:rsidR="00423049" w:rsidRDefault="00423049" w:rsidP="00A50E26">
            <w:r>
              <w:t>90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8DDA" w14:textId="77777777" w:rsidR="00423049" w:rsidRPr="00C81BDB" w:rsidRDefault="00423049" w:rsidP="00A50E26">
            <w:pPr>
              <w:jc w:val="both"/>
            </w:pPr>
            <w:r>
              <w:t>ELLA FRANKOVIĆ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CB99" w14:textId="77777777" w:rsidR="00423049" w:rsidRPr="00C81BDB" w:rsidRDefault="00423049" w:rsidP="00A50E26">
            <w:pPr>
              <w:jc w:val="center"/>
            </w:pPr>
            <w:r>
              <w:t>KLASIČNI BALET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798A" w14:textId="77777777" w:rsidR="00423049" w:rsidRPr="00C81BDB" w:rsidRDefault="00423049" w:rsidP="00A50E26">
            <w:pPr>
              <w:jc w:val="center"/>
            </w:pPr>
            <w:r>
              <w:t>POHVALA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4526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Ivana Hadžihasanović</w:t>
            </w:r>
          </w:p>
        </w:tc>
      </w:tr>
      <w:tr w:rsidR="00423049" w:rsidRPr="00C81BDB" w14:paraId="71D6091E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458D5" w14:textId="77777777" w:rsidR="00423049" w:rsidRDefault="00423049" w:rsidP="00A50E26">
            <w:r>
              <w:t>91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CD67" w14:textId="77777777" w:rsidR="00423049" w:rsidRPr="00C81BDB" w:rsidRDefault="00423049" w:rsidP="00A50E26">
            <w:pPr>
              <w:jc w:val="both"/>
            </w:pPr>
            <w:r>
              <w:t>EMINA BUSULADŽIĆ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C314" w14:textId="77777777" w:rsidR="00423049" w:rsidRPr="00C81BDB" w:rsidRDefault="00423049" w:rsidP="00A50E26">
            <w:pPr>
              <w:jc w:val="center"/>
            </w:pPr>
            <w:r>
              <w:t>KLASIČNI BALET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CE3B" w14:textId="77777777" w:rsidR="00423049" w:rsidRPr="00C81BDB" w:rsidRDefault="00423049" w:rsidP="00A50E26">
            <w:pPr>
              <w:jc w:val="center"/>
            </w:pPr>
            <w:r>
              <w:t>POHVALA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597F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Svea Thalia </w:t>
            </w:r>
            <w:proofErr w:type="spellStart"/>
            <w:r w:rsidRPr="009548B2">
              <w:rPr>
                <w:highlight w:val="black"/>
              </w:rPr>
              <w:t>Ćatić</w:t>
            </w:r>
            <w:proofErr w:type="spellEnd"/>
          </w:p>
        </w:tc>
      </w:tr>
      <w:tr w:rsidR="00423049" w:rsidRPr="00C81BDB" w14:paraId="6DF1D6DE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8B5A4" w14:textId="77777777" w:rsidR="00423049" w:rsidRDefault="00423049" w:rsidP="00A50E26">
            <w:r>
              <w:t>92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243B" w14:textId="77777777" w:rsidR="00423049" w:rsidRPr="00C81BDB" w:rsidRDefault="00423049" w:rsidP="00A50E26">
            <w:pPr>
              <w:jc w:val="both"/>
            </w:pPr>
            <w:r>
              <w:t>HENA CERIĆ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3A222" w14:textId="77777777" w:rsidR="00423049" w:rsidRPr="00C81BDB" w:rsidRDefault="00423049" w:rsidP="00A50E26">
            <w:pPr>
              <w:jc w:val="center"/>
            </w:pPr>
            <w:r>
              <w:t>KLASIČNI BALET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BCC2" w14:textId="77777777" w:rsidR="00423049" w:rsidRPr="00C81BDB" w:rsidRDefault="00423049" w:rsidP="00A50E26">
            <w:pPr>
              <w:jc w:val="center"/>
            </w:pPr>
            <w:r>
              <w:t>POHVALA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9201D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Svea Thalia </w:t>
            </w:r>
            <w:proofErr w:type="spellStart"/>
            <w:r w:rsidRPr="009548B2">
              <w:rPr>
                <w:highlight w:val="black"/>
              </w:rPr>
              <w:t>Ćatić</w:t>
            </w:r>
            <w:proofErr w:type="spellEnd"/>
          </w:p>
        </w:tc>
      </w:tr>
      <w:tr w:rsidR="00423049" w:rsidRPr="00C81BDB" w14:paraId="18A99BD5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F6C9" w14:textId="77777777" w:rsidR="00423049" w:rsidRDefault="00423049" w:rsidP="00A50E26">
            <w:r>
              <w:t>93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6BD6" w14:textId="77777777" w:rsidR="00423049" w:rsidRPr="00C81BDB" w:rsidRDefault="00423049" w:rsidP="00A50E26">
            <w:pPr>
              <w:jc w:val="both"/>
            </w:pPr>
            <w:r>
              <w:t>AMRA DVIZAC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9E376" w14:textId="77777777" w:rsidR="00423049" w:rsidRPr="00C81BDB" w:rsidRDefault="00423049" w:rsidP="00A50E26">
            <w:pPr>
              <w:jc w:val="center"/>
            </w:pPr>
            <w:r>
              <w:t>KLASIČNI BALET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7DCDE" w14:textId="77777777" w:rsidR="00423049" w:rsidRPr="00C81BDB" w:rsidRDefault="00423049" w:rsidP="00A50E26">
            <w:pPr>
              <w:jc w:val="center"/>
            </w:pPr>
            <w:r>
              <w:t>POHVALA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F091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Svea Thalia </w:t>
            </w:r>
            <w:proofErr w:type="spellStart"/>
            <w:r w:rsidRPr="009548B2">
              <w:rPr>
                <w:highlight w:val="black"/>
              </w:rPr>
              <w:t>Ćatić</w:t>
            </w:r>
            <w:proofErr w:type="spellEnd"/>
          </w:p>
        </w:tc>
      </w:tr>
      <w:tr w:rsidR="00423049" w:rsidRPr="00C81BDB" w14:paraId="3BA2E544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BF3D9" w14:textId="77777777" w:rsidR="00423049" w:rsidRDefault="00423049" w:rsidP="00A50E26">
            <w:r>
              <w:t>94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B1E2" w14:textId="77777777" w:rsidR="00423049" w:rsidRPr="00C81BDB" w:rsidRDefault="00423049" w:rsidP="00A50E26">
            <w:pPr>
              <w:jc w:val="both"/>
            </w:pPr>
            <w:r>
              <w:t>ASJA KADIĆ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1414" w14:textId="77777777" w:rsidR="00423049" w:rsidRPr="00C81BDB" w:rsidRDefault="00423049" w:rsidP="00A50E26">
            <w:pPr>
              <w:jc w:val="center"/>
            </w:pPr>
            <w:r>
              <w:t>KLASIČNI BALET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091A" w14:textId="77777777" w:rsidR="00423049" w:rsidRPr="00C81BDB" w:rsidRDefault="00423049" w:rsidP="00A50E26">
            <w:pPr>
              <w:jc w:val="center"/>
            </w:pPr>
            <w:r>
              <w:t>POHVALA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7E902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Svea Thalia </w:t>
            </w:r>
            <w:proofErr w:type="spellStart"/>
            <w:r w:rsidRPr="009548B2">
              <w:rPr>
                <w:highlight w:val="black"/>
              </w:rPr>
              <w:t>Ćatić</w:t>
            </w:r>
            <w:proofErr w:type="spellEnd"/>
          </w:p>
        </w:tc>
      </w:tr>
      <w:tr w:rsidR="00423049" w:rsidRPr="00C81BDB" w14:paraId="7B412E62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23EFC" w14:textId="77777777" w:rsidR="00423049" w:rsidRDefault="00423049" w:rsidP="00A50E26">
            <w:r>
              <w:t>95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4F38" w14:textId="77777777" w:rsidR="00423049" w:rsidRPr="00C81BDB" w:rsidRDefault="00423049" w:rsidP="00A50E26">
            <w:pPr>
              <w:jc w:val="both"/>
            </w:pPr>
            <w:r>
              <w:t>IMAN NUR SMAILBEGOVIĆ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6F2FB" w14:textId="77777777" w:rsidR="00423049" w:rsidRPr="00C81BDB" w:rsidRDefault="00423049" w:rsidP="00A50E26">
            <w:pPr>
              <w:jc w:val="center"/>
            </w:pPr>
            <w:r>
              <w:t>KLASIČNI BALET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66A5" w14:textId="77777777" w:rsidR="00423049" w:rsidRPr="00C81BDB" w:rsidRDefault="00423049" w:rsidP="00A50E26">
            <w:pPr>
              <w:jc w:val="center"/>
            </w:pPr>
            <w:r>
              <w:t>POHVALA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8B27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Svea Thalia </w:t>
            </w:r>
            <w:proofErr w:type="spellStart"/>
            <w:r w:rsidRPr="009548B2">
              <w:rPr>
                <w:highlight w:val="black"/>
              </w:rPr>
              <w:t>Ćatić</w:t>
            </w:r>
            <w:proofErr w:type="spellEnd"/>
          </w:p>
        </w:tc>
      </w:tr>
      <w:tr w:rsidR="00423049" w:rsidRPr="00C81BDB" w14:paraId="6DD70367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4FEE" w14:textId="77777777" w:rsidR="00423049" w:rsidRDefault="00423049" w:rsidP="00A50E26">
            <w:r>
              <w:t>96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0759" w14:textId="77777777" w:rsidR="00423049" w:rsidRPr="00C81BDB" w:rsidRDefault="00423049" w:rsidP="00A50E26">
            <w:pPr>
              <w:jc w:val="both"/>
            </w:pPr>
            <w:r>
              <w:t>ANA DANIA MILIŠA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6A96A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E174E" w14:textId="77777777" w:rsidR="00423049" w:rsidRPr="00C81BDB" w:rsidRDefault="00423049" w:rsidP="00A50E26">
            <w:pPr>
              <w:jc w:val="center"/>
            </w:pPr>
            <w:r>
              <w:t>POHVALA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F655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C81BDB" w14:paraId="1CAF8B82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A6F2A" w14:textId="77777777" w:rsidR="00423049" w:rsidRDefault="00423049" w:rsidP="00A50E26">
            <w:r>
              <w:t>97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79C10" w14:textId="77777777" w:rsidR="00423049" w:rsidRPr="00C81BDB" w:rsidRDefault="00423049" w:rsidP="00A50E26">
            <w:pPr>
              <w:jc w:val="both"/>
            </w:pPr>
            <w:r>
              <w:t>ARMIN TABORI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EAC1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B8E4" w14:textId="77777777" w:rsidR="00423049" w:rsidRPr="00C81BDB" w:rsidRDefault="00423049" w:rsidP="00A50E26">
            <w:pPr>
              <w:jc w:val="center"/>
            </w:pPr>
            <w:r>
              <w:t>POHVALA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DE74E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C81BDB" w14:paraId="0AB2C54F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AA7C" w14:textId="77777777" w:rsidR="00423049" w:rsidRDefault="00423049" w:rsidP="00A50E26">
            <w:r>
              <w:t>98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09A0" w14:textId="77777777" w:rsidR="00423049" w:rsidRPr="00C81BDB" w:rsidRDefault="00423049" w:rsidP="00A50E26">
            <w:pPr>
              <w:jc w:val="both"/>
            </w:pPr>
            <w:r>
              <w:t>MELIKA GANIĆ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209E8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C765" w14:textId="77777777" w:rsidR="00423049" w:rsidRPr="00C81BDB" w:rsidRDefault="00423049" w:rsidP="00A50E26">
            <w:pPr>
              <w:jc w:val="center"/>
            </w:pPr>
            <w:r>
              <w:t>POHVALA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5DCA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C81BDB" w14:paraId="765E119D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20A6" w14:textId="77777777" w:rsidR="00423049" w:rsidRDefault="00423049" w:rsidP="00A50E26">
            <w:r>
              <w:t>99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93593" w14:textId="77777777" w:rsidR="00423049" w:rsidRPr="00C81BDB" w:rsidRDefault="00423049" w:rsidP="00A50E26">
            <w:pPr>
              <w:jc w:val="both"/>
            </w:pPr>
            <w:r>
              <w:t>NIDAL HASTOR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4E39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CA6E" w14:textId="77777777" w:rsidR="00423049" w:rsidRPr="00C81BDB" w:rsidRDefault="00423049" w:rsidP="00A50E26">
            <w:pPr>
              <w:jc w:val="center"/>
            </w:pPr>
            <w:r>
              <w:t>POHVALA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4C31E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C81BDB" w14:paraId="40F75764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AB53" w14:textId="77777777" w:rsidR="00423049" w:rsidRDefault="00423049" w:rsidP="00A50E26">
            <w: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4938" w14:textId="77777777" w:rsidR="00423049" w:rsidRPr="00C81BDB" w:rsidRDefault="00423049" w:rsidP="00A50E26">
            <w:pPr>
              <w:jc w:val="both"/>
            </w:pPr>
            <w:r>
              <w:t>ELA ULEMEK ORUČ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E0C8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20D0" w14:textId="77777777" w:rsidR="00423049" w:rsidRPr="00C81BDB" w:rsidRDefault="00423049" w:rsidP="00A50E26">
            <w:pPr>
              <w:jc w:val="center"/>
            </w:pPr>
            <w:r>
              <w:t>POHVALA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A254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C81BDB" w14:paraId="41112636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803A" w14:textId="77777777" w:rsidR="00423049" w:rsidRDefault="00423049" w:rsidP="00A50E26">
            <w:r>
              <w:t>101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164D" w14:textId="77777777" w:rsidR="00423049" w:rsidRPr="00C81BDB" w:rsidRDefault="00423049" w:rsidP="00A50E26">
            <w:pPr>
              <w:jc w:val="both"/>
            </w:pPr>
            <w:r>
              <w:t>IMRAN GLAMOČLIJA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84ABD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7E211" w14:textId="77777777" w:rsidR="00423049" w:rsidRPr="00C81BDB" w:rsidRDefault="00423049" w:rsidP="00A50E26">
            <w:pPr>
              <w:jc w:val="center"/>
            </w:pPr>
            <w:r>
              <w:t>POHVALA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82DC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C81BDB" w14:paraId="17F794D1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BBDC" w14:textId="77777777" w:rsidR="00423049" w:rsidRDefault="00423049" w:rsidP="00A50E26">
            <w:r>
              <w:t>102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C363" w14:textId="77777777" w:rsidR="00423049" w:rsidRPr="00C81BDB" w:rsidRDefault="00423049" w:rsidP="00A50E26">
            <w:pPr>
              <w:jc w:val="both"/>
            </w:pPr>
            <w:r>
              <w:t>BAKIR ABDUKIĆ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665FC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35727" w14:textId="77777777" w:rsidR="00423049" w:rsidRPr="00C81BDB" w:rsidRDefault="00423049" w:rsidP="00A50E26">
            <w:pPr>
              <w:jc w:val="center"/>
            </w:pPr>
            <w:r>
              <w:t>POHVALA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4E81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Izudin Rahić</w:t>
            </w:r>
          </w:p>
        </w:tc>
      </w:tr>
      <w:tr w:rsidR="00423049" w:rsidRPr="00C81BDB" w14:paraId="6F8F24D8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4C369" w14:textId="77777777" w:rsidR="00423049" w:rsidRDefault="00423049" w:rsidP="00A50E26">
            <w:r>
              <w:t>103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5071" w14:textId="77777777" w:rsidR="00423049" w:rsidRPr="00C81BDB" w:rsidRDefault="00423049" w:rsidP="00A50E26">
            <w:pPr>
              <w:jc w:val="both"/>
            </w:pPr>
            <w:r>
              <w:t>RIJAD SABLJICA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FA27F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99264" w14:textId="77777777" w:rsidR="00423049" w:rsidRPr="00C81BDB" w:rsidRDefault="00423049" w:rsidP="00A50E26">
            <w:pPr>
              <w:jc w:val="center"/>
            </w:pPr>
            <w:proofErr w:type="spellStart"/>
            <w:r>
              <w:t>učešće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1DF45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C81BDB" w14:paraId="25DC7219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56F2" w14:textId="77777777" w:rsidR="00423049" w:rsidRDefault="00423049" w:rsidP="00A50E26">
            <w:r>
              <w:t>104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57215" w14:textId="77777777" w:rsidR="00423049" w:rsidRPr="00C81BDB" w:rsidRDefault="00423049" w:rsidP="00A50E26">
            <w:pPr>
              <w:jc w:val="both"/>
            </w:pPr>
            <w:r>
              <w:t>IRFAN MEKIĆ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663E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57D4" w14:textId="77777777" w:rsidR="00423049" w:rsidRPr="00C81BDB" w:rsidRDefault="00423049" w:rsidP="00A50E26">
            <w:pPr>
              <w:jc w:val="center"/>
            </w:pPr>
            <w:proofErr w:type="spellStart"/>
            <w:r>
              <w:t>učešće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2ADF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C81BDB" w14:paraId="1401D2A5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EEB2" w14:textId="77777777" w:rsidR="00423049" w:rsidRDefault="00423049" w:rsidP="00A50E26">
            <w:r>
              <w:t>105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CC52" w14:textId="77777777" w:rsidR="00423049" w:rsidRPr="00C81BDB" w:rsidRDefault="00423049" w:rsidP="00A50E26">
            <w:pPr>
              <w:jc w:val="both"/>
            </w:pPr>
            <w:r>
              <w:t>LAMIJA MUHSINOVIĆ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165B2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1389" w14:textId="77777777" w:rsidR="00423049" w:rsidRPr="00C81BDB" w:rsidRDefault="00423049" w:rsidP="00A50E26">
            <w:pPr>
              <w:jc w:val="center"/>
            </w:pPr>
            <w:proofErr w:type="spellStart"/>
            <w:r>
              <w:t>učešće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5F9D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C81BDB" w14:paraId="77E3A598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AB7CB" w14:textId="77777777" w:rsidR="00423049" w:rsidRDefault="00423049" w:rsidP="00A50E26">
            <w:r>
              <w:t>106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B4E6" w14:textId="77777777" w:rsidR="00423049" w:rsidRPr="00C81BDB" w:rsidRDefault="00423049" w:rsidP="00A50E26">
            <w:pPr>
              <w:jc w:val="both"/>
            </w:pPr>
            <w:r>
              <w:t>MIA LEKIĆ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A058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F9B5" w14:textId="77777777" w:rsidR="00423049" w:rsidRPr="00C81BDB" w:rsidRDefault="00423049" w:rsidP="00A50E26">
            <w:pPr>
              <w:jc w:val="center"/>
            </w:pPr>
            <w:proofErr w:type="spellStart"/>
            <w:r>
              <w:t>učešće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44EE5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C81BDB" w14:paraId="14EAD7E3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4A28A" w14:textId="77777777" w:rsidR="00423049" w:rsidRDefault="00423049" w:rsidP="00A50E26">
            <w:r>
              <w:t>107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7EBF" w14:textId="77777777" w:rsidR="00423049" w:rsidRPr="00C81BDB" w:rsidRDefault="00423049" w:rsidP="00A50E26">
            <w:pPr>
              <w:jc w:val="both"/>
            </w:pPr>
            <w:r>
              <w:t>MIRAJ JAPALAK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2D8B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0444" w14:textId="77777777" w:rsidR="00423049" w:rsidRPr="00C81BDB" w:rsidRDefault="00423049" w:rsidP="00A50E26">
            <w:pPr>
              <w:jc w:val="center"/>
            </w:pPr>
            <w:proofErr w:type="spellStart"/>
            <w:r>
              <w:t>učešće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6538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C81BDB" w14:paraId="1CF26014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8CEF9" w14:textId="77777777" w:rsidR="00423049" w:rsidRDefault="00423049" w:rsidP="00A50E26">
            <w:r>
              <w:t>108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E014" w14:textId="77777777" w:rsidR="00423049" w:rsidRPr="00C81BDB" w:rsidRDefault="00423049" w:rsidP="00A50E26">
            <w:pPr>
              <w:jc w:val="both"/>
            </w:pPr>
            <w:r>
              <w:t>DALAL ŠATARA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2CE4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0790" w14:textId="77777777" w:rsidR="00423049" w:rsidRPr="00C81BDB" w:rsidRDefault="00423049" w:rsidP="00A50E26">
            <w:pPr>
              <w:jc w:val="center"/>
            </w:pPr>
            <w:proofErr w:type="spellStart"/>
            <w:r>
              <w:t>učešće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E5E5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C81BDB" w14:paraId="10CD0D5F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A999" w14:textId="77777777" w:rsidR="00423049" w:rsidRDefault="00423049" w:rsidP="00A50E26">
            <w:r>
              <w:t>109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30D41" w14:textId="77777777" w:rsidR="00423049" w:rsidRPr="00C81BDB" w:rsidRDefault="00423049" w:rsidP="00A50E26">
            <w:pPr>
              <w:jc w:val="both"/>
            </w:pPr>
            <w:r>
              <w:t>LANA MAŠIĆ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32B5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1727" w14:textId="77777777" w:rsidR="00423049" w:rsidRPr="00C81BDB" w:rsidRDefault="00423049" w:rsidP="00A50E26">
            <w:pPr>
              <w:jc w:val="center"/>
            </w:pPr>
            <w:proofErr w:type="spellStart"/>
            <w:r>
              <w:t>učešće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255D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C81BDB" w14:paraId="7776C9A2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ABEA" w14:textId="77777777" w:rsidR="00423049" w:rsidRDefault="00423049" w:rsidP="00A50E26">
            <w:r>
              <w:t>110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ECE8" w14:textId="77777777" w:rsidR="00423049" w:rsidRPr="00C81BDB" w:rsidRDefault="00423049" w:rsidP="00A50E26">
            <w:pPr>
              <w:jc w:val="both"/>
            </w:pPr>
            <w:r>
              <w:t>MIA JUSUFOVIĆ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6557A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F0F5" w14:textId="77777777" w:rsidR="00423049" w:rsidRPr="00C81BDB" w:rsidRDefault="00423049" w:rsidP="00A50E26">
            <w:pPr>
              <w:jc w:val="center"/>
            </w:pPr>
            <w:proofErr w:type="spellStart"/>
            <w:r>
              <w:t>učešće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8CFE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proofErr w:type="spellStart"/>
            <w:r w:rsidRPr="009548B2">
              <w:rPr>
                <w:highlight w:val="black"/>
              </w:rPr>
              <w:t>Sadmin</w:t>
            </w:r>
            <w:proofErr w:type="spellEnd"/>
            <w:r w:rsidRPr="009548B2">
              <w:rPr>
                <w:highlight w:val="black"/>
              </w:rPr>
              <w:t xml:space="preserve"> </w:t>
            </w:r>
            <w:proofErr w:type="spellStart"/>
            <w:r w:rsidRPr="009548B2">
              <w:rPr>
                <w:highlight w:val="black"/>
              </w:rPr>
              <w:t>Popovac</w:t>
            </w:r>
            <w:proofErr w:type="spellEnd"/>
          </w:p>
        </w:tc>
      </w:tr>
      <w:tr w:rsidR="00423049" w:rsidRPr="00C81BDB" w14:paraId="7FE50FB4" w14:textId="77777777" w:rsidTr="0042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23221" w14:textId="77777777" w:rsidR="00423049" w:rsidRDefault="00423049" w:rsidP="00A50E26">
            <w:r>
              <w:t>111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F394" w14:textId="77777777" w:rsidR="00423049" w:rsidRPr="00C81BDB" w:rsidRDefault="00423049" w:rsidP="00A50E26">
            <w:pPr>
              <w:jc w:val="both"/>
            </w:pPr>
            <w:r>
              <w:t>NEDIM HALILOVIĆ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5B91" w14:textId="77777777" w:rsidR="00423049" w:rsidRPr="00C81BDB" w:rsidRDefault="00423049" w:rsidP="00A50E26">
            <w:pPr>
              <w:jc w:val="center"/>
            </w:pPr>
            <w:r>
              <w:t>TEORIJA MUZIKE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AB9C" w14:textId="77777777" w:rsidR="00423049" w:rsidRPr="00C81BDB" w:rsidRDefault="00423049" w:rsidP="00A50E26">
            <w:pPr>
              <w:jc w:val="center"/>
            </w:pPr>
            <w:proofErr w:type="spellStart"/>
            <w:r>
              <w:t>učešće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742A9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Izudin Rahić</w:t>
            </w:r>
          </w:p>
        </w:tc>
      </w:tr>
    </w:tbl>
    <w:p w14:paraId="11986315" w14:textId="77777777" w:rsidR="00423049" w:rsidRPr="00C81BDB" w:rsidRDefault="00423049" w:rsidP="00423049">
      <w:r w:rsidRPr="00C81BDB">
        <w:t xml:space="preserve">                                                                                                                                     </w:t>
      </w:r>
    </w:p>
    <w:p w14:paraId="1E1DDC65" w14:textId="77777777" w:rsidR="00423049" w:rsidRDefault="00423049" w:rsidP="00423049">
      <w:r>
        <w:t xml:space="preserve">                                                                                                                                        </w:t>
      </w:r>
    </w:p>
    <w:p w14:paraId="7A9CD845" w14:textId="77777777" w:rsidR="00423049" w:rsidRDefault="00423049" w:rsidP="00423049"/>
    <w:p w14:paraId="095DE302" w14:textId="77777777" w:rsidR="00423049" w:rsidRDefault="00423049" w:rsidP="00423049"/>
    <w:p w14:paraId="5F86C3CD" w14:textId="77777777" w:rsidR="00423049" w:rsidRPr="002A7887" w:rsidRDefault="00423049" w:rsidP="00423049">
      <w:pPr>
        <w:jc w:val="center"/>
        <w:rPr>
          <w:b/>
        </w:rPr>
      </w:pPr>
      <w:r>
        <w:rPr>
          <w:b/>
        </w:rPr>
        <w:t>REZULTATI XXIV</w:t>
      </w:r>
      <w:r w:rsidRPr="002A7887">
        <w:rPr>
          <w:b/>
        </w:rPr>
        <w:t xml:space="preserve"> OTVORENOG</w:t>
      </w:r>
      <w:r>
        <w:rPr>
          <w:b/>
        </w:rPr>
        <w:t xml:space="preserve"> FEDERALNOG TAKMIČENJA</w:t>
      </w:r>
    </w:p>
    <w:p w14:paraId="6E3969E7" w14:textId="77777777" w:rsidR="00423049" w:rsidRPr="002A7887" w:rsidRDefault="00423049" w:rsidP="00423049">
      <w:pPr>
        <w:jc w:val="center"/>
        <w:rPr>
          <w:b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1701"/>
        <w:gridCol w:w="1843"/>
        <w:gridCol w:w="3969"/>
      </w:tblGrid>
      <w:tr w:rsidR="00423049" w:rsidRPr="00155495" w14:paraId="423BEFEE" w14:textId="77777777" w:rsidTr="00A50E26">
        <w:trPr>
          <w:trHeight w:val="4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0BC61" w14:textId="77777777" w:rsidR="00423049" w:rsidRDefault="00423049" w:rsidP="00A50E26">
            <w:r w:rsidRPr="00155495">
              <w:t>R.</w:t>
            </w:r>
          </w:p>
          <w:p w14:paraId="506799A6" w14:textId="77777777" w:rsidR="00423049" w:rsidRPr="00155495" w:rsidRDefault="00423049" w:rsidP="00A50E26">
            <w:r w:rsidRPr="00155495">
              <w:t>b.</w:t>
            </w:r>
          </w:p>
          <w:p w14:paraId="317E48ED" w14:textId="77777777" w:rsidR="00423049" w:rsidRPr="00155495" w:rsidRDefault="00423049" w:rsidP="00A50E2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7AD9" w14:textId="77777777" w:rsidR="00423049" w:rsidRPr="00534803" w:rsidRDefault="00423049" w:rsidP="00A50E26">
            <w:pPr>
              <w:jc w:val="center"/>
              <w:rPr>
                <w:b/>
              </w:rPr>
            </w:pPr>
            <w:r w:rsidRPr="00534803">
              <w:rPr>
                <w:b/>
              </w:rPr>
              <w:t xml:space="preserve">IME I PREZIME </w:t>
            </w:r>
          </w:p>
          <w:p w14:paraId="7735ACFF" w14:textId="77777777" w:rsidR="00423049" w:rsidRPr="00534803" w:rsidRDefault="00423049" w:rsidP="00A50E26">
            <w:pPr>
              <w:jc w:val="center"/>
              <w:rPr>
                <w:b/>
              </w:rPr>
            </w:pPr>
            <w:r w:rsidRPr="00534803">
              <w:rPr>
                <w:b/>
              </w:rPr>
              <w:t>UČENIKA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AE7E" w14:textId="77777777" w:rsidR="00423049" w:rsidRPr="00534803" w:rsidRDefault="00423049" w:rsidP="00A50E26">
            <w:pPr>
              <w:jc w:val="center"/>
              <w:rPr>
                <w:b/>
              </w:rPr>
            </w:pPr>
            <w:r w:rsidRPr="00534803">
              <w:rPr>
                <w:b/>
              </w:rPr>
              <w:t>DISCIPLINA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FB5B" w14:textId="77777777" w:rsidR="00423049" w:rsidRPr="00534803" w:rsidRDefault="00423049" w:rsidP="00A50E26">
            <w:pPr>
              <w:jc w:val="center"/>
              <w:rPr>
                <w:b/>
              </w:rPr>
            </w:pPr>
            <w:r w:rsidRPr="00534803">
              <w:rPr>
                <w:b/>
              </w:rPr>
              <w:t>OSVOJENA NAGRADA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94E5" w14:textId="77777777" w:rsidR="00423049" w:rsidRPr="00534803" w:rsidRDefault="00423049" w:rsidP="00A50E26">
            <w:pPr>
              <w:jc w:val="center"/>
              <w:rPr>
                <w:b/>
              </w:rPr>
            </w:pPr>
            <w:r w:rsidRPr="00534803">
              <w:rPr>
                <w:b/>
              </w:rPr>
              <w:t>NASTAVNIK/CA</w:t>
            </w:r>
          </w:p>
        </w:tc>
      </w:tr>
      <w:tr w:rsidR="00423049" w:rsidRPr="00155495" w14:paraId="239538A8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05608" w14:textId="77777777" w:rsidR="00423049" w:rsidRPr="00155495" w:rsidRDefault="00423049" w:rsidP="00A50E26">
            <w:r w:rsidRPr="00155495"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18D8" w14:textId="77777777" w:rsidR="00423049" w:rsidRPr="00282981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ERIK TURKOVIĆ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2E930" w14:textId="77777777" w:rsidR="00423049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DUVAČI</w:t>
            </w:r>
          </w:p>
          <w:p w14:paraId="44F8C4A8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425E" w14:textId="77777777" w:rsidR="00423049" w:rsidRPr="00812339" w:rsidRDefault="00423049" w:rsidP="00A50E2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12339">
              <w:rPr>
                <w:b/>
                <w:color w:val="FF0000"/>
                <w:sz w:val="20"/>
                <w:szCs w:val="20"/>
              </w:rPr>
              <w:t>SPECIJALNA</w:t>
            </w:r>
          </w:p>
          <w:p w14:paraId="2A07C1C1" w14:textId="77777777" w:rsidR="00423049" w:rsidRPr="00812339" w:rsidRDefault="00423049" w:rsidP="00A50E2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12339">
              <w:rPr>
                <w:b/>
                <w:color w:val="FF0000"/>
                <w:sz w:val="20"/>
                <w:szCs w:val="20"/>
              </w:rPr>
              <w:t>I-1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0C609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Igor Jankoski</w:t>
            </w:r>
          </w:p>
          <w:p w14:paraId="60D9EE3B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proofErr w:type="spellStart"/>
            <w:r w:rsidRPr="009548B2">
              <w:rPr>
                <w:highlight w:val="black"/>
              </w:rPr>
              <w:t>Korepetitor</w:t>
            </w:r>
            <w:proofErr w:type="spellEnd"/>
            <w:r w:rsidRPr="009548B2">
              <w:rPr>
                <w:highlight w:val="black"/>
              </w:rPr>
              <w:t xml:space="preserve">: </w:t>
            </w:r>
            <w:proofErr w:type="spellStart"/>
            <w:r w:rsidRPr="009548B2">
              <w:rPr>
                <w:highlight w:val="black"/>
              </w:rPr>
              <w:t>Dženana</w:t>
            </w:r>
            <w:proofErr w:type="spellEnd"/>
            <w:r w:rsidRPr="009548B2">
              <w:rPr>
                <w:highlight w:val="black"/>
              </w:rPr>
              <w:t xml:space="preserve"> Šehanović Sarajlić</w:t>
            </w:r>
          </w:p>
        </w:tc>
      </w:tr>
      <w:tr w:rsidR="00423049" w:rsidRPr="00155495" w14:paraId="453DCA0B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5C19" w14:textId="77777777" w:rsidR="00423049" w:rsidRPr="00155495" w:rsidRDefault="00423049" w:rsidP="00A50E26">
            <w: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0777" w14:textId="77777777" w:rsidR="00423049" w:rsidRPr="00282981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LUKA ŠČITINSKI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5F03" w14:textId="77777777" w:rsidR="00423049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DUVAČI</w:t>
            </w:r>
          </w:p>
          <w:p w14:paraId="4D69B674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5B1A" w14:textId="77777777" w:rsidR="00423049" w:rsidRPr="00812339" w:rsidRDefault="00423049" w:rsidP="00A50E2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F78E1EB" w14:textId="77777777" w:rsidR="00423049" w:rsidRPr="00812339" w:rsidRDefault="00423049" w:rsidP="00A50E2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12339">
              <w:rPr>
                <w:b/>
                <w:color w:val="FF0000"/>
                <w:sz w:val="20"/>
                <w:szCs w:val="20"/>
              </w:rPr>
              <w:t>I-1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B662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Igor Jankoski</w:t>
            </w:r>
          </w:p>
          <w:p w14:paraId="5D84A86A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proofErr w:type="spellStart"/>
            <w:r w:rsidRPr="009548B2">
              <w:rPr>
                <w:highlight w:val="black"/>
              </w:rPr>
              <w:t>Korepetitor</w:t>
            </w:r>
            <w:proofErr w:type="spellEnd"/>
            <w:r w:rsidRPr="009548B2">
              <w:rPr>
                <w:highlight w:val="black"/>
              </w:rPr>
              <w:t xml:space="preserve">: </w:t>
            </w:r>
            <w:proofErr w:type="spellStart"/>
            <w:r w:rsidRPr="009548B2">
              <w:rPr>
                <w:highlight w:val="black"/>
              </w:rPr>
              <w:t>Dženana</w:t>
            </w:r>
            <w:proofErr w:type="spellEnd"/>
            <w:r w:rsidRPr="009548B2">
              <w:rPr>
                <w:highlight w:val="black"/>
              </w:rPr>
              <w:t xml:space="preserve"> Šehanović Sarajlić</w:t>
            </w:r>
          </w:p>
        </w:tc>
      </w:tr>
      <w:tr w:rsidR="00423049" w:rsidRPr="00155495" w14:paraId="4DC4806B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D22C" w14:textId="77777777" w:rsidR="00423049" w:rsidRPr="00155495" w:rsidRDefault="00423049" w:rsidP="00A50E26">
            <w:r w:rsidRPr="00155495"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DB71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AYLIN KARKELJA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68D2" w14:textId="77777777" w:rsidR="00423049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DUVAČI</w:t>
            </w:r>
          </w:p>
          <w:p w14:paraId="09243A47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C5E2E" w14:textId="77777777" w:rsidR="00423049" w:rsidRPr="00812339" w:rsidRDefault="00423049" w:rsidP="00A50E2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A15E0E2" w14:textId="77777777" w:rsidR="00423049" w:rsidRPr="00812339" w:rsidRDefault="00423049" w:rsidP="00A50E2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12339">
              <w:rPr>
                <w:b/>
                <w:color w:val="FF0000"/>
                <w:sz w:val="20"/>
                <w:szCs w:val="20"/>
              </w:rPr>
              <w:t>I-1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0ED3B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Igor Jankoski</w:t>
            </w:r>
          </w:p>
          <w:p w14:paraId="2579D3F1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proofErr w:type="spellStart"/>
            <w:r w:rsidRPr="009548B2">
              <w:rPr>
                <w:highlight w:val="black"/>
              </w:rPr>
              <w:t>Korepetitor</w:t>
            </w:r>
            <w:proofErr w:type="spellEnd"/>
            <w:r w:rsidRPr="009548B2">
              <w:rPr>
                <w:highlight w:val="black"/>
              </w:rPr>
              <w:t xml:space="preserve">: </w:t>
            </w:r>
            <w:proofErr w:type="spellStart"/>
            <w:r w:rsidRPr="009548B2">
              <w:rPr>
                <w:highlight w:val="black"/>
              </w:rPr>
              <w:t>Dženana</w:t>
            </w:r>
            <w:proofErr w:type="spellEnd"/>
            <w:r w:rsidRPr="009548B2">
              <w:rPr>
                <w:highlight w:val="black"/>
              </w:rPr>
              <w:t xml:space="preserve"> Šehanović Sarajlić</w:t>
            </w:r>
          </w:p>
        </w:tc>
      </w:tr>
      <w:tr w:rsidR="00423049" w:rsidRPr="00155495" w14:paraId="5573D65E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F67BC" w14:textId="77777777" w:rsidR="00423049" w:rsidRPr="00155495" w:rsidRDefault="00423049" w:rsidP="00A50E26">
            <w:r w:rsidRPr="00155495"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B491F" w14:textId="77777777" w:rsidR="00423049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ISHAK SARAČ</w:t>
            </w:r>
          </w:p>
          <w:p w14:paraId="0BF12273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56BE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HARMONIKA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7D02" w14:textId="77777777" w:rsidR="00423049" w:rsidRPr="00812339" w:rsidRDefault="00423049" w:rsidP="00A50E26">
            <w:pPr>
              <w:jc w:val="center"/>
              <w:rPr>
                <w:b/>
                <w:color w:val="FF0000"/>
              </w:rPr>
            </w:pPr>
            <w:r w:rsidRPr="00812339">
              <w:rPr>
                <w:b/>
                <w:color w:val="FF0000"/>
              </w:rPr>
              <w:t>I-1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823B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Olivera </w:t>
            </w:r>
            <w:proofErr w:type="spellStart"/>
            <w:r w:rsidRPr="009548B2">
              <w:rPr>
                <w:highlight w:val="black"/>
              </w:rPr>
              <w:t>Gušić</w:t>
            </w:r>
            <w:proofErr w:type="spellEnd"/>
          </w:p>
        </w:tc>
      </w:tr>
      <w:tr w:rsidR="00423049" w:rsidRPr="00155495" w14:paraId="741C3BD5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3B22F" w14:textId="77777777" w:rsidR="00423049" w:rsidRPr="00155495" w:rsidRDefault="00423049" w:rsidP="00A50E26">
            <w:r w:rsidRPr="00155495"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8D57" w14:textId="77777777" w:rsidR="00423049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ŠMIGOC</w:t>
            </w:r>
          </w:p>
          <w:p w14:paraId="2BC61B66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D4E5" w14:textId="77777777" w:rsidR="00423049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DUVAČI</w:t>
            </w:r>
          </w:p>
          <w:p w14:paraId="629541E9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76FE" w14:textId="77777777" w:rsidR="00423049" w:rsidRPr="00812339" w:rsidRDefault="00423049" w:rsidP="00A50E26">
            <w:pPr>
              <w:jc w:val="center"/>
              <w:rPr>
                <w:b/>
                <w:color w:val="FF0000"/>
              </w:rPr>
            </w:pPr>
          </w:p>
          <w:p w14:paraId="2CF79E9B" w14:textId="77777777" w:rsidR="00423049" w:rsidRPr="00812339" w:rsidRDefault="00423049" w:rsidP="00A50E26">
            <w:pPr>
              <w:jc w:val="center"/>
              <w:rPr>
                <w:b/>
                <w:color w:val="FF0000"/>
              </w:rPr>
            </w:pPr>
            <w:r w:rsidRPr="00812339">
              <w:rPr>
                <w:b/>
                <w:color w:val="FF0000"/>
              </w:rPr>
              <w:t>I-2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59DB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Igor Jankoski</w:t>
            </w:r>
          </w:p>
          <w:p w14:paraId="4D5FED37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proofErr w:type="spellStart"/>
            <w:r w:rsidRPr="009548B2">
              <w:rPr>
                <w:highlight w:val="black"/>
              </w:rPr>
              <w:t>Korepetitor</w:t>
            </w:r>
            <w:proofErr w:type="spellEnd"/>
            <w:r w:rsidRPr="009548B2">
              <w:rPr>
                <w:highlight w:val="black"/>
              </w:rPr>
              <w:t xml:space="preserve">: </w:t>
            </w:r>
            <w:proofErr w:type="spellStart"/>
            <w:r w:rsidRPr="009548B2">
              <w:rPr>
                <w:highlight w:val="black"/>
              </w:rPr>
              <w:t>Dženana</w:t>
            </w:r>
            <w:proofErr w:type="spellEnd"/>
            <w:r w:rsidRPr="009548B2">
              <w:rPr>
                <w:highlight w:val="black"/>
              </w:rPr>
              <w:t xml:space="preserve"> Šehanović Sarajlić</w:t>
            </w:r>
          </w:p>
        </w:tc>
      </w:tr>
      <w:tr w:rsidR="00423049" w:rsidRPr="00155495" w14:paraId="64CB9FD6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46F2" w14:textId="77777777" w:rsidR="00423049" w:rsidRPr="00155495" w:rsidRDefault="00423049" w:rsidP="00A50E26">
            <w:r w:rsidRPr="00155495"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B9C3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NORA JUSUFOVIĆ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2D75" w14:textId="77777777" w:rsidR="00423049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DUVAČI</w:t>
            </w:r>
          </w:p>
          <w:p w14:paraId="32E19D26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SAKSOFON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84C3" w14:textId="77777777" w:rsidR="00423049" w:rsidRPr="00812339" w:rsidRDefault="00423049" w:rsidP="00A50E26">
            <w:pPr>
              <w:jc w:val="center"/>
              <w:rPr>
                <w:b/>
                <w:color w:val="FF0000"/>
              </w:rPr>
            </w:pPr>
            <w:r w:rsidRPr="00812339">
              <w:rPr>
                <w:b/>
                <w:color w:val="FF0000"/>
              </w:rPr>
              <w:t>I-2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EB08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Ilma Ademović</w:t>
            </w:r>
          </w:p>
          <w:p w14:paraId="0758629C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proofErr w:type="spellStart"/>
            <w:r w:rsidRPr="009548B2">
              <w:rPr>
                <w:highlight w:val="black"/>
              </w:rPr>
              <w:t>Korepetitor</w:t>
            </w:r>
            <w:proofErr w:type="spellEnd"/>
            <w:r w:rsidRPr="009548B2">
              <w:rPr>
                <w:highlight w:val="black"/>
              </w:rPr>
              <w:t xml:space="preserve">: Nikola </w:t>
            </w:r>
            <w:proofErr w:type="spellStart"/>
            <w:r w:rsidRPr="009548B2">
              <w:rPr>
                <w:highlight w:val="black"/>
              </w:rPr>
              <w:t>Obućina</w:t>
            </w:r>
            <w:proofErr w:type="spellEnd"/>
          </w:p>
        </w:tc>
      </w:tr>
      <w:tr w:rsidR="00423049" w:rsidRPr="00155495" w14:paraId="2EF2DAF3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B22D" w14:textId="77777777" w:rsidR="00423049" w:rsidRPr="00155495" w:rsidRDefault="00423049" w:rsidP="00A50E26">
            <w:r w:rsidRPr="00155495"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5598" w14:textId="77777777" w:rsidR="00423049" w:rsidRPr="00DD582C" w:rsidRDefault="00423049" w:rsidP="00A50E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7BC3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3D5FC" w14:textId="77777777" w:rsidR="00423049" w:rsidRPr="00812339" w:rsidRDefault="00423049" w:rsidP="00A50E26">
            <w:pPr>
              <w:jc w:val="center"/>
              <w:rPr>
                <w:b/>
                <w:color w:val="FF0000"/>
              </w:rPr>
            </w:pPr>
            <w:r w:rsidRPr="00812339">
              <w:rPr>
                <w:b/>
                <w:color w:val="FF0000"/>
              </w:rPr>
              <w:t>I-2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4FED6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Alma Karić</w:t>
            </w:r>
          </w:p>
          <w:p w14:paraId="75112CDC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proofErr w:type="spellStart"/>
            <w:r w:rsidRPr="009548B2">
              <w:rPr>
                <w:highlight w:val="black"/>
              </w:rPr>
              <w:t>Korepetitor</w:t>
            </w:r>
            <w:proofErr w:type="spellEnd"/>
            <w:r w:rsidRPr="009548B2">
              <w:rPr>
                <w:highlight w:val="black"/>
              </w:rPr>
              <w:t xml:space="preserve">: Nataša Ristić </w:t>
            </w:r>
            <w:proofErr w:type="spellStart"/>
            <w:r w:rsidRPr="009548B2">
              <w:rPr>
                <w:highlight w:val="black"/>
              </w:rPr>
              <w:t>Džinić</w:t>
            </w:r>
            <w:proofErr w:type="spellEnd"/>
          </w:p>
        </w:tc>
      </w:tr>
      <w:tr w:rsidR="00423049" w:rsidRPr="00155495" w14:paraId="39B0EE61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6CD4" w14:textId="77777777" w:rsidR="00423049" w:rsidRPr="00155495" w:rsidRDefault="00423049" w:rsidP="00A50E26">
            <w:r w:rsidRPr="00155495"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BE9C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NUR ŠERAK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25FC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210C" w14:textId="77777777" w:rsidR="00423049" w:rsidRPr="00812339" w:rsidRDefault="00423049" w:rsidP="00A50E26">
            <w:pPr>
              <w:jc w:val="center"/>
              <w:rPr>
                <w:b/>
                <w:color w:val="FF0000"/>
              </w:rPr>
            </w:pPr>
            <w:r w:rsidRPr="00812339">
              <w:rPr>
                <w:b/>
                <w:color w:val="FF0000"/>
              </w:rPr>
              <w:t>I-3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7D6F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Fehim Hajdarević</w:t>
            </w:r>
          </w:p>
        </w:tc>
      </w:tr>
      <w:tr w:rsidR="00423049" w:rsidRPr="00155495" w14:paraId="358854A5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DE06" w14:textId="77777777" w:rsidR="00423049" w:rsidRPr="00155495" w:rsidRDefault="00423049" w:rsidP="00A50E26">
            <w:r w:rsidRPr="00155495"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5D68" w14:textId="77777777" w:rsidR="00423049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ANJA MEHOVIĆ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0E5D" w14:textId="77777777" w:rsidR="00423049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KLASIČNI BALET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AC660" w14:textId="77777777" w:rsidR="00423049" w:rsidRPr="00812339" w:rsidRDefault="00423049" w:rsidP="00A50E2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I-3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3161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Ivana Hadžihasanović</w:t>
            </w:r>
          </w:p>
        </w:tc>
      </w:tr>
      <w:tr w:rsidR="00423049" w:rsidRPr="00155495" w14:paraId="28E3AA0A" w14:textId="77777777" w:rsidTr="00E150B8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401D3" w14:textId="77777777" w:rsidR="00423049" w:rsidRPr="00155495" w:rsidRDefault="00423049" w:rsidP="00A50E2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4594" w14:textId="77AB8C11" w:rsidR="00423049" w:rsidRPr="00423049" w:rsidRDefault="00423049" w:rsidP="00E150B8">
            <w:pPr>
              <w:rPr>
                <w:b/>
                <w:i/>
                <w:sz w:val="20"/>
                <w:szCs w:val="20"/>
              </w:rPr>
            </w:pPr>
            <w:r w:rsidRPr="004B6B66">
              <w:rPr>
                <w:b/>
                <w:i/>
                <w:sz w:val="20"/>
                <w:szCs w:val="20"/>
              </w:rPr>
              <w:t>OSTALI REZULTATI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ED86" w14:textId="77777777" w:rsidR="00423049" w:rsidRDefault="00423049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BEE59" w14:textId="77777777" w:rsidR="00423049" w:rsidRPr="0022280B" w:rsidRDefault="00423049" w:rsidP="00A50E26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7672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</w:p>
        </w:tc>
      </w:tr>
      <w:tr w:rsidR="00423049" w:rsidRPr="00155495" w14:paraId="37831B00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0512" w14:textId="77777777" w:rsidR="00423049" w:rsidRPr="00155495" w:rsidRDefault="00423049" w:rsidP="00A50E26">
            <w:r w:rsidRPr="00155495"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2494D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AJLA HRNJICA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2C692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A056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E028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proofErr w:type="spellStart"/>
            <w:r w:rsidRPr="009548B2">
              <w:rPr>
                <w:highlight w:val="black"/>
              </w:rPr>
              <w:t>Sadmin</w:t>
            </w:r>
            <w:proofErr w:type="spellEnd"/>
            <w:r w:rsidRPr="009548B2">
              <w:rPr>
                <w:highlight w:val="black"/>
              </w:rPr>
              <w:t xml:space="preserve"> </w:t>
            </w:r>
            <w:proofErr w:type="spellStart"/>
            <w:r w:rsidRPr="009548B2">
              <w:rPr>
                <w:highlight w:val="black"/>
              </w:rPr>
              <w:t>Popovac</w:t>
            </w:r>
            <w:proofErr w:type="spellEnd"/>
          </w:p>
        </w:tc>
      </w:tr>
      <w:tr w:rsidR="00423049" w:rsidRPr="00155495" w14:paraId="3B057CFA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98E1" w14:textId="77777777" w:rsidR="00423049" w:rsidRPr="00155495" w:rsidRDefault="00423049" w:rsidP="00A50E26">
            <w:r w:rsidRPr="00155495"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8CD53" w14:textId="77777777" w:rsidR="00423049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DANI MEHINOVIĆ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9BDF8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C49C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75A1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  <w:r w:rsidRPr="009548B2">
              <w:rPr>
                <w:highlight w:val="black"/>
              </w:rPr>
              <w:t xml:space="preserve"> </w:t>
            </w:r>
          </w:p>
        </w:tc>
      </w:tr>
      <w:tr w:rsidR="00423049" w:rsidRPr="00155495" w14:paraId="79FCD6D8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5457" w14:textId="77777777" w:rsidR="00423049" w:rsidRPr="00155495" w:rsidRDefault="00423049" w:rsidP="00A50E26">
            <w:r w:rsidRPr="00155495"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7F6C" w14:textId="77777777" w:rsidR="00423049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MIRZA BUŠATLIĆ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D28B4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4C66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91B6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155495" w14:paraId="3A942F80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139A" w14:textId="77777777" w:rsidR="00423049" w:rsidRPr="00155495" w:rsidRDefault="00423049" w:rsidP="00A50E26">
            <w:r w:rsidRPr="00155495"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BF3F4" w14:textId="77777777" w:rsidR="00423049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MEDIHA HEĆIMOVIĆ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BEF7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CF614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929C5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155495" w14:paraId="224CCB4F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F1F89" w14:textId="77777777" w:rsidR="00423049" w:rsidRPr="00155495" w:rsidRDefault="00423049" w:rsidP="00A50E26">
            <w:r w:rsidRPr="00155495"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A309" w14:textId="77777777" w:rsidR="00423049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LANA AVDOVIĆ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690E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B47A7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BE63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155495" w14:paraId="08BC7BA8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6C8A" w14:textId="77777777" w:rsidR="00423049" w:rsidRPr="00155495" w:rsidRDefault="00423049" w:rsidP="00A50E26">
            <w:r w:rsidRPr="00155495"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D7FB" w14:textId="77777777" w:rsidR="00423049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ELA </w:t>
            </w:r>
            <w:proofErr w:type="gramStart"/>
            <w:r>
              <w:rPr>
                <w:b/>
                <w:sz w:val="20"/>
                <w:szCs w:val="20"/>
              </w:rPr>
              <w:t>ORUČ  ULEMEK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76BF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A70ED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B1188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155495" w14:paraId="7DA5CE66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08910" w14:textId="77777777" w:rsidR="00423049" w:rsidRPr="00155495" w:rsidRDefault="00423049" w:rsidP="00A50E26">
            <w:r w:rsidRPr="00155495"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0B05" w14:textId="77777777" w:rsidR="00423049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IMRAN GLAMOČLIJA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A158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0A7B3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E6C18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155495" w14:paraId="0F341D3A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1EA8" w14:textId="77777777" w:rsidR="00423049" w:rsidRPr="00155495" w:rsidRDefault="00423049" w:rsidP="00A50E26">
            <w:r w:rsidRPr="00155495"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0F9C1" w14:textId="77777777" w:rsidR="00423049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SIBEL ĐULANČIĆ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A6270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F5028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F6D6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155495" w14:paraId="7A26CC3A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F75C" w14:textId="77777777" w:rsidR="00423049" w:rsidRPr="00155495" w:rsidRDefault="00423049" w:rsidP="00A50E26">
            <w:r w:rsidRPr="00155495">
              <w:lastRenderedPageBreak/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B7497" w14:textId="77777777" w:rsidR="00423049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LEONA KASTELIC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9B78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49E6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C769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155495" w14:paraId="3C84AD97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B90B" w14:textId="77777777" w:rsidR="00423049" w:rsidRPr="00155495" w:rsidRDefault="00423049" w:rsidP="00A50E26">
            <w:r w:rsidRPr="00155495">
              <w:t>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AB18" w14:textId="77777777" w:rsidR="00423049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SELMA BEGIĆ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983A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C11C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396C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155495" w14:paraId="0D45C5FF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4D07" w14:textId="77777777" w:rsidR="00423049" w:rsidRPr="00155495" w:rsidRDefault="00423049" w:rsidP="00A50E26">
            <w:r w:rsidRPr="00155495">
              <w:t>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D0D9" w14:textId="77777777" w:rsidR="00423049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HARUN MEMIĆ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7DD5C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0C08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E6141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proofErr w:type="spellStart"/>
            <w:r w:rsidRPr="009548B2">
              <w:rPr>
                <w:highlight w:val="black"/>
              </w:rPr>
              <w:t>Sadmin</w:t>
            </w:r>
            <w:proofErr w:type="spellEnd"/>
            <w:r w:rsidRPr="009548B2">
              <w:rPr>
                <w:highlight w:val="black"/>
              </w:rPr>
              <w:t xml:space="preserve"> </w:t>
            </w:r>
            <w:proofErr w:type="spellStart"/>
            <w:r w:rsidRPr="009548B2">
              <w:rPr>
                <w:highlight w:val="black"/>
              </w:rPr>
              <w:t>Popovac</w:t>
            </w:r>
            <w:proofErr w:type="spellEnd"/>
          </w:p>
        </w:tc>
      </w:tr>
      <w:tr w:rsidR="00423049" w:rsidRPr="00155495" w14:paraId="282893A8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70C6" w14:textId="77777777" w:rsidR="00423049" w:rsidRPr="00155495" w:rsidRDefault="00423049" w:rsidP="00A50E26">
            <w:r w:rsidRPr="00155495">
              <w:t>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82B0D" w14:textId="77777777" w:rsidR="00423049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VEDAD LEVENTA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88ABC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F0F43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4353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proofErr w:type="spellStart"/>
            <w:r w:rsidRPr="009548B2">
              <w:rPr>
                <w:highlight w:val="black"/>
              </w:rPr>
              <w:t>Sadmin</w:t>
            </w:r>
            <w:proofErr w:type="spellEnd"/>
            <w:r w:rsidRPr="009548B2">
              <w:rPr>
                <w:highlight w:val="black"/>
              </w:rPr>
              <w:t xml:space="preserve"> </w:t>
            </w:r>
            <w:proofErr w:type="spellStart"/>
            <w:r w:rsidRPr="009548B2">
              <w:rPr>
                <w:highlight w:val="black"/>
              </w:rPr>
              <w:t>Popovac</w:t>
            </w:r>
            <w:proofErr w:type="spellEnd"/>
          </w:p>
        </w:tc>
      </w:tr>
      <w:tr w:rsidR="00423049" w:rsidRPr="00155495" w14:paraId="1221858F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58F7" w14:textId="77777777" w:rsidR="00423049" w:rsidRPr="00155495" w:rsidRDefault="00423049" w:rsidP="00A50E26">
            <w:r w:rsidRPr="00155495">
              <w:t>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D9C4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EMIN PAŠIĆ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0C78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3063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02CE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proofErr w:type="spellStart"/>
            <w:r w:rsidRPr="009548B2">
              <w:rPr>
                <w:highlight w:val="black"/>
              </w:rPr>
              <w:t>Sadmin</w:t>
            </w:r>
            <w:proofErr w:type="spellEnd"/>
            <w:r w:rsidRPr="009548B2">
              <w:rPr>
                <w:highlight w:val="black"/>
              </w:rPr>
              <w:t xml:space="preserve"> </w:t>
            </w:r>
            <w:proofErr w:type="spellStart"/>
            <w:r w:rsidRPr="009548B2">
              <w:rPr>
                <w:highlight w:val="black"/>
              </w:rPr>
              <w:t>Popovac</w:t>
            </w:r>
            <w:proofErr w:type="spellEnd"/>
          </w:p>
        </w:tc>
      </w:tr>
      <w:tr w:rsidR="00423049" w:rsidRPr="00155495" w14:paraId="7EF834F7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D8802" w14:textId="77777777" w:rsidR="00423049" w:rsidRPr="00155495" w:rsidRDefault="00423049" w:rsidP="00A50E26">
            <w:r w:rsidRPr="00155495">
              <w:t>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76C06" w14:textId="77777777" w:rsidR="00423049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AZER TERZIĆ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FDF8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DA20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DEF5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proofErr w:type="spellStart"/>
            <w:r w:rsidRPr="009548B2">
              <w:rPr>
                <w:highlight w:val="black"/>
              </w:rPr>
              <w:t>Sadmin</w:t>
            </w:r>
            <w:proofErr w:type="spellEnd"/>
            <w:r w:rsidRPr="009548B2">
              <w:rPr>
                <w:highlight w:val="black"/>
              </w:rPr>
              <w:t xml:space="preserve"> </w:t>
            </w:r>
            <w:proofErr w:type="spellStart"/>
            <w:r w:rsidRPr="009548B2">
              <w:rPr>
                <w:highlight w:val="black"/>
              </w:rPr>
              <w:t>Popovac</w:t>
            </w:r>
            <w:proofErr w:type="spellEnd"/>
          </w:p>
        </w:tc>
      </w:tr>
      <w:tr w:rsidR="00423049" w:rsidRPr="00155495" w14:paraId="5E71F6FF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F160" w14:textId="77777777" w:rsidR="00423049" w:rsidRPr="00155495" w:rsidRDefault="00423049" w:rsidP="00A50E26">
            <w:r w:rsidRPr="00155495">
              <w:t>24.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BD47" w14:textId="77777777" w:rsidR="00423049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AMAR KORAJLIĆ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189F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5EB4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2284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proofErr w:type="spellStart"/>
            <w:r w:rsidRPr="009548B2">
              <w:rPr>
                <w:highlight w:val="black"/>
              </w:rPr>
              <w:t>Sadmin</w:t>
            </w:r>
            <w:proofErr w:type="spellEnd"/>
            <w:r w:rsidRPr="009548B2">
              <w:rPr>
                <w:highlight w:val="black"/>
              </w:rPr>
              <w:t xml:space="preserve"> </w:t>
            </w:r>
            <w:proofErr w:type="spellStart"/>
            <w:r w:rsidRPr="009548B2">
              <w:rPr>
                <w:highlight w:val="black"/>
              </w:rPr>
              <w:t>Popovac</w:t>
            </w:r>
            <w:proofErr w:type="spellEnd"/>
          </w:p>
        </w:tc>
      </w:tr>
      <w:tr w:rsidR="00423049" w:rsidRPr="00155495" w14:paraId="50D3650E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74B2" w14:textId="77777777" w:rsidR="00423049" w:rsidRPr="00155495" w:rsidRDefault="00423049" w:rsidP="00A50E26">
            <w:r w:rsidRPr="00155495">
              <w:t>25.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A542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TIMUR BABOVIĆ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B196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B4D0" w14:textId="77777777" w:rsidR="00423049" w:rsidRPr="0022280B" w:rsidRDefault="00423049" w:rsidP="00A50E26">
            <w:pPr>
              <w:jc w:val="center"/>
              <w:rPr>
                <w:b/>
              </w:rPr>
            </w:pPr>
            <w:r w:rsidRPr="0022280B">
              <w:rPr>
                <w:b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46A01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Armela Mašić</w:t>
            </w:r>
          </w:p>
        </w:tc>
      </w:tr>
      <w:tr w:rsidR="00423049" w:rsidRPr="00155495" w14:paraId="78C1033D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8A8DE" w14:textId="77777777" w:rsidR="00423049" w:rsidRPr="00155495" w:rsidRDefault="00423049" w:rsidP="00A50E26">
            <w:r w:rsidRPr="00155495">
              <w:t>26.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443D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ADNAN HASANSPAHIĆ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D87BD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HARMONIKA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D449C" w14:textId="77777777" w:rsidR="00423049" w:rsidRPr="00B233E2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048A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Enes Fazlić</w:t>
            </w:r>
          </w:p>
        </w:tc>
      </w:tr>
      <w:tr w:rsidR="00423049" w:rsidRPr="00155495" w14:paraId="414099EA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62496" w14:textId="77777777" w:rsidR="00423049" w:rsidRPr="00155495" w:rsidRDefault="00423049" w:rsidP="00A50E26">
            <w:r>
              <w:t>27.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657D9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AJDIN MATIĆ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4F301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38AB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9C0A7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155495" w14:paraId="39F44759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D7847" w14:textId="77777777" w:rsidR="00423049" w:rsidRPr="00155495" w:rsidRDefault="00423049" w:rsidP="00A50E26">
            <w:r>
              <w:t>28.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2691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KADIR SALIHOVIĆ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5C4B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9E5C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0596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155495" w14:paraId="635BC693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04E9" w14:textId="77777777" w:rsidR="00423049" w:rsidRPr="00155495" w:rsidRDefault="00423049" w:rsidP="00A50E26">
            <w:r>
              <w:t>29.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347D8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NEJIRA REPČIĆ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80435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63DD2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6F97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155495" w14:paraId="7FB17007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DE39F" w14:textId="77777777" w:rsidR="00423049" w:rsidRPr="00155495" w:rsidRDefault="00423049" w:rsidP="00A50E26">
            <w:r>
              <w:t>30.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22C05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NIDAL HASTOR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F8CD1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EEF6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46AE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155495" w14:paraId="13D45681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3AF2F" w14:textId="77777777" w:rsidR="00423049" w:rsidRPr="00155495" w:rsidRDefault="00423049" w:rsidP="00A50E26">
            <w:r>
              <w:t>31.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749E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DALAL ŠATARA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AA35F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A4268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9A40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155495" w14:paraId="35684B8C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750C1" w14:textId="77777777" w:rsidR="00423049" w:rsidRPr="00155495" w:rsidRDefault="00423049" w:rsidP="00A50E26">
            <w:r>
              <w:t>32.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1D74D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 BAKRAČ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80FC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A1F7D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AD04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155495" w14:paraId="7E44E6B5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6F7AC" w14:textId="77777777" w:rsidR="00423049" w:rsidRPr="00155495" w:rsidRDefault="00423049" w:rsidP="00A50E26">
            <w:r>
              <w:t>33.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7C11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ADNA EĆO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7850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4A44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DC4D4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155495" w14:paraId="6AC04FEF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AAF6" w14:textId="77777777" w:rsidR="00423049" w:rsidRPr="00155495" w:rsidRDefault="00423049" w:rsidP="00A50E26">
            <w:r>
              <w:t>34.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66ED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DARIS TRNKA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3577C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EB2B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9029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155495" w14:paraId="02742140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68E6" w14:textId="77777777" w:rsidR="00423049" w:rsidRPr="00155495" w:rsidRDefault="00423049" w:rsidP="00A50E26">
            <w:r>
              <w:t>35.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4107" w14:textId="77777777" w:rsidR="00423049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HANAN HODŽIĆ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A4F3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3DE69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3DB5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155495" w14:paraId="2B4C948F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3538" w14:textId="77777777" w:rsidR="00423049" w:rsidRPr="00155495" w:rsidRDefault="00423049" w:rsidP="00A50E26">
            <w:r>
              <w:t>36.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27C31" w14:textId="77777777" w:rsidR="00423049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LAMIJA KAZAGIĆ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31BED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30872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E3D8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proofErr w:type="spellStart"/>
            <w:r w:rsidRPr="009548B2">
              <w:rPr>
                <w:highlight w:val="black"/>
              </w:rPr>
              <w:t>Sadmin</w:t>
            </w:r>
            <w:proofErr w:type="spellEnd"/>
            <w:r w:rsidRPr="009548B2">
              <w:rPr>
                <w:highlight w:val="black"/>
              </w:rPr>
              <w:t xml:space="preserve"> </w:t>
            </w:r>
            <w:proofErr w:type="spellStart"/>
            <w:r w:rsidRPr="009548B2">
              <w:rPr>
                <w:highlight w:val="black"/>
              </w:rPr>
              <w:t>Popovac</w:t>
            </w:r>
            <w:proofErr w:type="spellEnd"/>
          </w:p>
        </w:tc>
      </w:tr>
      <w:tr w:rsidR="00423049" w:rsidRPr="00155495" w14:paraId="1A949BF8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C098B" w14:textId="77777777" w:rsidR="00423049" w:rsidRPr="00155495" w:rsidRDefault="00423049" w:rsidP="00A50E26">
            <w:r>
              <w:t>37.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6D9F0" w14:textId="77777777" w:rsidR="00423049" w:rsidRPr="001E5A1E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AMNA HADŽIĆ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387C2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BE078" w14:textId="77777777" w:rsidR="00423049" w:rsidRPr="00B233E2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F030C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Fehim Hajdarević</w:t>
            </w:r>
          </w:p>
        </w:tc>
      </w:tr>
      <w:tr w:rsidR="00423049" w:rsidRPr="00155495" w14:paraId="117BC57F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488E" w14:textId="77777777" w:rsidR="00423049" w:rsidRPr="00155495" w:rsidRDefault="00423049" w:rsidP="00A50E26">
            <w:r>
              <w:t>38.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C4E69" w14:textId="77777777" w:rsidR="00423049" w:rsidRPr="001E5A1E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REUF HAMZIĆ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D3A1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BBE40" w14:textId="77777777" w:rsidR="00423049" w:rsidRPr="00B233E2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E7358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Armela Mašić</w:t>
            </w:r>
          </w:p>
        </w:tc>
      </w:tr>
      <w:tr w:rsidR="00423049" w:rsidRPr="00155495" w14:paraId="50E04523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5A66" w14:textId="77777777" w:rsidR="00423049" w:rsidRPr="00155495" w:rsidRDefault="00423049" w:rsidP="00A50E26">
            <w:r>
              <w:t>39.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DCE9" w14:textId="77777777" w:rsidR="00423049" w:rsidRPr="001E5A1E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ESMA AGIĆ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3B906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07FA" w14:textId="77777777" w:rsidR="00423049" w:rsidRPr="00B233E2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D1C5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Armela Mašić</w:t>
            </w:r>
          </w:p>
        </w:tc>
      </w:tr>
      <w:tr w:rsidR="00423049" w:rsidRPr="00155495" w14:paraId="3EFA2F6B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92FFF" w14:textId="77777777" w:rsidR="00423049" w:rsidRPr="00155495" w:rsidRDefault="00423049" w:rsidP="00A50E26">
            <w:r>
              <w:t>40.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33323" w14:textId="77777777" w:rsidR="00423049" w:rsidRPr="001E5A1E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DAVUD ŠARIĆ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95F7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EECCF" w14:textId="77777777" w:rsidR="00423049" w:rsidRPr="00B233E2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B75C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Vedran Vujica</w:t>
            </w:r>
          </w:p>
        </w:tc>
      </w:tr>
      <w:tr w:rsidR="00423049" w:rsidRPr="00155495" w14:paraId="2F7BC584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0466" w14:textId="77777777" w:rsidR="00423049" w:rsidRPr="00155495" w:rsidRDefault="00423049" w:rsidP="00A50E26">
            <w:r>
              <w:t>41.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7F70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DORIAN KNOR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E959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9FF9" w14:textId="77777777" w:rsidR="00423049" w:rsidRPr="00B233E2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9E67B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Riad Musić</w:t>
            </w:r>
          </w:p>
        </w:tc>
      </w:tr>
      <w:tr w:rsidR="00423049" w:rsidRPr="00155495" w14:paraId="73B5E228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21B6" w14:textId="77777777" w:rsidR="00423049" w:rsidRPr="00155495" w:rsidRDefault="00423049" w:rsidP="00A50E26">
            <w:r>
              <w:t>42.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04E7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NADIA LUGOLLI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FE31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F6368" w14:textId="77777777" w:rsidR="00423049" w:rsidRPr="00B233E2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5832A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Darko </w:t>
            </w:r>
            <w:proofErr w:type="spellStart"/>
            <w:r w:rsidRPr="009548B2">
              <w:rPr>
                <w:highlight w:val="black"/>
              </w:rPr>
              <w:t>Hrgić</w:t>
            </w:r>
            <w:proofErr w:type="spellEnd"/>
          </w:p>
        </w:tc>
      </w:tr>
      <w:tr w:rsidR="00423049" w:rsidRPr="00155495" w14:paraId="14452C30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21B0F" w14:textId="77777777" w:rsidR="00423049" w:rsidRPr="00155495" w:rsidRDefault="00423049" w:rsidP="00A50E26">
            <w:r>
              <w:t>43.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D21D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ALI BEĆIRHODŽIĆ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D56D6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92158" w14:textId="77777777" w:rsidR="00423049" w:rsidRPr="00B233E2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F007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Irna </w:t>
            </w:r>
            <w:proofErr w:type="spellStart"/>
            <w:r w:rsidRPr="009548B2">
              <w:rPr>
                <w:highlight w:val="black"/>
              </w:rPr>
              <w:t>Sabljica</w:t>
            </w:r>
            <w:proofErr w:type="spellEnd"/>
          </w:p>
        </w:tc>
      </w:tr>
      <w:tr w:rsidR="00423049" w:rsidRPr="00155495" w14:paraId="6A480481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CF9A4" w14:textId="77777777" w:rsidR="00423049" w:rsidRPr="00155495" w:rsidRDefault="00423049" w:rsidP="00A50E26">
            <w:r>
              <w:t>44.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D801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 MINIĆ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86684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1D316" w14:textId="77777777" w:rsidR="00423049" w:rsidRPr="00B233E2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BB3A8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Vanda Puljiz</w:t>
            </w:r>
          </w:p>
        </w:tc>
      </w:tr>
      <w:tr w:rsidR="00423049" w:rsidRPr="00155495" w14:paraId="7B0270BE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8618" w14:textId="0110DD4F" w:rsidR="00423049" w:rsidRPr="00155495" w:rsidRDefault="00423049" w:rsidP="00A50E26">
            <w:r>
              <w:t>4</w:t>
            </w:r>
            <w:r w:rsidR="00972D80">
              <w:t>5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115A" w14:textId="77777777" w:rsidR="00423049" w:rsidRPr="001E5A1E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MERJEM MEHANOVIĆ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D59E1" w14:textId="77777777" w:rsidR="00423049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DUVAČI</w:t>
            </w:r>
          </w:p>
          <w:p w14:paraId="6B7DB858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FLAUTA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FD3B" w14:textId="77777777" w:rsidR="00423049" w:rsidRPr="00B233E2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A49D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Lovorka </w:t>
            </w:r>
            <w:proofErr w:type="spellStart"/>
            <w:r w:rsidRPr="009548B2">
              <w:rPr>
                <w:highlight w:val="black"/>
              </w:rPr>
              <w:t>Filipjak</w:t>
            </w:r>
            <w:proofErr w:type="spellEnd"/>
            <w:r w:rsidRPr="009548B2">
              <w:rPr>
                <w:highlight w:val="black"/>
              </w:rPr>
              <w:t xml:space="preserve"> </w:t>
            </w:r>
            <w:proofErr w:type="spellStart"/>
            <w:r w:rsidRPr="009548B2">
              <w:rPr>
                <w:highlight w:val="black"/>
              </w:rPr>
              <w:t>Kavčić</w:t>
            </w:r>
            <w:proofErr w:type="spellEnd"/>
          </w:p>
          <w:p w14:paraId="54D7EF41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proofErr w:type="spellStart"/>
            <w:r w:rsidRPr="009548B2">
              <w:rPr>
                <w:highlight w:val="black"/>
              </w:rPr>
              <w:t>Korepetitor</w:t>
            </w:r>
            <w:proofErr w:type="spellEnd"/>
            <w:r w:rsidRPr="009548B2">
              <w:rPr>
                <w:highlight w:val="black"/>
              </w:rPr>
              <w:t xml:space="preserve">: Lorena </w:t>
            </w:r>
            <w:proofErr w:type="spellStart"/>
            <w:r w:rsidRPr="009548B2">
              <w:rPr>
                <w:highlight w:val="black"/>
              </w:rPr>
              <w:t>Grubešić</w:t>
            </w:r>
            <w:proofErr w:type="spellEnd"/>
            <w:r w:rsidRPr="009548B2">
              <w:rPr>
                <w:highlight w:val="black"/>
              </w:rPr>
              <w:t xml:space="preserve"> </w:t>
            </w:r>
          </w:p>
        </w:tc>
      </w:tr>
      <w:tr w:rsidR="00423049" w:rsidRPr="00155495" w14:paraId="575A7EB4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2AF3" w14:textId="41BE0F98" w:rsidR="00423049" w:rsidRPr="00155495" w:rsidRDefault="00423049" w:rsidP="00A50E26">
            <w:r>
              <w:t>4</w:t>
            </w:r>
            <w:r w:rsidR="00972D80">
              <w:t>6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884EC" w14:textId="77777777" w:rsidR="00423049" w:rsidRPr="001E5A1E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ADNA EĆO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00A3" w14:textId="77777777" w:rsidR="00423049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DUVAČI</w:t>
            </w:r>
          </w:p>
          <w:p w14:paraId="77F5622D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FLAUTA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46F2" w14:textId="77777777" w:rsidR="00423049" w:rsidRPr="00B233E2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26949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Lovorka </w:t>
            </w:r>
            <w:proofErr w:type="spellStart"/>
            <w:r w:rsidRPr="009548B2">
              <w:rPr>
                <w:highlight w:val="black"/>
              </w:rPr>
              <w:t>Filipjak</w:t>
            </w:r>
            <w:proofErr w:type="spellEnd"/>
            <w:r w:rsidRPr="009548B2">
              <w:rPr>
                <w:highlight w:val="black"/>
              </w:rPr>
              <w:t xml:space="preserve"> </w:t>
            </w:r>
            <w:proofErr w:type="spellStart"/>
            <w:r w:rsidRPr="009548B2">
              <w:rPr>
                <w:highlight w:val="black"/>
              </w:rPr>
              <w:t>Kavčić</w:t>
            </w:r>
            <w:proofErr w:type="spellEnd"/>
          </w:p>
          <w:p w14:paraId="2FEDF847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proofErr w:type="spellStart"/>
            <w:r w:rsidRPr="009548B2">
              <w:rPr>
                <w:highlight w:val="black"/>
              </w:rPr>
              <w:t>Korepetitor</w:t>
            </w:r>
            <w:proofErr w:type="spellEnd"/>
            <w:r w:rsidRPr="009548B2">
              <w:rPr>
                <w:highlight w:val="black"/>
              </w:rPr>
              <w:t xml:space="preserve">: Lorena </w:t>
            </w:r>
            <w:proofErr w:type="spellStart"/>
            <w:r w:rsidRPr="009548B2">
              <w:rPr>
                <w:highlight w:val="black"/>
              </w:rPr>
              <w:t>Grubešić</w:t>
            </w:r>
            <w:proofErr w:type="spellEnd"/>
            <w:r w:rsidRPr="009548B2">
              <w:rPr>
                <w:highlight w:val="black"/>
              </w:rPr>
              <w:t xml:space="preserve"> </w:t>
            </w:r>
          </w:p>
        </w:tc>
      </w:tr>
      <w:tr w:rsidR="00423049" w:rsidRPr="00155495" w14:paraId="039B95CE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A119" w14:textId="5F78A909" w:rsidR="00423049" w:rsidRPr="00155495" w:rsidRDefault="00423049" w:rsidP="00A50E26">
            <w:r>
              <w:lastRenderedPageBreak/>
              <w:t>4</w:t>
            </w:r>
            <w:r w:rsidR="00972D80">
              <w:t>7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1087" w14:textId="77777777" w:rsidR="00423049" w:rsidRPr="001E5A1E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AJDIN GLJIVA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6D9B8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HARMONIKA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370B" w14:textId="77777777" w:rsidR="00423049" w:rsidRPr="00B233E2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7A9D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Enes Fazlić</w:t>
            </w:r>
          </w:p>
        </w:tc>
      </w:tr>
      <w:tr w:rsidR="00423049" w:rsidRPr="00155495" w14:paraId="28C10071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EBF3B" w14:textId="2F5B18AB" w:rsidR="00423049" w:rsidRPr="00155495" w:rsidRDefault="00423049" w:rsidP="00A50E26">
            <w:r>
              <w:t>4</w:t>
            </w:r>
            <w:r w:rsidR="00972D80">
              <w:t>8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E12C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RAMIZ MEŠANOVIĆ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2B4D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HARMONIKA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2367" w14:textId="77777777" w:rsidR="00423049" w:rsidRPr="00B233E2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1F21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Enes Fazlić</w:t>
            </w:r>
          </w:p>
        </w:tc>
      </w:tr>
      <w:tr w:rsidR="00423049" w:rsidRPr="00155495" w14:paraId="574D9D4B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C585" w14:textId="45D16D7A" w:rsidR="00423049" w:rsidRPr="00155495" w:rsidRDefault="00972D80" w:rsidP="00A50E26">
            <w:r>
              <w:t>49</w:t>
            </w:r>
            <w:r w:rsidR="00423049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4A51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ALI KOVAČEVIĆ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ED0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HARMONIKA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2EEE" w14:textId="77777777" w:rsidR="00423049" w:rsidRPr="00B233E2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0313B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proofErr w:type="spellStart"/>
            <w:r w:rsidRPr="009548B2">
              <w:rPr>
                <w:highlight w:val="black"/>
              </w:rPr>
              <w:t>Himzo</w:t>
            </w:r>
            <w:proofErr w:type="spellEnd"/>
            <w:r w:rsidRPr="009548B2">
              <w:rPr>
                <w:highlight w:val="black"/>
              </w:rPr>
              <w:t xml:space="preserve"> Karić</w:t>
            </w:r>
          </w:p>
        </w:tc>
      </w:tr>
      <w:tr w:rsidR="00423049" w:rsidRPr="00155495" w14:paraId="62C2B83A" w14:textId="77777777" w:rsidTr="00A50E26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1FA2" w14:textId="590206C9" w:rsidR="00423049" w:rsidRPr="00155495" w:rsidRDefault="00423049" w:rsidP="00A50E26">
            <w:r>
              <w:t>5</w:t>
            </w:r>
            <w:r w:rsidR="00972D80">
              <w:t>0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7E72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IVO JOSHUA MARTINČEVIĆ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980CE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HARMONIKA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F2AD1" w14:textId="77777777" w:rsidR="00423049" w:rsidRPr="00B233E2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A6572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proofErr w:type="spellStart"/>
            <w:r w:rsidRPr="009548B2">
              <w:rPr>
                <w:highlight w:val="black"/>
              </w:rPr>
              <w:t>Himzo</w:t>
            </w:r>
            <w:proofErr w:type="spellEnd"/>
            <w:r w:rsidRPr="009548B2">
              <w:rPr>
                <w:highlight w:val="black"/>
              </w:rPr>
              <w:t xml:space="preserve"> Karić</w:t>
            </w:r>
          </w:p>
        </w:tc>
      </w:tr>
      <w:tr w:rsidR="00423049" w:rsidRPr="00155495" w14:paraId="5ABEB005" w14:textId="77777777" w:rsidTr="00A50E26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85E6" w14:textId="380B7BA9" w:rsidR="00423049" w:rsidRPr="00155495" w:rsidRDefault="00423049" w:rsidP="00A50E26">
            <w:r>
              <w:t>5</w:t>
            </w:r>
            <w:r w:rsidR="00972D80">
              <w:t>1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7B9EC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TAJIB LUČKIN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65C2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HARMONIKA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80D8" w14:textId="77777777" w:rsidR="00423049" w:rsidRPr="00B233E2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BAF3E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proofErr w:type="spellStart"/>
            <w:r w:rsidRPr="009548B2">
              <w:rPr>
                <w:highlight w:val="black"/>
              </w:rPr>
              <w:t>Kaća</w:t>
            </w:r>
            <w:proofErr w:type="spellEnd"/>
            <w:r w:rsidRPr="009548B2">
              <w:rPr>
                <w:highlight w:val="black"/>
              </w:rPr>
              <w:t xml:space="preserve"> Sarajlić</w:t>
            </w:r>
          </w:p>
        </w:tc>
      </w:tr>
      <w:tr w:rsidR="00423049" w:rsidRPr="00155495" w14:paraId="3ECDF131" w14:textId="77777777" w:rsidTr="00A50E26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8921" w14:textId="613889B1" w:rsidR="00423049" w:rsidRPr="00155495" w:rsidRDefault="00423049" w:rsidP="00A50E26">
            <w:r>
              <w:t>5</w:t>
            </w:r>
            <w:r w:rsidR="00972D80">
              <w:t>2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0A49C" w14:textId="77777777" w:rsidR="00423049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SARA MAŠIĆ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C48B" w14:textId="77777777" w:rsidR="00423049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KLASIČNI BALET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FA76" w14:textId="77777777" w:rsidR="00423049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46545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Svea Thalia </w:t>
            </w:r>
            <w:proofErr w:type="spellStart"/>
            <w:r w:rsidRPr="009548B2">
              <w:rPr>
                <w:highlight w:val="black"/>
              </w:rPr>
              <w:t>Ćatić</w:t>
            </w:r>
            <w:proofErr w:type="spellEnd"/>
          </w:p>
        </w:tc>
      </w:tr>
      <w:tr w:rsidR="00423049" w:rsidRPr="00155495" w14:paraId="368A9ACD" w14:textId="77777777" w:rsidTr="00A50E26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B8A4" w14:textId="1EC8F278" w:rsidR="00423049" w:rsidRPr="00155495" w:rsidRDefault="00423049" w:rsidP="00A50E26">
            <w:r>
              <w:t>5</w:t>
            </w:r>
            <w:r w:rsidR="00972D80">
              <w:t>3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A7599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LEON LUŽAIĆ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388A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BC452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74DA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155495" w14:paraId="3E8DF6DF" w14:textId="77777777" w:rsidTr="00A50E26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6883" w14:textId="1BD228D8" w:rsidR="00423049" w:rsidRPr="00155495" w:rsidRDefault="00423049" w:rsidP="00A50E26">
            <w:r>
              <w:t>5</w:t>
            </w:r>
            <w:r w:rsidR="00972D80">
              <w:t>4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52B6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DORIAN KNOR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90A54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F5E3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AFE1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155495" w14:paraId="6EDEFC7A" w14:textId="77777777" w:rsidTr="00A50E26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A253" w14:textId="074B74CA" w:rsidR="00423049" w:rsidRPr="00155495" w:rsidRDefault="00423049" w:rsidP="00A50E26">
            <w:r>
              <w:t>5</w:t>
            </w:r>
            <w:r w:rsidR="00972D80">
              <w:t>5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37C6" w14:textId="77777777" w:rsidR="00423049" w:rsidRPr="00DD582C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ZARA GULAMOVIĆ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76CD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8870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1518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155495" w14:paraId="5861F094" w14:textId="77777777" w:rsidTr="00A50E26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8CE73" w14:textId="5736A1AD" w:rsidR="00423049" w:rsidRPr="00155495" w:rsidRDefault="00423049" w:rsidP="00A50E26">
            <w:r>
              <w:t>5</w:t>
            </w:r>
            <w:r w:rsidR="00972D80">
              <w:t>6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14FA" w14:textId="77777777" w:rsidR="00423049" w:rsidRDefault="00423049" w:rsidP="00A50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MIRAJ JAPALAK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96C2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E6571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69F81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155495" w14:paraId="1C590A66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3A01" w14:textId="29F1EB20" w:rsidR="00423049" w:rsidRPr="00155495" w:rsidRDefault="00423049" w:rsidP="00A50E26">
            <w:r>
              <w:t>5</w:t>
            </w:r>
            <w:r w:rsidR="00972D80">
              <w:t>7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02D7" w14:textId="77777777" w:rsidR="00423049" w:rsidRPr="00B936E1" w:rsidRDefault="00423049" w:rsidP="00A50E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DAVUD ŠARIĆ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EE114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7031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5DCEB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proofErr w:type="spellStart"/>
            <w:r w:rsidRPr="009548B2">
              <w:rPr>
                <w:highlight w:val="black"/>
              </w:rPr>
              <w:t>Sadmin</w:t>
            </w:r>
            <w:proofErr w:type="spellEnd"/>
            <w:r w:rsidRPr="009548B2">
              <w:rPr>
                <w:highlight w:val="black"/>
              </w:rPr>
              <w:t xml:space="preserve"> </w:t>
            </w:r>
            <w:proofErr w:type="spellStart"/>
            <w:r w:rsidRPr="009548B2">
              <w:rPr>
                <w:highlight w:val="black"/>
              </w:rPr>
              <w:t>Popovac</w:t>
            </w:r>
            <w:proofErr w:type="spellEnd"/>
          </w:p>
        </w:tc>
      </w:tr>
      <w:tr w:rsidR="00423049" w:rsidRPr="00155495" w14:paraId="7191BDDA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BB88" w14:textId="6A907C44" w:rsidR="00423049" w:rsidRPr="00155495" w:rsidRDefault="00423049" w:rsidP="00A50E26">
            <w:r>
              <w:t>5</w:t>
            </w:r>
            <w:r w:rsidR="00972D80">
              <w:t>8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0708" w14:textId="77777777" w:rsidR="00423049" w:rsidRPr="00B936E1" w:rsidRDefault="00423049" w:rsidP="00A50E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HARIS DŽANANOVIĆ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8157" w14:textId="77777777" w:rsidR="00423049" w:rsidRPr="00B936E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D2B9" w14:textId="77777777" w:rsidR="00423049" w:rsidRPr="0022280B" w:rsidRDefault="00423049" w:rsidP="00A50E26">
            <w:pPr>
              <w:jc w:val="center"/>
              <w:rPr>
                <w:b/>
              </w:rPr>
            </w:pPr>
            <w:r w:rsidRPr="0022280B">
              <w:rPr>
                <w:b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0789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Vedran Vujica</w:t>
            </w:r>
          </w:p>
        </w:tc>
      </w:tr>
      <w:tr w:rsidR="00423049" w:rsidRPr="00155495" w14:paraId="1E57820B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D3F0A" w14:textId="57980D4F" w:rsidR="00423049" w:rsidRPr="00155495" w:rsidRDefault="00972D80" w:rsidP="00A50E26">
            <w:r>
              <w:t>59</w:t>
            </w:r>
            <w:r w:rsidR="00423049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863BD" w14:textId="77777777" w:rsidR="00423049" w:rsidRPr="00B936E1" w:rsidRDefault="00423049" w:rsidP="00A50E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NEDIM IBIŠEVIĆ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6FBF0" w14:textId="77777777" w:rsidR="00423049" w:rsidRPr="00B936E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BFB75" w14:textId="77777777" w:rsidR="00423049" w:rsidRPr="0022280B" w:rsidRDefault="00423049" w:rsidP="00A50E26">
            <w:pPr>
              <w:jc w:val="center"/>
              <w:rPr>
                <w:b/>
              </w:rPr>
            </w:pPr>
            <w:r w:rsidRPr="0022280B">
              <w:rPr>
                <w:b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861B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Darko </w:t>
            </w:r>
            <w:proofErr w:type="spellStart"/>
            <w:r w:rsidRPr="009548B2">
              <w:rPr>
                <w:highlight w:val="black"/>
              </w:rPr>
              <w:t>Hrgić</w:t>
            </w:r>
            <w:proofErr w:type="spellEnd"/>
          </w:p>
        </w:tc>
      </w:tr>
      <w:tr w:rsidR="00423049" w:rsidRPr="00155495" w14:paraId="39CF590D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975F" w14:textId="5B92FE01" w:rsidR="00423049" w:rsidRPr="00155495" w:rsidRDefault="00423049" w:rsidP="00A50E26">
            <w:r>
              <w:t>6</w:t>
            </w:r>
            <w:r w:rsidR="00972D80">
              <w:t>0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FD3E7" w14:textId="77777777" w:rsidR="00423049" w:rsidRPr="00B936E1" w:rsidRDefault="00423049" w:rsidP="00A50E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MIA DARDAGAN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12E31" w14:textId="77777777" w:rsidR="00423049" w:rsidRPr="00B936E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EF95" w14:textId="77777777" w:rsidR="00423049" w:rsidRPr="0022280B" w:rsidRDefault="00423049" w:rsidP="00A50E26">
            <w:pPr>
              <w:jc w:val="center"/>
              <w:rPr>
                <w:b/>
              </w:rPr>
            </w:pPr>
            <w:r w:rsidRPr="0022280B">
              <w:rPr>
                <w:b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5028A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Vanda Puljiz</w:t>
            </w:r>
          </w:p>
        </w:tc>
      </w:tr>
      <w:tr w:rsidR="00423049" w:rsidRPr="00155495" w14:paraId="7DFEF922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8174B" w14:textId="4F23D7DE" w:rsidR="00423049" w:rsidRPr="00155495" w:rsidRDefault="00423049" w:rsidP="00A50E26">
            <w:r>
              <w:t>6</w:t>
            </w:r>
            <w:r w:rsidR="00972D80">
              <w:t>1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94B3" w14:textId="77777777" w:rsidR="00423049" w:rsidRPr="00B936E1" w:rsidRDefault="00423049" w:rsidP="00A50E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SANIJA BILALOVIĆ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F8BEA" w14:textId="77777777" w:rsidR="00423049" w:rsidRPr="00B936E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777A2" w14:textId="77777777" w:rsidR="00423049" w:rsidRPr="0022280B" w:rsidRDefault="00423049" w:rsidP="00A50E26">
            <w:pPr>
              <w:jc w:val="center"/>
              <w:rPr>
                <w:b/>
              </w:rPr>
            </w:pPr>
            <w:r w:rsidRPr="0022280B">
              <w:rPr>
                <w:b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563B5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Amir Muharemović</w:t>
            </w:r>
          </w:p>
        </w:tc>
      </w:tr>
      <w:tr w:rsidR="00423049" w:rsidRPr="00155495" w14:paraId="0B6998B3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87A26" w14:textId="54810A19" w:rsidR="00423049" w:rsidRPr="00155495" w:rsidRDefault="00423049" w:rsidP="00A50E26">
            <w:r>
              <w:t>6</w:t>
            </w:r>
            <w:r w:rsidR="00972D80">
              <w:t>2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2D3C2" w14:textId="77777777" w:rsidR="00423049" w:rsidRPr="00B936E1" w:rsidRDefault="00423049" w:rsidP="00A50E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ELLA OGLEČEVAC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65AF" w14:textId="77777777" w:rsidR="00423049" w:rsidRPr="00B936E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CADC" w14:textId="77777777" w:rsidR="00423049" w:rsidRPr="0022280B" w:rsidRDefault="00423049" w:rsidP="00A50E26">
            <w:pPr>
              <w:jc w:val="center"/>
              <w:rPr>
                <w:b/>
              </w:rPr>
            </w:pPr>
            <w:r w:rsidRPr="0022280B">
              <w:rPr>
                <w:b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A1D0F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Riad Musić </w:t>
            </w:r>
          </w:p>
        </w:tc>
      </w:tr>
      <w:tr w:rsidR="00423049" w:rsidRPr="00155495" w14:paraId="5E5E3DFA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3D31B" w14:textId="7E349677" w:rsidR="00423049" w:rsidRPr="00155495" w:rsidRDefault="00423049" w:rsidP="00A50E26">
            <w:r>
              <w:t>6</w:t>
            </w:r>
            <w:r w:rsidR="00972D80">
              <w:t>3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A8F9" w14:textId="77777777" w:rsidR="00423049" w:rsidRDefault="00423049" w:rsidP="00A50E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EMINA BUSULADŽIĆ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D1D2B" w14:textId="77777777" w:rsidR="00423049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KLASIČNI BALET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4C3BF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68161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Svea Thalia </w:t>
            </w:r>
            <w:proofErr w:type="spellStart"/>
            <w:r w:rsidRPr="009548B2">
              <w:rPr>
                <w:highlight w:val="black"/>
              </w:rPr>
              <w:t>Ćatić</w:t>
            </w:r>
            <w:proofErr w:type="spellEnd"/>
          </w:p>
        </w:tc>
      </w:tr>
      <w:tr w:rsidR="00423049" w:rsidRPr="00155495" w14:paraId="3B3685E0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948F" w14:textId="5ED98558" w:rsidR="00423049" w:rsidRPr="00155495" w:rsidRDefault="00423049" w:rsidP="00A50E26">
            <w:r>
              <w:t>6</w:t>
            </w:r>
            <w:r w:rsidR="00972D80">
              <w:t>4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0BA4" w14:textId="77777777" w:rsidR="00423049" w:rsidRPr="00B936E1" w:rsidRDefault="00423049" w:rsidP="00A50E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DEA KATAVIĆ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5650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1CB2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POHVALA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4A624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Vanesa </w:t>
            </w:r>
            <w:proofErr w:type="spellStart"/>
            <w:r w:rsidRPr="009548B2">
              <w:rPr>
                <w:highlight w:val="black"/>
              </w:rPr>
              <w:t>Poturović</w:t>
            </w:r>
            <w:proofErr w:type="spellEnd"/>
          </w:p>
        </w:tc>
      </w:tr>
      <w:tr w:rsidR="00423049" w:rsidRPr="00155495" w14:paraId="0F1E2CAE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AB133" w14:textId="1CA6A0BA" w:rsidR="00423049" w:rsidRPr="00155495" w:rsidRDefault="00423049" w:rsidP="00A50E26">
            <w:r>
              <w:t>6</w:t>
            </w:r>
            <w:r w:rsidR="00972D80">
              <w:t>5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CCEAA" w14:textId="77777777" w:rsidR="00423049" w:rsidRPr="00B936E1" w:rsidRDefault="00423049" w:rsidP="00A50E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NIKA UDOVIČIĆ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12122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D2DF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POHVALA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6D5C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proofErr w:type="spellStart"/>
            <w:r w:rsidRPr="009548B2">
              <w:rPr>
                <w:highlight w:val="black"/>
              </w:rPr>
              <w:t>Sadmin</w:t>
            </w:r>
            <w:proofErr w:type="spellEnd"/>
            <w:r w:rsidRPr="009548B2">
              <w:rPr>
                <w:highlight w:val="black"/>
              </w:rPr>
              <w:t xml:space="preserve"> </w:t>
            </w:r>
            <w:proofErr w:type="spellStart"/>
            <w:r w:rsidRPr="009548B2">
              <w:rPr>
                <w:highlight w:val="black"/>
              </w:rPr>
              <w:t>Popovac</w:t>
            </w:r>
            <w:proofErr w:type="spellEnd"/>
          </w:p>
        </w:tc>
      </w:tr>
      <w:tr w:rsidR="00423049" w:rsidRPr="00155495" w14:paraId="68B03AA9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C2EA" w14:textId="62D6766A" w:rsidR="00423049" w:rsidRPr="00155495" w:rsidRDefault="00423049" w:rsidP="00A50E26">
            <w:r>
              <w:t>6</w:t>
            </w:r>
            <w:r w:rsidR="00972D80">
              <w:t>6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64B39" w14:textId="77777777" w:rsidR="00423049" w:rsidRDefault="00423049" w:rsidP="00A50E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TAJRA VLAHOVLJAK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096BB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79A6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POHVALA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E967E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proofErr w:type="spellStart"/>
            <w:r w:rsidRPr="009548B2">
              <w:rPr>
                <w:highlight w:val="black"/>
              </w:rPr>
              <w:t>Sadmin</w:t>
            </w:r>
            <w:proofErr w:type="spellEnd"/>
            <w:r w:rsidRPr="009548B2">
              <w:rPr>
                <w:highlight w:val="black"/>
              </w:rPr>
              <w:t xml:space="preserve"> </w:t>
            </w:r>
            <w:proofErr w:type="spellStart"/>
            <w:r w:rsidRPr="009548B2">
              <w:rPr>
                <w:highlight w:val="black"/>
              </w:rPr>
              <w:t>Popovac</w:t>
            </w:r>
            <w:proofErr w:type="spellEnd"/>
          </w:p>
        </w:tc>
      </w:tr>
      <w:tr w:rsidR="00423049" w:rsidRPr="00155495" w14:paraId="598BBABD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4BE5" w14:textId="0CFE2343" w:rsidR="00423049" w:rsidRPr="00155495" w:rsidRDefault="00423049" w:rsidP="00A50E26">
            <w:r>
              <w:t>6</w:t>
            </w:r>
            <w:r w:rsidR="00B2695A">
              <w:t>7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77C9D" w14:textId="77777777" w:rsidR="00423049" w:rsidRDefault="00423049" w:rsidP="00A50E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TAJIB LUČKIN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6682" w14:textId="77777777" w:rsidR="00423049" w:rsidRPr="00A2626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TEORIJA MUZIKE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D4A0B" w14:textId="77777777" w:rsidR="00423049" w:rsidRPr="0022280B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POHVALA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E400B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proofErr w:type="spellStart"/>
            <w:r w:rsidRPr="009548B2">
              <w:rPr>
                <w:highlight w:val="black"/>
              </w:rPr>
              <w:t>Sadmin</w:t>
            </w:r>
            <w:proofErr w:type="spellEnd"/>
            <w:r w:rsidRPr="009548B2">
              <w:rPr>
                <w:highlight w:val="black"/>
              </w:rPr>
              <w:t xml:space="preserve"> </w:t>
            </w:r>
            <w:proofErr w:type="spellStart"/>
            <w:r w:rsidRPr="009548B2">
              <w:rPr>
                <w:highlight w:val="black"/>
              </w:rPr>
              <w:t>Popovac</w:t>
            </w:r>
            <w:proofErr w:type="spellEnd"/>
          </w:p>
        </w:tc>
      </w:tr>
      <w:tr w:rsidR="00423049" w:rsidRPr="00155495" w14:paraId="770199A3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7CF35" w14:textId="4102FCF0" w:rsidR="00423049" w:rsidRPr="00155495" w:rsidRDefault="00423049" w:rsidP="00A50E26">
            <w:r>
              <w:t>6</w:t>
            </w:r>
            <w:r w:rsidR="00B2695A">
              <w:t>8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50955" w14:textId="77777777" w:rsidR="00423049" w:rsidRPr="00B936E1" w:rsidRDefault="00423049" w:rsidP="00A50E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MIDHA TATAR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DCFF" w14:textId="77777777" w:rsidR="00423049" w:rsidRPr="00B936E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D152" w14:textId="77777777" w:rsidR="00423049" w:rsidRPr="00910364" w:rsidRDefault="00423049" w:rsidP="00A50E26">
            <w:pPr>
              <w:jc w:val="center"/>
              <w:rPr>
                <w:b/>
              </w:rPr>
            </w:pPr>
            <w:r w:rsidRPr="00910364">
              <w:rPr>
                <w:b/>
              </w:rPr>
              <w:t>POHVALA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F07B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Benjamin Harba</w:t>
            </w:r>
          </w:p>
        </w:tc>
      </w:tr>
      <w:tr w:rsidR="00423049" w:rsidRPr="00155495" w14:paraId="6456719A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0531" w14:textId="00357716" w:rsidR="00423049" w:rsidRPr="00155495" w:rsidRDefault="00B2695A" w:rsidP="00A50E26">
            <w:r>
              <w:t>69</w:t>
            </w:r>
            <w:r w:rsidR="00423049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3EFC2" w14:textId="77777777" w:rsidR="00423049" w:rsidRPr="00B936E1" w:rsidRDefault="00423049" w:rsidP="00A50E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TARIK HODŽIĆ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BFD8" w14:textId="77777777" w:rsidR="00423049" w:rsidRPr="00B936E1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7731" w14:textId="77777777" w:rsidR="00423049" w:rsidRPr="00910364" w:rsidRDefault="00423049" w:rsidP="00A50E26">
            <w:pPr>
              <w:jc w:val="center"/>
              <w:rPr>
                <w:b/>
              </w:rPr>
            </w:pPr>
            <w:r w:rsidRPr="00910364">
              <w:rPr>
                <w:b/>
              </w:rPr>
              <w:t>POHVALA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75B6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Benjamin Harba</w:t>
            </w:r>
          </w:p>
        </w:tc>
      </w:tr>
      <w:tr w:rsidR="00423049" w:rsidRPr="00155495" w14:paraId="5B214E6C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0FA68" w14:textId="38AFA106" w:rsidR="00423049" w:rsidRPr="00155495" w:rsidRDefault="00423049" w:rsidP="00A50E26">
            <w:r>
              <w:t>7</w:t>
            </w:r>
            <w:r w:rsidR="00B2695A">
              <w:t>0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36357" w14:textId="77777777" w:rsidR="00423049" w:rsidRDefault="00423049" w:rsidP="00A50E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HENA CERIĆ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6C83C" w14:textId="77777777" w:rsidR="00423049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KLASIČNI BALET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C9884" w14:textId="77777777" w:rsidR="00423049" w:rsidRPr="00910364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POHVALA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3B707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Svea Thalia </w:t>
            </w:r>
            <w:proofErr w:type="spellStart"/>
            <w:r w:rsidRPr="009548B2">
              <w:rPr>
                <w:highlight w:val="black"/>
              </w:rPr>
              <w:t>Ćatić</w:t>
            </w:r>
            <w:proofErr w:type="spellEnd"/>
          </w:p>
        </w:tc>
      </w:tr>
      <w:tr w:rsidR="00423049" w:rsidRPr="00155495" w14:paraId="3D9D43D0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A7EFF" w14:textId="40DC4231" w:rsidR="00423049" w:rsidRPr="00155495" w:rsidRDefault="00423049" w:rsidP="00A50E26">
            <w:r>
              <w:t>7</w:t>
            </w:r>
            <w:r w:rsidR="00B2695A">
              <w:t>1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B67C" w14:textId="77777777" w:rsidR="00423049" w:rsidRDefault="00423049" w:rsidP="00A50E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AMRA DVIZAC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36F37" w14:textId="77777777" w:rsidR="00423049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KLASIČNI BALET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E6559" w14:textId="77777777" w:rsidR="00423049" w:rsidRPr="00910364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POHVALA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F567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Svea Thalia </w:t>
            </w:r>
            <w:proofErr w:type="spellStart"/>
            <w:r w:rsidRPr="009548B2">
              <w:rPr>
                <w:highlight w:val="black"/>
              </w:rPr>
              <w:t>Ćatić</w:t>
            </w:r>
            <w:proofErr w:type="spellEnd"/>
          </w:p>
        </w:tc>
      </w:tr>
      <w:tr w:rsidR="00423049" w:rsidRPr="00155495" w14:paraId="2C632F31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62C5" w14:textId="383A2673" w:rsidR="00423049" w:rsidRPr="00155495" w:rsidRDefault="00423049" w:rsidP="00A50E26">
            <w:r>
              <w:t>7</w:t>
            </w:r>
            <w:r w:rsidR="00B2695A">
              <w:t>2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0218" w14:textId="77777777" w:rsidR="00423049" w:rsidRDefault="00423049" w:rsidP="00A50E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IMAN NUR SMAILBEGOVIĆ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4D74" w14:textId="77777777" w:rsidR="00423049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KLASIČNI BALET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2300" w14:textId="77777777" w:rsidR="00423049" w:rsidRPr="00910364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POHVALA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71E5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 xml:space="preserve">Svea Thalia </w:t>
            </w:r>
            <w:proofErr w:type="spellStart"/>
            <w:r w:rsidRPr="009548B2">
              <w:rPr>
                <w:highlight w:val="black"/>
              </w:rPr>
              <w:t>Ćatić</w:t>
            </w:r>
            <w:proofErr w:type="spellEnd"/>
          </w:p>
        </w:tc>
      </w:tr>
      <w:tr w:rsidR="00423049" w:rsidRPr="00155495" w14:paraId="62EDBF14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2BD6" w14:textId="58D4E25B" w:rsidR="00423049" w:rsidRPr="00155495" w:rsidRDefault="00423049" w:rsidP="00A50E26">
            <w:r>
              <w:t>7</w:t>
            </w:r>
            <w:r w:rsidR="00B2695A">
              <w:t>3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A40F" w14:textId="77777777" w:rsidR="00423049" w:rsidRDefault="00423049" w:rsidP="00A50E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JASMINA HAMZA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E9BE8" w14:textId="77777777" w:rsidR="00423049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KLASIČNI BALET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DF8E" w14:textId="77777777" w:rsidR="00423049" w:rsidRPr="00910364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POHVALA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4757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Ivana Hadžihasanović</w:t>
            </w:r>
          </w:p>
        </w:tc>
      </w:tr>
      <w:tr w:rsidR="00423049" w:rsidRPr="00155495" w14:paraId="5EAB009D" w14:textId="77777777" w:rsidTr="00A50E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4073" w14:textId="6B525A6C" w:rsidR="00423049" w:rsidRPr="00155495" w:rsidRDefault="00423049" w:rsidP="00A50E26">
            <w:r>
              <w:t>7</w:t>
            </w:r>
            <w:r w:rsidR="00B2695A">
              <w:t>4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D61FA" w14:textId="77777777" w:rsidR="00423049" w:rsidRDefault="00423049" w:rsidP="00A50E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IREM KAMENICA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AABB" w14:textId="77777777" w:rsidR="00423049" w:rsidRDefault="00423049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KLASIČNI BALET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6ABF6" w14:textId="77777777" w:rsidR="00423049" w:rsidRPr="00910364" w:rsidRDefault="00423049" w:rsidP="00A50E26">
            <w:pPr>
              <w:jc w:val="center"/>
              <w:rPr>
                <w:b/>
              </w:rPr>
            </w:pPr>
            <w:r>
              <w:rPr>
                <w:b/>
              </w:rPr>
              <w:t>POHVALA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FE903" w14:textId="77777777" w:rsidR="00423049" w:rsidRPr="009548B2" w:rsidRDefault="00423049" w:rsidP="00A50E26">
            <w:pPr>
              <w:jc w:val="center"/>
              <w:rPr>
                <w:highlight w:val="black"/>
              </w:rPr>
            </w:pPr>
            <w:r w:rsidRPr="009548B2">
              <w:rPr>
                <w:highlight w:val="black"/>
              </w:rPr>
              <w:t>Ivana Hadžihasanović</w:t>
            </w:r>
          </w:p>
        </w:tc>
      </w:tr>
    </w:tbl>
    <w:p w14:paraId="56110446" w14:textId="77777777" w:rsidR="008B2B5E" w:rsidRDefault="00423049" w:rsidP="00423049">
      <w:r w:rsidRPr="00EB5B6F">
        <w:t xml:space="preserve">             </w:t>
      </w:r>
    </w:p>
    <w:p w14:paraId="26E115D9" w14:textId="77777777" w:rsidR="00F132EB" w:rsidRDefault="00423049" w:rsidP="00E5120D">
      <w:pPr>
        <w:jc w:val="center"/>
      </w:pPr>
      <w:r w:rsidRPr="00EB5B6F">
        <w:t xml:space="preserve">                                                      </w:t>
      </w:r>
    </w:p>
    <w:p w14:paraId="146B9FB0" w14:textId="77777777" w:rsidR="00F132EB" w:rsidRDefault="00F132EB" w:rsidP="00E5120D">
      <w:pPr>
        <w:jc w:val="center"/>
      </w:pPr>
    </w:p>
    <w:p w14:paraId="6190A2DC" w14:textId="77777777" w:rsidR="00F132EB" w:rsidRDefault="00F132EB" w:rsidP="00E5120D">
      <w:pPr>
        <w:jc w:val="center"/>
      </w:pPr>
    </w:p>
    <w:p w14:paraId="0CDDB163" w14:textId="77777777" w:rsidR="00F132EB" w:rsidRDefault="00F132EB" w:rsidP="00E5120D">
      <w:pPr>
        <w:jc w:val="center"/>
      </w:pPr>
    </w:p>
    <w:p w14:paraId="614DE668" w14:textId="77777777" w:rsidR="00F132EB" w:rsidRDefault="00F132EB" w:rsidP="00E5120D">
      <w:pPr>
        <w:jc w:val="center"/>
      </w:pPr>
    </w:p>
    <w:p w14:paraId="347999EE" w14:textId="77777777" w:rsidR="00F132EB" w:rsidRDefault="00F132EB" w:rsidP="00E5120D">
      <w:pPr>
        <w:jc w:val="center"/>
      </w:pPr>
    </w:p>
    <w:p w14:paraId="4C269A07" w14:textId="77777777" w:rsidR="00F132EB" w:rsidRDefault="00F132EB" w:rsidP="00E5120D">
      <w:pPr>
        <w:jc w:val="center"/>
      </w:pPr>
    </w:p>
    <w:p w14:paraId="3163A138" w14:textId="77777777" w:rsidR="00F132EB" w:rsidRDefault="00F132EB" w:rsidP="00E5120D">
      <w:pPr>
        <w:jc w:val="center"/>
      </w:pPr>
    </w:p>
    <w:p w14:paraId="0D214B3B" w14:textId="77777777" w:rsidR="00F132EB" w:rsidRDefault="00F132EB" w:rsidP="00E5120D">
      <w:pPr>
        <w:jc w:val="center"/>
      </w:pPr>
    </w:p>
    <w:p w14:paraId="514FDF57" w14:textId="77777777" w:rsidR="00F132EB" w:rsidRDefault="00F132EB" w:rsidP="00E5120D">
      <w:pPr>
        <w:jc w:val="center"/>
        <w:sectPr w:rsidR="00F132EB" w:rsidSect="008D6C21">
          <w:pgSz w:w="11906" w:h="16838"/>
          <w:pgMar w:top="1134" w:right="1134" w:bottom="1134" w:left="992" w:header="709" w:footer="709" w:gutter="0"/>
          <w:cols w:space="708"/>
          <w:docGrid w:linePitch="360"/>
        </w:sectPr>
      </w:pPr>
    </w:p>
    <w:p w14:paraId="79D33AC5" w14:textId="34635142" w:rsidR="00E5120D" w:rsidRPr="00E5120D" w:rsidRDefault="00423049" w:rsidP="00E5120D">
      <w:pPr>
        <w:jc w:val="center"/>
        <w:rPr>
          <w:b/>
          <w:bCs/>
          <w:kern w:val="0"/>
          <w:sz w:val="40"/>
          <w:szCs w:val="40"/>
          <w:lang w:val="bs-Latn-BA"/>
          <w14:ligatures w14:val="none"/>
        </w:rPr>
      </w:pPr>
      <w:r w:rsidRPr="00EB5B6F">
        <w:lastRenderedPageBreak/>
        <w:t xml:space="preserve">      </w:t>
      </w:r>
      <w:r w:rsidR="00E5120D" w:rsidRPr="00E5120D">
        <w:rPr>
          <w:b/>
          <w:bCs/>
          <w:kern w:val="0"/>
          <w:sz w:val="40"/>
          <w:szCs w:val="40"/>
          <w:lang w:val="bs-Latn-BA"/>
          <w14:ligatures w14:val="none"/>
        </w:rPr>
        <w:t xml:space="preserve">IZVJEŠTAJ SA </w:t>
      </w:r>
      <w:r w:rsidR="00F37B36">
        <w:rPr>
          <w:b/>
          <w:bCs/>
          <w:kern w:val="0"/>
          <w:sz w:val="40"/>
          <w:szCs w:val="40"/>
          <w:lang w:val="bs-Latn-BA"/>
          <w14:ligatures w14:val="none"/>
        </w:rPr>
        <w:t xml:space="preserve">MEĐUNARODNIH </w:t>
      </w:r>
      <w:r w:rsidR="00E5120D" w:rsidRPr="00E5120D">
        <w:rPr>
          <w:b/>
          <w:bCs/>
          <w:kern w:val="0"/>
          <w:sz w:val="40"/>
          <w:szCs w:val="40"/>
          <w:lang w:val="bs-Latn-BA"/>
          <w14:ligatures w14:val="none"/>
        </w:rPr>
        <w:t>TAKMIČENJA</w:t>
      </w:r>
    </w:p>
    <w:p w14:paraId="378293A6" w14:textId="77777777" w:rsidR="00E5120D" w:rsidRPr="00E5120D" w:rsidRDefault="00E5120D" w:rsidP="00E5120D">
      <w:pPr>
        <w:jc w:val="center"/>
        <w:rPr>
          <w:b/>
          <w:bCs/>
          <w:kern w:val="0"/>
          <w:sz w:val="40"/>
          <w:szCs w:val="40"/>
          <w:lang w:val="bs-Latn-BA"/>
          <w14:ligatures w14:val="none"/>
        </w:rPr>
      </w:pPr>
      <w:r w:rsidRPr="00E5120D">
        <w:rPr>
          <w:b/>
          <w:bCs/>
          <w:kern w:val="0"/>
          <w:sz w:val="40"/>
          <w:szCs w:val="40"/>
          <w:lang w:val="bs-Latn-BA"/>
          <w14:ligatures w14:val="none"/>
        </w:rPr>
        <w:t>ŠK.2022/2023. GOD.</w:t>
      </w:r>
    </w:p>
    <w:p w14:paraId="2767195A" w14:textId="77777777" w:rsidR="00E5120D" w:rsidRPr="00E5120D" w:rsidRDefault="00E5120D" w:rsidP="00E5120D">
      <w:pPr>
        <w:jc w:val="center"/>
        <w:rPr>
          <w:b/>
          <w:bCs/>
          <w:i/>
          <w:iCs/>
          <w:color w:val="C00000"/>
          <w:kern w:val="0"/>
          <w:u w:val="single"/>
          <w:lang w:val="bs-Latn-BA"/>
          <w14:ligatures w14:val="none"/>
        </w:rPr>
      </w:pPr>
    </w:p>
    <w:p w14:paraId="39446790" w14:textId="77777777" w:rsidR="00E5120D" w:rsidRPr="00E5120D" w:rsidRDefault="00E5120D" w:rsidP="00E5120D">
      <w:pPr>
        <w:jc w:val="center"/>
        <w:rPr>
          <w:b/>
          <w:bCs/>
          <w:i/>
          <w:iCs/>
          <w:color w:val="C00000"/>
          <w:kern w:val="0"/>
          <w:u w:val="single"/>
          <w:lang w:val="bs-Latn-BA"/>
          <w14:ligatures w14:val="none"/>
        </w:rPr>
      </w:pPr>
    </w:p>
    <w:tbl>
      <w:tblPr>
        <w:tblStyle w:val="TableGrid1"/>
        <w:tblW w:w="14014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2127"/>
        <w:gridCol w:w="1276"/>
        <w:gridCol w:w="1559"/>
        <w:gridCol w:w="1134"/>
        <w:gridCol w:w="1559"/>
        <w:gridCol w:w="2127"/>
        <w:gridCol w:w="2405"/>
        <w:gridCol w:w="1544"/>
      </w:tblGrid>
      <w:tr w:rsidR="00E5120D" w:rsidRPr="00E5120D" w14:paraId="7CAE5497" w14:textId="77777777" w:rsidTr="00A50E26">
        <w:trPr>
          <w:cantSplit/>
          <w:trHeight w:val="757"/>
        </w:trPr>
        <w:tc>
          <w:tcPr>
            <w:tcW w:w="283" w:type="dxa"/>
            <w:shd w:val="clear" w:color="auto" w:fill="FFFFFF" w:themeFill="background1"/>
            <w:textDirection w:val="btLr"/>
          </w:tcPr>
          <w:p w14:paraId="1045DF4D" w14:textId="77777777" w:rsidR="00E5120D" w:rsidRPr="00E5120D" w:rsidRDefault="00E5120D" w:rsidP="00E5120D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6394343C" w14:textId="77777777" w:rsidR="00E5120D" w:rsidRPr="00E5120D" w:rsidRDefault="00E5120D" w:rsidP="00E5120D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E5120D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FFFFFF" w:themeFill="background1"/>
          </w:tcPr>
          <w:p w14:paraId="47A4C287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14:paraId="16C7A1F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E5120D">
              <w:rPr>
                <w:rFonts w:ascii="Times New Roman" w:hAnsi="Times New Roman" w:cs="Times New Roman"/>
                <w:b/>
              </w:rPr>
              <w:t>IME I PREZIME UČENIKA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 w:themeFill="background1"/>
          </w:tcPr>
          <w:p w14:paraId="039E44C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14:paraId="69C2107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120D">
              <w:rPr>
                <w:rFonts w:ascii="Times New Roman" w:hAnsi="Times New Roman" w:cs="Times New Roman"/>
                <w:b/>
                <w:sz w:val="16"/>
                <w:szCs w:val="16"/>
              </w:rPr>
              <w:t>KATEGORIJA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FFFFFF" w:themeFill="background1"/>
          </w:tcPr>
          <w:p w14:paraId="54FD79B8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14:paraId="1B336A4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E5120D">
              <w:rPr>
                <w:rFonts w:ascii="Times New Roman" w:hAnsi="Times New Roman" w:cs="Times New Roman"/>
                <w:b/>
              </w:rPr>
              <w:t>DISCIPLINA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FF" w:themeFill="background1"/>
          </w:tcPr>
          <w:p w14:paraId="1E81D96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14:paraId="767D03B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E5120D">
              <w:rPr>
                <w:rFonts w:ascii="Times New Roman" w:hAnsi="Times New Roman" w:cs="Times New Roman"/>
                <w:b/>
              </w:rPr>
              <w:t>BODOVI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FFFFFF" w:themeFill="background1"/>
          </w:tcPr>
          <w:p w14:paraId="3503E356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14:paraId="7135371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E5120D">
              <w:rPr>
                <w:rFonts w:ascii="Times New Roman" w:hAnsi="Times New Roman" w:cs="Times New Roman"/>
                <w:b/>
              </w:rPr>
              <w:t>NAGRADA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FFFFFF" w:themeFill="background1"/>
          </w:tcPr>
          <w:p w14:paraId="218ED621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14:paraId="7FB97E2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E5120D">
              <w:rPr>
                <w:rFonts w:ascii="Times New Roman" w:hAnsi="Times New Roman" w:cs="Times New Roman"/>
                <w:b/>
              </w:rPr>
              <w:t>IME NASTAVNIKA</w:t>
            </w:r>
          </w:p>
        </w:tc>
        <w:tc>
          <w:tcPr>
            <w:tcW w:w="2405" w:type="dxa"/>
            <w:tcBorders>
              <w:left w:val="nil"/>
            </w:tcBorders>
            <w:shd w:val="clear" w:color="auto" w:fill="FFFFFF" w:themeFill="background1"/>
          </w:tcPr>
          <w:p w14:paraId="0A28EFD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14:paraId="5F86C188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E5120D">
              <w:rPr>
                <w:rFonts w:ascii="Times New Roman" w:hAnsi="Times New Roman" w:cs="Times New Roman"/>
                <w:b/>
              </w:rPr>
              <w:t>TAKMIČENJE</w:t>
            </w:r>
          </w:p>
        </w:tc>
        <w:tc>
          <w:tcPr>
            <w:tcW w:w="1544" w:type="dxa"/>
            <w:tcBorders>
              <w:left w:val="nil"/>
            </w:tcBorders>
            <w:shd w:val="clear" w:color="auto" w:fill="FFFFFF" w:themeFill="background1"/>
          </w:tcPr>
          <w:p w14:paraId="4FBB6CDA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44BB6FE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b/>
                <w:sz w:val="18"/>
                <w:szCs w:val="18"/>
              </w:rPr>
              <w:t>VRIJEME ODRŽAVANJA</w:t>
            </w:r>
          </w:p>
          <w:p w14:paraId="47B8194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120D" w:rsidRPr="00E5120D" w14:paraId="1CFA97FD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F00D9B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246CAC1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Luka Ščitinski, IV 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0DD009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96D713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Truba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69CFDDC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95,75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FC3A13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 -4</w:t>
            </w:r>
          </w:p>
          <w:p w14:paraId="3F0C689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A161A56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Igor Jankoski/korepetitor N.Obućina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CFD442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color w:val="7030A0"/>
              </w:rPr>
            </w:pPr>
            <w:r w:rsidRPr="00E5120D">
              <w:rPr>
                <w:rFonts w:ascii="Times New Roman" w:hAnsi="Times New Roman" w:cs="Times New Roman"/>
                <w:i/>
                <w:iCs/>
                <w:color w:val="7030A0"/>
              </w:rPr>
              <w:t>WIND INTERNATIONAL COMPETITION XIX</w:t>
            </w:r>
          </w:p>
          <w:p w14:paraId="3B2BC5F6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color w:val="7030A0"/>
              </w:rPr>
            </w:pPr>
            <w:r w:rsidRPr="00E5120D">
              <w:rPr>
                <w:rFonts w:ascii="Times New Roman" w:hAnsi="Times New Roman" w:cs="Times New Roman"/>
                <w:i/>
                <w:iCs/>
                <w:color w:val="7030A0"/>
              </w:rPr>
              <w:t>DAVORIN JENKO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95640A4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1.12.2022</w:t>
            </w:r>
          </w:p>
        </w:tc>
      </w:tr>
      <w:tr w:rsidR="00E5120D" w:rsidRPr="00E5120D" w14:paraId="2AD66C8B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A59887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FD96827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Erik Turković, VI 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27D9CB4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7F154AC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Truba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04A159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52A264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 -2</w:t>
            </w:r>
          </w:p>
          <w:p w14:paraId="1D0C54E1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D210DB5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Igor Jankoski/korepetitor N.Obućina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817CE0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color w:val="7030A0"/>
              </w:rPr>
            </w:pPr>
            <w:r w:rsidRPr="00E5120D">
              <w:rPr>
                <w:rFonts w:ascii="Times New Roman" w:hAnsi="Times New Roman" w:cs="Times New Roman"/>
                <w:i/>
                <w:iCs/>
                <w:color w:val="7030A0"/>
              </w:rPr>
              <w:t>WIND INTERNATIONAL COMPETITION XIX</w:t>
            </w:r>
          </w:p>
          <w:p w14:paraId="444753A2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color w:val="7030A0"/>
              </w:rPr>
            </w:pPr>
            <w:r w:rsidRPr="00E5120D">
              <w:rPr>
                <w:rFonts w:ascii="Times New Roman" w:hAnsi="Times New Roman" w:cs="Times New Roman"/>
                <w:i/>
                <w:iCs/>
                <w:color w:val="7030A0"/>
              </w:rPr>
              <w:t>DAVORIN JENKO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F604224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1.12.2022.</w:t>
            </w:r>
          </w:p>
        </w:tc>
      </w:tr>
      <w:tr w:rsidR="00E5120D" w:rsidRPr="00E5120D" w14:paraId="549F626F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0EE7EF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bookmarkStart w:id="21" w:name="_Hlk129865497"/>
            <w:bookmarkStart w:id="22" w:name="_Hlk129866083"/>
            <w:r w:rsidRPr="00E5120D">
              <w:rPr>
                <w:rFonts w:ascii="Times New Roman" w:hAnsi="Times New Roman" w:cs="Times New Roman"/>
                <w:iCs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9E4BB0D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Ilma Šemić</w:t>
            </w:r>
          </w:p>
          <w:p w14:paraId="56E8CC0B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Jasmina Hamza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BE8B89C" w14:textId="77777777" w:rsidR="00E5120D" w:rsidRPr="00E5120D" w:rsidRDefault="00E5120D" w:rsidP="00E5120D">
            <w:pPr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Children duo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9FF00C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Klasični balet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6CCBBE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751C4A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6F1B01B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Ivana Hadžihasanović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0FDBE3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E5120D">
              <w:rPr>
                <w:rFonts w:ascii="Times New Roman" w:hAnsi="Times New Roman" w:cs="Times New Roman"/>
                <w:i/>
                <w:iCs/>
                <w:color w:val="FF0000"/>
              </w:rPr>
              <w:t>INTERNACIOLNALNO TAKMIČENJE MIMOZA DANCE FEST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1765B7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11.3.2023.</w:t>
            </w:r>
          </w:p>
        </w:tc>
      </w:tr>
      <w:bookmarkEnd w:id="21"/>
      <w:tr w:rsidR="00E5120D" w:rsidRPr="00E5120D" w14:paraId="01223CB6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9013E2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F576EEA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Iman Nur Smailbegović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846C820" w14:textId="77777777" w:rsidR="00E5120D" w:rsidRPr="00E5120D" w:rsidRDefault="00E5120D" w:rsidP="00E5120D">
            <w:pPr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 xml:space="preserve">   Junior solo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E782CA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Klasični balet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357087C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CED432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5371627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 xml:space="preserve">Svea Thalia </w:t>
            </w:r>
          </w:p>
          <w:p w14:paraId="7D5992DB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Ćatić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063E0B4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color w:val="7030A0"/>
              </w:rPr>
            </w:pPr>
            <w:r w:rsidRPr="00E5120D">
              <w:rPr>
                <w:rFonts w:ascii="Times New Roman" w:hAnsi="Times New Roman" w:cs="Times New Roman"/>
                <w:i/>
                <w:iCs/>
                <w:color w:val="FF0000"/>
              </w:rPr>
              <w:t>INTERNACIOLNALNO TAKMIČENJE MIMOZA DANCE FEST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2B0510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11.3.2023.</w:t>
            </w:r>
          </w:p>
        </w:tc>
      </w:tr>
      <w:bookmarkEnd w:id="22"/>
      <w:tr w:rsidR="00E5120D" w:rsidRPr="00E5120D" w14:paraId="4EDF6AAB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7FD58E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8306E58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Irem Kamenica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5060F6E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Junior solo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48ACED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Klasični balet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C2F07A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3460FF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II-1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1DFB007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Ivana Hadžihasanović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D70DE06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20D">
              <w:rPr>
                <w:rFonts w:ascii="Times New Roman" w:hAnsi="Times New Roman" w:cs="Times New Roman"/>
                <w:i/>
                <w:iCs/>
                <w:color w:val="FF0000"/>
              </w:rPr>
              <w:t>INTERNACIOLNALNO TAKMIČENJE MIMOZA DANCE FEST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E02721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11.3.2023.</w:t>
            </w:r>
          </w:p>
        </w:tc>
      </w:tr>
      <w:tr w:rsidR="00E5120D" w:rsidRPr="00E5120D" w14:paraId="738B6963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0BF032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10A9258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Amra Dvizac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D9D0E44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Junior solo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D39077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Klasični balet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FDF517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54627B8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III-1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F6E6242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Svea Thalia Ćatić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8BC6274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20D">
              <w:rPr>
                <w:rFonts w:ascii="Times New Roman" w:hAnsi="Times New Roman" w:cs="Times New Roman"/>
                <w:i/>
                <w:iCs/>
                <w:color w:val="FF0000"/>
              </w:rPr>
              <w:t>INTERNACIOLNALNO TAKMIČENJE MIMOZA DANCE FEST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E19EC4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11.3.2023.</w:t>
            </w:r>
          </w:p>
        </w:tc>
      </w:tr>
      <w:tr w:rsidR="00E5120D" w:rsidRPr="00E5120D" w14:paraId="7E95E59A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570150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2DA27C4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Anja Mehović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6344B8A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Junior solo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F42D5F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Klasični balet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216F644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5F2558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CC74F05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Ivana Hadžihasanović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52F30C7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20D">
              <w:rPr>
                <w:rFonts w:ascii="Times New Roman" w:hAnsi="Times New Roman" w:cs="Times New Roman"/>
                <w:i/>
                <w:iCs/>
                <w:color w:val="FF0000"/>
              </w:rPr>
              <w:t>INTERNACIOLNALNO TAKMIČENJE MIMOZA DANCE FEST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E6F4AD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11.3.2023.</w:t>
            </w:r>
          </w:p>
        </w:tc>
      </w:tr>
      <w:tr w:rsidR="00E5120D" w:rsidRPr="00E5120D" w14:paraId="5FC56BB2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962F31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79D5A85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Sara Mašić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AA6737D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Junior solo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EA94DB6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Klasični balet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0172E0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44CFC56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8794184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Svea Thalia Ćatić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ED3295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20D">
              <w:rPr>
                <w:rFonts w:ascii="Times New Roman" w:hAnsi="Times New Roman" w:cs="Times New Roman"/>
                <w:i/>
                <w:iCs/>
                <w:color w:val="FF0000"/>
              </w:rPr>
              <w:t>INTERNACIOLNALNO TAKMIČENJE MIMOZA DANCE FEST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5E6A868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11.3. 2023.</w:t>
            </w:r>
          </w:p>
          <w:p w14:paraId="1CD76C8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0F6B7394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83DA3E6" w14:textId="3152E124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5120D" w:rsidRPr="00E5120D" w14:paraId="2E45F1E9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C16DE5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lastRenderedPageBreak/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EA1C90E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Zana Šarić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FAACFEA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Modern Junior solo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6F715D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Savremeni ples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00D4D58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95CEEF4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D47D325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Ivana Hadžihasanović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77BF761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20D">
              <w:rPr>
                <w:rFonts w:ascii="Times New Roman" w:hAnsi="Times New Roman" w:cs="Times New Roman"/>
                <w:i/>
                <w:iCs/>
                <w:color w:val="FF0000"/>
              </w:rPr>
              <w:t>INTERNACIOLNALNO TAKMIČENJE MIMOZA DANCE FEST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9CDFBE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11.3.2023.</w:t>
            </w:r>
          </w:p>
        </w:tc>
      </w:tr>
      <w:tr w:rsidR="00E5120D" w:rsidRPr="00E5120D" w14:paraId="3BDC8F91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5E506F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9409587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Ella Franković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DB548C4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Modern Junior solo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EB5502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Savremeni ples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CD1F1C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D34CC1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II-1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D873B32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Ivana Hadžihasanović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7F6ABA8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20D">
              <w:rPr>
                <w:rFonts w:ascii="Times New Roman" w:hAnsi="Times New Roman" w:cs="Times New Roman"/>
                <w:i/>
                <w:iCs/>
                <w:color w:val="FF0000"/>
              </w:rPr>
              <w:t>INTERNACIOLNALNO TAKMIČENJE MIMOZA DANCE FEST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D24123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11.3.2023.</w:t>
            </w:r>
          </w:p>
        </w:tc>
      </w:tr>
      <w:tr w:rsidR="00E5120D" w:rsidRPr="00E5120D" w14:paraId="76713074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7C8C9D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02B1BD5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Iman Nur Smailbegović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0D78815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Modern Junior solo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78C4EF7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Savremeni ples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CBE428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A0C1FD8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III-1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E2E8EA3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Svea Thalia Ćatić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B22F602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20D">
              <w:rPr>
                <w:rFonts w:ascii="Times New Roman" w:hAnsi="Times New Roman" w:cs="Times New Roman"/>
                <w:i/>
                <w:iCs/>
                <w:color w:val="FF0000"/>
              </w:rPr>
              <w:t>INTERNACIOLNALNO TAKMIČENJE MIMOZA DANCE FEST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74468B1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11.3.2023.</w:t>
            </w:r>
          </w:p>
        </w:tc>
      </w:tr>
      <w:tr w:rsidR="00E5120D" w:rsidRPr="00E5120D" w14:paraId="32A0C10C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5CD064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6B38F14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Dora Kurtović</w:t>
            </w:r>
          </w:p>
          <w:p w14:paraId="4184CAC2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Nedžla Duraković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E633BD0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FFA4B0A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Klavirski duo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01DAC7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D6EA91A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I-1 (specijalna laureat)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95A09B0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Dženana Šehanović Sarajlić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E32641A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20D">
              <w:rPr>
                <w:rFonts w:ascii="Times New Roman" w:hAnsi="Times New Roman" w:cs="Times New Roman"/>
                <w:i/>
                <w:iCs/>
              </w:rPr>
              <w:t xml:space="preserve">Sedmi internacionalni festival muzike „PRIMAVERA“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E371801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30.3.-2.4. 2023</w:t>
            </w:r>
          </w:p>
        </w:tc>
      </w:tr>
      <w:tr w:rsidR="00E5120D" w:rsidRPr="00E5120D" w14:paraId="4BF33AE4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1AA54D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54460CE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Ada Krupalija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B426C8B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E4AE2B2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9E7841C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1C3D78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1310A9A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Nataša Ristić Džinić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170694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20D">
              <w:rPr>
                <w:rFonts w:ascii="Times New Roman" w:hAnsi="Times New Roman" w:cs="Times New Roman"/>
                <w:i/>
                <w:iCs/>
              </w:rPr>
              <w:t xml:space="preserve">Sedmi internacionalni festival muzike „PRIMAVERA“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083662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30.3.-2.4. 2023</w:t>
            </w:r>
          </w:p>
        </w:tc>
      </w:tr>
      <w:tr w:rsidR="00E5120D" w:rsidRPr="00E5120D" w14:paraId="52987DDB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270A4E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DC33098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Tara Ristić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42C2463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C7CDCD4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D309C6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CEC66F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4370C3D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Nataša Ristić Džinić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EDD5954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20D">
              <w:rPr>
                <w:rFonts w:ascii="Times New Roman" w:hAnsi="Times New Roman" w:cs="Times New Roman"/>
                <w:i/>
                <w:iCs/>
              </w:rPr>
              <w:t xml:space="preserve">Sedmi internacionalni festival muzike „PRIMAVERA“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CB8A4D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30.3.-2.4. 2023</w:t>
            </w:r>
          </w:p>
        </w:tc>
      </w:tr>
      <w:tr w:rsidR="00E5120D" w:rsidRPr="00E5120D" w14:paraId="7FA011DE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212BC7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6993660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Farah Ibrišimović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EC7ECD8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6D610E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D545B0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8359402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A7BD07E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Nataša Ristić Džinić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AFA3B5A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20D">
              <w:rPr>
                <w:rFonts w:ascii="Times New Roman" w:hAnsi="Times New Roman" w:cs="Times New Roman"/>
                <w:i/>
                <w:iCs/>
              </w:rPr>
              <w:t xml:space="preserve">Sedmi internacionalni festival muzike „PRIMAVERA“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CC3D3C4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30.3.-2.4. 2023</w:t>
            </w:r>
          </w:p>
        </w:tc>
      </w:tr>
      <w:tr w:rsidR="00E5120D" w:rsidRPr="00E5120D" w14:paraId="58A7AED5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DA61AB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6E1A5E0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Mateo Bojanić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9A56A86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9F482F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Violina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4509041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98,67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1BAB74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315D1F9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Amila Jankoski</w:t>
            </w:r>
          </w:p>
          <w:p w14:paraId="1724F355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(k.Nadija Delimustafić)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F97CE5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20D">
              <w:rPr>
                <w:rFonts w:ascii="Times New Roman" w:hAnsi="Times New Roman" w:cs="Times New Roman"/>
                <w:i/>
                <w:iCs/>
              </w:rPr>
              <w:t xml:space="preserve">Sedmi internacionalni festival muzike „PRIMAVERA“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DD46806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30.3.-2.4. 2023</w:t>
            </w:r>
          </w:p>
        </w:tc>
      </w:tr>
      <w:tr w:rsidR="00E5120D" w:rsidRPr="00E5120D" w14:paraId="4A96C06C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EAF693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8022D08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Zara Gulamović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6867E9F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0B4771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Violina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64AC68A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92,67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DAF73A6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EF48722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Amila Jankoski</w:t>
            </w:r>
          </w:p>
          <w:p w14:paraId="05F12FD9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(k.Nadija Delimustafić)</w:t>
            </w:r>
          </w:p>
          <w:p w14:paraId="10C53B20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97A034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20D">
              <w:rPr>
                <w:rFonts w:ascii="Times New Roman" w:hAnsi="Times New Roman" w:cs="Times New Roman"/>
                <w:i/>
                <w:iCs/>
              </w:rPr>
              <w:t xml:space="preserve">Sedmi internacionalni festival muzike „PRIMAVERA“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8DDA884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30.3.-2.4. 2023</w:t>
            </w:r>
          </w:p>
        </w:tc>
      </w:tr>
      <w:tr w:rsidR="00E5120D" w:rsidRPr="00E5120D" w14:paraId="6CF3D7A7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60BB5D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E00A73D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Aylin Karkelja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A1CC1CD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C43ABD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Truba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B2527A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B703BB8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BAFBEE8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Igor Jankoski</w:t>
            </w:r>
          </w:p>
          <w:p w14:paraId="503BCBE8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(korep.Dženana Š.S.)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10A666A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20D">
              <w:rPr>
                <w:rFonts w:ascii="Times New Roman" w:hAnsi="Times New Roman" w:cs="Times New Roman"/>
                <w:i/>
                <w:iCs/>
              </w:rPr>
              <w:t xml:space="preserve">Sedmi internacionalni festival muzike „PRIMAVERA“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707AFE6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30.3.-2.4. 2023</w:t>
            </w:r>
          </w:p>
        </w:tc>
      </w:tr>
      <w:tr w:rsidR="00E5120D" w:rsidRPr="00E5120D" w14:paraId="7B7F8516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A51E59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68A1FC4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Luka Ščitinski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BF1571A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4A7636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Truba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49E246A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1E7CBD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4843FC4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Igor Jankoski</w:t>
            </w:r>
          </w:p>
          <w:p w14:paraId="308F0650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(korep.Dženana Š.S.)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9F2092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20D">
              <w:rPr>
                <w:rFonts w:ascii="Times New Roman" w:hAnsi="Times New Roman" w:cs="Times New Roman"/>
                <w:i/>
                <w:iCs/>
              </w:rPr>
              <w:t xml:space="preserve">Sedmi internacionalni festival muzike „PRIMAVERA“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556BC38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30.3.-2.4. 2023</w:t>
            </w:r>
          </w:p>
        </w:tc>
      </w:tr>
      <w:tr w:rsidR="00E5120D" w:rsidRPr="00E5120D" w14:paraId="3AE3D6F9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21878A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F599E5D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Ivan Šmigoc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C1D1879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340A6C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Truba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24A414A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93,67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5B75B11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62D9B4F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Igor Jankoski</w:t>
            </w:r>
          </w:p>
          <w:p w14:paraId="6EABE11D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(korep.Dženana Š.S.)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2E8174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20D">
              <w:rPr>
                <w:rFonts w:ascii="Times New Roman" w:hAnsi="Times New Roman" w:cs="Times New Roman"/>
                <w:i/>
                <w:iCs/>
              </w:rPr>
              <w:t xml:space="preserve">Sedmi internacionalni festival muzike „PRIMAVERA“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CD3229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30.3.-2.4. 2023</w:t>
            </w:r>
          </w:p>
        </w:tc>
      </w:tr>
      <w:tr w:rsidR="00E5120D" w:rsidRPr="00E5120D" w14:paraId="65E553B3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BAE48D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9DEC3C0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Erik Turković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2085E03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60B7AF2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Truba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178784C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97,67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5ABC20A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93FEFF2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Igor Jankoski</w:t>
            </w:r>
          </w:p>
          <w:p w14:paraId="64E4E97C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(korep.Dženana Š.S.)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CDE1A5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120D">
              <w:rPr>
                <w:rFonts w:ascii="Times New Roman" w:hAnsi="Times New Roman" w:cs="Times New Roman"/>
                <w:i/>
                <w:iCs/>
              </w:rPr>
              <w:t xml:space="preserve">Sedmi internacionalni festival muzike „PRIMAVERA“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FA4F204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30.3.-2.4. 2023</w:t>
            </w:r>
          </w:p>
        </w:tc>
      </w:tr>
      <w:tr w:rsidR="00E5120D" w:rsidRPr="00E5120D" w14:paraId="3B168795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C8E879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lastRenderedPageBreak/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B8B39C2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Ada Krupalija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7338C1C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F92F6B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40EF36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99,25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C9D00C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I-3</w:t>
            </w:r>
          </w:p>
          <w:p w14:paraId="1E348367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FA1D278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Nataša Ristić Džinić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E142D71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III International Piano Competition „Sergei Rachmaninoff“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7203ED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07.-08.04. 2023</w:t>
            </w:r>
          </w:p>
        </w:tc>
      </w:tr>
      <w:tr w:rsidR="00E5120D" w:rsidRPr="00E5120D" w14:paraId="113741ED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5C26AF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C44F352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Tara Ristić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C377246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627A70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A403301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BF17752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97B42FA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Nataša Ristić Džinić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8C567E2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III International PiaAno Competition „Sergei Rachmaninoff“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82F14A2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07.-08.04. 2023</w:t>
            </w:r>
          </w:p>
        </w:tc>
      </w:tr>
      <w:tr w:rsidR="00E5120D" w:rsidRPr="00E5120D" w14:paraId="513801D3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E8E7FC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5185B93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Farah Ibrišimović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27E1CF9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B2A5EFC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38AE448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2646604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0AA625A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Nataša Ristić Džinić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38BC15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III International Piano Competition „Sergei Rachmaninoff“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3849AE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07.-08.04. 2023</w:t>
            </w:r>
          </w:p>
        </w:tc>
      </w:tr>
      <w:tr w:rsidR="00E5120D" w:rsidRPr="00E5120D" w14:paraId="1E4E7ECD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AAD2B7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062B93A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Ali Burović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668E4ED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1231F81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B7C75AC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0BB3136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85BA369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Suzana Bevanda Sijarić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E98AED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III International Piano Competition „Sergei Rachmaninoff“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27930B6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07.-08.04. 2023</w:t>
            </w:r>
          </w:p>
        </w:tc>
      </w:tr>
      <w:tr w:rsidR="00E5120D" w:rsidRPr="00E5120D" w14:paraId="0078A41B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63394B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D99BC47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Iman Tahirović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DD8B4F3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DA2C137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7DB4D6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335039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3D89BC5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Jasmina Burović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7DC801A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III International Piano Competition „Sergei Rachmaninoff“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12B2D6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07.-08.04. 2023</w:t>
            </w:r>
          </w:p>
        </w:tc>
      </w:tr>
      <w:tr w:rsidR="00E5120D" w:rsidRPr="00E5120D" w14:paraId="4FAC1B28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3C4653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6629F91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Omar Hukić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090529C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BBDED0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03C2FB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98,50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000626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9CC66E8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Suzana Bevanda Sijarić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194B7C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III International Piano Competition „Sergei Rachmaninoff“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15C5EC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07.-08.04. 2023</w:t>
            </w:r>
          </w:p>
        </w:tc>
      </w:tr>
      <w:tr w:rsidR="00E5120D" w:rsidRPr="00E5120D" w14:paraId="0D000B8A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9AAFD7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158960A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Adna Hidić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E80A352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80668A4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8E9377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88,50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600B80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4A1A7EE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Jasmina Burović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8B4542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III International Piano Competition „Sergei Rachmaninoff“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90DAF0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07.-08.04. 2023</w:t>
            </w:r>
          </w:p>
        </w:tc>
      </w:tr>
      <w:tr w:rsidR="00E5120D" w:rsidRPr="00E5120D" w14:paraId="074A5967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C773DD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FB4D11B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Nahla Hasanspahić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6C6E142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6BC82C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8F127E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6942062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Specijalna</w:t>
            </w:r>
          </w:p>
          <w:p w14:paraId="1BAB1F2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ED7D772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Suzana Bevanda Sijarić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970D894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III International Piano Competition „Sergei Rachmaninoff“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9316707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07.-08.04. 2023</w:t>
            </w:r>
          </w:p>
        </w:tc>
      </w:tr>
      <w:tr w:rsidR="00E5120D" w:rsidRPr="00E5120D" w14:paraId="5EEC7976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54806F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6D00F1F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Harun Memić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6E0E837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D39323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6473BB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5CAEB58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Specijalna</w:t>
            </w:r>
          </w:p>
          <w:p w14:paraId="24B35F38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058AF6E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Suzana Bevanda Sijarić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54EB866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III International Piano Competition „Sergei Rachmaninoff“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804E5B1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07.-08.04. 2023</w:t>
            </w:r>
          </w:p>
        </w:tc>
      </w:tr>
      <w:tr w:rsidR="00E5120D" w:rsidRPr="00E5120D" w14:paraId="5F6E20CF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FC8C9E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3AB60B0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Ajla Hrnjica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0A9313B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5D2707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5322CE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0F143F4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2C8BDA8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Jasmina Burović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A20C3F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III International Piano Competition „Sergei Rachmaninoff“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60A2D06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07.-08.04. 2023</w:t>
            </w:r>
          </w:p>
        </w:tc>
      </w:tr>
      <w:tr w:rsidR="00E5120D" w:rsidRPr="00E5120D" w14:paraId="5D625565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ED990A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C14E76E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Neo Dautbašić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8FF35C9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1BF3D28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099F8E7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93,50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DEE99C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58F05D1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Kenan Mačković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ADF138C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III International Piano Competition „Sergei Rachmaninoff“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AFD95A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07.-08.04. 2023</w:t>
            </w:r>
          </w:p>
        </w:tc>
      </w:tr>
      <w:tr w:rsidR="00E5120D" w:rsidRPr="00E5120D" w14:paraId="3A84C068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72F2F6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4DF9717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Ivo Joshua Martinčević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0B43163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BD76952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Harmonika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1F05E21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92,33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D58150C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72C26FB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Himzo Karić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3E038C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XXIX Takmičenje muzičkih škola RS Banja Luka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BF03DE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05.-07.04. 2023</w:t>
            </w:r>
          </w:p>
        </w:tc>
      </w:tr>
      <w:tr w:rsidR="00E5120D" w:rsidRPr="00E5120D" w14:paraId="4A6C1EFC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D633AB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188F173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 xml:space="preserve">Ramiz Mešanović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DA3A9CF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AB64CA7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Harmonika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EA7966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E42EC27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86A671D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Enes Fazlić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502A04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„Dani harmonike“ Ugljevik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0CC5881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30.04.2023</w:t>
            </w:r>
          </w:p>
        </w:tc>
      </w:tr>
      <w:tr w:rsidR="00E5120D" w:rsidRPr="00E5120D" w14:paraId="6CF3371B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ED8662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3493977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Adnan Hasanspahić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B2E583B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BFBACA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Harmonika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11B0E4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86,25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5FFBFEA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F725317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Enes Fazlić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FEA867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„Dani harmonike“ Ugljevik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334D59A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30.04.2023</w:t>
            </w:r>
          </w:p>
        </w:tc>
      </w:tr>
      <w:tr w:rsidR="00E5120D" w:rsidRPr="00E5120D" w14:paraId="43E753EF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95EF8F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8141865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Ajdin Gljiva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5F88D31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B4D7AFA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Harmonika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6738B0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74,75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9AA87C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E28BD01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Enes Fazlić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BE7C107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„Dani harmonike“ Ugljevik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4E5186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30.04.2023</w:t>
            </w:r>
          </w:p>
        </w:tc>
      </w:tr>
      <w:tr w:rsidR="00E5120D" w:rsidRPr="00E5120D" w14:paraId="18F6F8AB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8BCA19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9D4E57E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Haris Džananović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774E665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AB77F72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Gitara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CA0E83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3F981D7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5F6D23F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Vedran Vujica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8EC9D1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Sarajevo International Guitar Festival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85466C2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27.04.-30.04.23</w:t>
            </w:r>
          </w:p>
        </w:tc>
      </w:tr>
      <w:tr w:rsidR="00E5120D" w:rsidRPr="00E5120D" w14:paraId="323932ED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AE89F1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3EEC9E1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Esma Agić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AC382B9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97ABFB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Gitara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5196E0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86,20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B9FC6C2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B98D8BE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Armela Mašić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1BFC9D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Sarajevo International Guitar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5AE13C4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27.04.-30.04.23</w:t>
            </w:r>
          </w:p>
        </w:tc>
      </w:tr>
      <w:tr w:rsidR="00E5120D" w:rsidRPr="00E5120D" w14:paraId="4D6B4A72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637727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DDEF0D5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Timur Babović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CC9D0CE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55C35D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Gitara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D8B66F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85,60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7FA8326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0862C16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Armela Mašić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6561551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Sarajevo International Guitar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F7CAFA6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27.04.-30.04.23</w:t>
            </w:r>
          </w:p>
        </w:tc>
      </w:tr>
      <w:tr w:rsidR="00E5120D" w:rsidRPr="00E5120D" w14:paraId="38EBD9FF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13DAC5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lastRenderedPageBreak/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CBC8BDD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Reuf Hamzić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84E5E07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179E39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Gitara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C1E23A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80,40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B499B4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1D79B49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Armela Mašić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76D0FD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Sarajevo International Guitar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E05A084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27.04.-30.04.23</w:t>
            </w:r>
          </w:p>
        </w:tc>
      </w:tr>
      <w:tr w:rsidR="00E5120D" w:rsidRPr="00E5120D" w14:paraId="60548516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16D0CC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554EEB0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Lejla Komar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655A1D6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E2E8F04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Violina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B318B7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96,33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6BFDCDA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9884666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Sanja Manov</w:t>
            </w:r>
          </w:p>
          <w:p w14:paraId="5C01A187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59E9627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X Međunarodno takmičenje Fantast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FF33566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18.05.2023.</w:t>
            </w:r>
          </w:p>
        </w:tc>
      </w:tr>
      <w:tr w:rsidR="00E5120D" w:rsidRPr="00E5120D" w14:paraId="1A9D4183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8280B9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A9109FB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Ada Krupalija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938B4AE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F785087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5B6124C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90,67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4E8E3D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579C76F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Nataša Ristić Džinić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BE4D1BA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XIII Međunarodni festival „Muzičko proljeće“ Smederevo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44EB5B2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28.05. 2023. </w:t>
            </w:r>
          </w:p>
        </w:tc>
      </w:tr>
      <w:tr w:rsidR="00E5120D" w:rsidRPr="00E5120D" w14:paraId="7D914140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E6FBE2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159D6E8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Tara Ristić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E9658E6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8DD487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C32FAEA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87,33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AD0C77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II-5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681D025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Nataša Ristić Džinić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D1AC4BA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XIII Međunarodni festival „Muzičko proljeće“ Smederevo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6F9F0A2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28.05.2023.</w:t>
            </w:r>
          </w:p>
        </w:tc>
      </w:tr>
      <w:tr w:rsidR="00E5120D" w:rsidRPr="00E5120D" w14:paraId="684873F7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81429D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1E55F5F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Neo Dautbašić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7888D49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CA1183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B29CE37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96,75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DD8F99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7EBAEA8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Kenan Mačković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79841AA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VIII Slobomir International Music Compettition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71C0068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27.05.2023.</w:t>
            </w:r>
          </w:p>
        </w:tc>
      </w:tr>
      <w:tr w:rsidR="00E5120D" w:rsidRPr="00E5120D" w14:paraId="35572A69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95B0EF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FB19160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Omar Hukić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A22CD78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43133E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EA137C7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92,33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9E5A7B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A6093FE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Suzana Bevanda Sijarić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61A2FB2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 International Piano competition Trebinje Classic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5A490E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07.05.2023.</w:t>
            </w:r>
          </w:p>
        </w:tc>
      </w:tr>
      <w:tr w:rsidR="00E5120D" w:rsidRPr="00E5120D" w14:paraId="01915554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02BEBB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05BFBCD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Ajla Hrnjica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3D7C8A8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8399F1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597EDF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0913608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DD2C32D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Jasmina Burović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99648F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 International Piano competition Trebinje Classic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57A5811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07.05.2023.</w:t>
            </w:r>
          </w:p>
        </w:tc>
      </w:tr>
      <w:tr w:rsidR="00E5120D" w:rsidRPr="00E5120D" w14:paraId="44FAAB13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832021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47.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47456B3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Iman Tahirović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E2EE5A0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82BE16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671E6D6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AB153B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FE67C1C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Jasmina Burović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834211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XIII Međunarodni festival „Muzičko proljeće“ Smederevo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2E5CD1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28.05. 2023.</w:t>
            </w:r>
          </w:p>
        </w:tc>
      </w:tr>
      <w:tr w:rsidR="00E5120D" w:rsidRPr="00E5120D" w14:paraId="13B9E520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81D411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2B16AB1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Iman Tahirović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B56CBF6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BDB770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D723F8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2FB0A4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3C664DE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Jasmina Burović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D186407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Mladi Virtuoz Beograd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BC2300A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23.05.2023</w:t>
            </w:r>
          </w:p>
        </w:tc>
      </w:tr>
      <w:tr w:rsidR="00E5120D" w:rsidRPr="00E5120D" w14:paraId="6DF013BB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97A8E8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E37B389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Mateo Bojanić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9EF4DC8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pretkategorija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C87E8A4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Violina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4F4C681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D6FFE0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C724BF6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Amila Jankoski/Nadija Delimustafić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7D8CCE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Mladi Virtuoz Beograd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33A483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23.05.2023.</w:t>
            </w:r>
          </w:p>
        </w:tc>
      </w:tr>
      <w:tr w:rsidR="00E5120D" w:rsidRPr="00E5120D" w14:paraId="67F2EC4E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31D2EA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8752DA7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Benjamin Bošnjaković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26546EB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25E8AC1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Violončelo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FFDB85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76,33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396FF6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D226E1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Belma Kubat/Nadija D.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32A729C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 Festival gudača STRINGFEST Sremska Mitrovica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E7BA196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27.05.2023</w:t>
            </w:r>
          </w:p>
        </w:tc>
      </w:tr>
      <w:tr w:rsidR="00E5120D" w:rsidRPr="00E5120D" w14:paraId="51DD901F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604D11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2797220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Tarik Bošnjaković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81BED4C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26B54E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Violončelo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AA3EE2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76,67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DF4A476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D562F97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Belma Kubat/Nadija D.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E6C7CE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 Festival gudača STRINGFEST Sremska Mitrovica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300D44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27.05.2023</w:t>
            </w:r>
          </w:p>
        </w:tc>
      </w:tr>
      <w:tr w:rsidR="00E5120D" w:rsidRPr="00E5120D" w14:paraId="06CDF064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EEE2A9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67A3F5D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Benjamin Kulenović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ADDC80D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9505877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Violončelo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A5E9A7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80,33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A5944F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DB68660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Belma Kubat/Nadija D.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E4DECE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 Festival gudača STRINGFEST Sremska Mitrovica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E859C67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27.05.2023</w:t>
            </w:r>
          </w:p>
        </w:tc>
      </w:tr>
      <w:tr w:rsidR="00E5120D" w:rsidRPr="00E5120D" w14:paraId="4445E5E1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8BDF0E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1F8F4CE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Asja Cucak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6D438B6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690689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Violončelo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D09953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72,33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3AD49F2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pohvala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9FABE53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Belma Kubat/Nadija D.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3646846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 Festival gudača STRINGFEST Sremska Mitrovica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E00EB0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28.05.2023</w:t>
            </w:r>
          </w:p>
        </w:tc>
      </w:tr>
      <w:tr w:rsidR="00E5120D" w:rsidRPr="00E5120D" w14:paraId="53E5017F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90BD42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3B9629E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Nur Hero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A0938D7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ED66A3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Violončelo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2B6BA12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71,33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70D0D71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pohvala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AC99E23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Belma Kubat/Nadija D.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3C488B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 Festival gudača STRINGFEST Sremska Mitrovica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5BECDAC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28.05.2023</w:t>
            </w:r>
          </w:p>
        </w:tc>
      </w:tr>
      <w:tr w:rsidR="00E5120D" w:rsidRPr="00E5120D" w14:paraId="6923E6ED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773FF4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0DD2CCF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Naida Alibegović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00CF1BE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BA2D91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Violončelo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1703E9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70,67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A1E403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pohvala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59310AB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Belma Kubat/Nadija D.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5F345E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 Festival gudača STRINGFEST Sremska Mitrovica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0CDFB06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28.05.2023</w:t>
            </w:r>
          </w:p>
        </w:tc>
      </w:tr>
      <w:tr w:rsidR="00E5120D" w:rsidRPr="00E5120D" w14:paraId="19D234F7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5EF275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2883C9B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Kanita Boloban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F89F8CC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B1A98E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Violončelo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669AEB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F615F3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pohvala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58E1FDD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Belma Kubat/Nadija D.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869303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 Festival gudača STRINGFEST Sremska Mitrovica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66A5F2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28.05.2023</w:t>
            </w:r>
          </w:p>
        </w:tc>
      </w:tr>
      <w:tr w:rsidR="00E5120D" w:rsidRPr="00E5120D" w14:paraId="708EE043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46A59F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14C9FF4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Zara Gulamović</w:t>
            </w:r>
          </w:p>
          <w:p w14:paraId="13A1094B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Hana Memić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3EE37D2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4E0484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Kamerni ansambl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B40E511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3A095E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2A32810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Amila Jankoski/Elma Mačković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844DEBA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13. Internacionalni festival AkordeonArt plus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5217B96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02.06.2023.</w:t>
            </w:r>
          </w:p>
        </w:tc>
      </w:tr>
      <w:tr w:rsidR="00E5120D" w:rsidRPr="00E5120D" w14:paraId="542EAF54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3E6214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lastRenderedPageBreak/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84556EE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Nedim Halilović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724D51B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B10552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 xml:space="preserve">Harmonika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CA0C6F7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84,50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EFDB1D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59D7E12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Nihad Hrustabegović/Izudin Rahić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5FA4C02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 Internacionalni festival AkordeonArt plus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E42CFE7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02.06.2023.</w:t>
            </w:r>
          </w:p>
        </w:tc>
      </w:tr>
      <w:tr w:rsidR="00E5120D" w:rsidRPr="00E5120D" w14:paraId="0692F98C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08FE43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A0F1486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Eldin Jekalović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F933DC3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EB51697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harmonika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43073E7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1DB1E9C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E3241A0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Nihad Hrustabegović/Izudin Rahić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90C9A2C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 Internacionalni festival AkordeonArt plus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3837E5A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02.06.2023.</w:t>
            </w:r>
          </w:p>
        </w:tc>
      </w:tr>
      <w:tr w:rsidR="00E5120D" w:rsidRPr="00E5120D" w14:paraId="10BCAC2A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7C21D6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82AEE80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Ajnur Mehović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20C8395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520D83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harmonika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813EE88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FB2997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1B7588F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Nihad Hrustabegović/Izudin Rahić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1CD1B0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 Internacionalni festival AkordeonArt plus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491998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02.06.2023.</w:t>
            </w:r>
          </w:p>
        </w:tc>
      </w:tr>
      <w:tr w:rsidR="00E5120D" w:rsidRPr="00E5120D" w14:paraId="5C5EFCFC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257723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558562E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Ajdin Gljiva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8EEDBBC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E70778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harmonika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BA6C478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84,50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7CC199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BFF9D22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Enes Fazlić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83C205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 Internacionalni festival AkordeonArt plus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5B21867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02.06.2023.</w:t>
            </w:r>
          </w:p>
        </w:tc>
      </w:tr>
      <w:tr w:rsidR="00E5120D" w:rsidRPr="00E5120D" w14:paraId="208DA38F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1C3A05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CEAAFEE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Ramiz Mešanović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26BF655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2D5EF8C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Harmonika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453B171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90,75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9CAFEE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BA12534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Enes Fazlić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01D147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 Internacionalni festival AkordeonArt plus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6A69AC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02.06.2023.</w:t>
            </w:r>
          </w:p>
        </w:tc>
      </w:tr>
      <w:tr w:rsidR="00E5120D" w:rsidRPr="00E5120D" w14:paraId="3B8F94CC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C86CCD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802FC18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Ivo Joshua Martinčević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58DF5DE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21E14A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Harmonika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70A02D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87,50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61B94D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B2B13A3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Himzo Karić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E9D523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 Internacionalni festival AkordeonArt plus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4690272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02.06.2023.</w:t>
            </w:r>
          </w:p>
        </w:tc>
      </w:tr>
      <w:tr w:rsidR="00E5120D" w:rsidRPr="00E5120D" w14:paraId="500E7ED2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4C3798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CFD81C3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Ali Kovačević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467CA84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CD0F807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Harmonika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7C808B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86,25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003756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FBCB6BC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Himzo Karić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5BAFF7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 Internacionalni festival AkordeonArt plus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1E883A2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02.06.2023.</w:t>
            </w:r>
          </w:p>
        </w:tc>
      </w:tr>
      <w:tr w:rsidR="00E5120D" w:rsidRPr="00E5120D" w14:paraId="414F3594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241522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E4B97D7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Ajra Hrvačić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50CC874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672F091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Harmonika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83D020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90,25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5D45994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E7D6991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Himzo Karić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C47C19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 Internacionalni festival AkordeonArt plus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7DB40BC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02.06.2023.</w:t>
            </w:r>
          </w:p>
        </w:tc>
      </w:tr>
      <w:tr w:rsidR="00E5120D" w:rsidRPr="00E5120D" w14:paraId="334331FE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C73AF8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42E0B84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Orkestar harmonika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57CB579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XII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C4AB9C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orkestri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9C6B4F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90,50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718D96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F59C37A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Kaća Sarajlić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1ACDE7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 Internacionalni festival AkordeonArt plus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FE0199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02.06.2023.</w:t>
            </w:r>
          </w:p>
        </w:tc>
      </w:tr>
      <w:tr w:rsidR="00E5120D" w:rsidRPr="00E5120D" w14:paraId="49243A41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E1B038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bookmarkStart w:id="23" w:name="_Hlk144377819"/>
            <w:r w:rsidRPr="00E5120D">
              <w:rPr>
                <w:rFonts w:ascii="Times New Roman" w:hAnsi="Times New Roman" w:cs="Times New Roman"/>
                <w:iCs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432311A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Adna Hidić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492ADB4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A1EA496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49CF24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408255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78DBC12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Jasmina Burović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374D83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IV Internacionalni festival muzike „Skala“ Brčko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498132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09.06.2023.</w:t>
            </w:r>
          </w:p>
        </w:tc>
      </w:tr>
      <w:bookmarkEnd w:id="23"/>
      <w:tr w:rsidR="00E5120D" w:rsidRPr="00E5120D" w14:paraId="3EFE133A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DB9D18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D264E27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Ema Salihbegović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190FCFF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246796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violina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4AC8284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917F155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25F59C3" w14:textId="7A0C668B" w:rsidR="00E5120D" w:rsidRPr="009548B2" w:rsidRDefault="00E5120D" w:rsidP="00F132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Nermana Slijepčević/Lejla Jakubović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F0365C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Mladi virtouz Beograd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065731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23.05.2023.</w:t>
            </w:r>
          </w:p>
        </w:tc>
      </w:tr>
      <w:tr w:rsidR="00E5120D" w:rsidRPr="00E5120D" w14:paraId="4BB7A668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345CEE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7DDED87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Hana Memić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7EE306D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7C4C461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2AE7D9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B1557E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pohvala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CDA4CC1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Elma Mačković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DBF4A0C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 Internacionalni festival AkordeonArt plus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E88A892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02.06.2023.</w:t>
            </w:r>
          </w:p>
        </w:tc>
      </w:tr>
      <w:tr w:rsidR="00E5120D" w:rsidRPr="00E5120D" w14:paraId="429F5C87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77B48D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70.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E567E16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Hadi Memić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72FC4F2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EA33F2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7BB4AD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83,20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733A5A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367A9D3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Elma Mačković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AEAE489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 Internacionalni festival AkordeonArt plus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04E304A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02.06.2023.</w:t>
            </w:r>
          </w:p>
        </w:tc>
      </w:tr>
      <w:tr w:rsidR="00E5120D" w:rsidRPr="00E5120D" w14:paraId="58928673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AD721E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6FFE93F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Lejla Komar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2A41BEF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CD0780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violina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4990346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D1F7BC1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BDB8776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Sanja Manov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FE8865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7-Međunarodno takmičenje za mlade muzičare Oscar Rieding Slovenija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677AF73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20.6.2023</w:t>
            </w:r>
          </w:p>
        </w:tc>
      </w:tr>
      <w:tr w:rsidR="00E5120D" w:rsidRPr="00E5120D" w14:paraId="2331E2D8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3CC20C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DECF8CA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Sofian Sijarić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7111A3A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627E96D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432E9F1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045993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914BF6E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Kenan Mačković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C00CBFB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IV Internacionalni festival muzike „Skala“ Brčko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59E410A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09.06.2023.</w:t>
            </w:r>
          </w:p>
        </w:tc>
      </w:tr>
      <w:tr w:rsidR="00E5120D" w:rsidRPr="00E5120D" w14:paraId="49334AA7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D83383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E5120D">
              <w:rPr>
                <w:rFonts w:ascii="Times New Roman" w:hAnsi="Times New Roman" w:cs="Times New Roman"/>
                <w:iCs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03D0786" w14:textId="77777777" w:rsidR="00E5120D" w:rsidRPr="00E5120D" w:rsidRDefault="00E5120D" w:rsidP="00E5120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5120D">
              <w:rPr>
                <w:rFonts w:ascii="Times New Roman" w:hAnsi="Times New Roman" w:cs="Times New Roman"/>
                <w:b/>
                <w:bCs/>
              </w:rPr>
              <w:t>Harun M;emić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0567ED8" w14:textId="77777777" w:rsidR="00E5120D" w:rsidRPr="00E5120D" w:rsidRDefault="00E5120D" w:rsidP="00E5120D">
            <w:pPr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14CCBCF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klavir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A33858A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596CFF6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E5120D">
              <w:rPr>
                <w:rFonts w:ascii="Times New Roman" w:hAnsi="Times New Roman" w:cs="Times New Roman"/>
              </w:rPr>
              <w:t>I-1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5B4F1B2" w14:textId="77777777" w:rsidR="00E5120D" w:rsidRPr="009548B2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Suzana Bevanda Sijarić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9A937FE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IV Internacionalni festival muzike „Skala“ Brčko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BD5EEB4" w14:textId="77777777" w:rsidR="00E5120D" w:rsidRPr="00E5120D" w:rsidRDefault="00E5120D" w:rsidP="00E512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09.06.2023.</w:t>
            </w:r>
          </w:p>
        </w:tc>
      </w:tr>
      <w:tr w:rsidR="009B5C10" w:rsidRPr="00E5120D" w14:paraId="2A14C6F6" w14:textId="77777777" w:rsidTr="00A50E26">
        <w:trPr>
          <w:trHeight w:val="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606293" w14:textId="73DDA130" w:rsidR="009B5C10" w:rsidRPr="00E5120D" w:rsidRDefault="009B5C10" w:rsidP="009B5C10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4B279AA" w14:textId="726C7B73" w:rsidR="009B5C10" w:rsidRPr="00E5120D" w:rsidRDefault="009B5C10" w:rsidP="009B5C1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Larisa Sokolović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DF26DEA" w14:textId="243C18E5" w:rsidR="009B5C10" w:rsidRPr="00E5120D" w:rsidRDefault="009B5C10" w:rsidP="009B5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86F66D9" w14:textId="56E9EC75" w:rsidR="009B5C10" w:rsidRPr="00E5120D" w:rsidRDefault="009B5C10" w:rsidP="009B5C1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violina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4C97F8D" w14:textId="05ADCAD6" w:rsidR="009B5C10" w:rsidRPr="00E5120D" w:rsidRDefault="009B5C10" w:rsidP="009B5C1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12F3390" w14:textId="19AB404E" w:rsidR="009B5C10" w:rsidRPr="00E5120D" w:rsidRDefault="009B5C10" w:rsidP="009B5C1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ADA1885" w14:textId="6C47572C" w:rsidR="009B5C10" w:rsidRPr="009548B2" w:rsidRDefault="009B5C10" w:rsidP="009B5C1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highlight w:val="black"/>
              </w:rPr>
            </w:pPr>
            <w:r w:rsidRPr="009548B2">
              <w:rPr>
                <w:rFonts w:ascii="Times New Roman" w:hAnsi="Times New Roman" w:cs="Times New Roman"/>
                <w:highlight w:val="black"/>
              </w:rPr>
              <w:t>S.C.Pejičić/N.Delimust.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BEB6DDF" w14:textId="6AAAEDC7" w:rsidR="009B5C10" w:rsidRPr="00E5120D" w:rsidRDefault="009B5C10" w:rsidP="009B5C1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2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IV Internacionalni festival muzike „Skala“ Brčko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1E2EFC2" w14:textId="3A70D684" w:rsidR="009B5C10" w:rsidRPr="00E5120D" w:rsidRDefault="009B5C10" w:rsidP="009B5C1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09.06.2023.</w:t>
            </w:r>
          </w:p>
        </w:tc>
      </w:tr>
    </w:tbl>
    <w:p w14:paraId="0037DC55" w14:textId="77777777" w:rsidR="00F132EB" w:rsidRDefault="00F132EB" w:rsidP="00E5120D">
      <w:pPr>
        <w:rPr>
          <w:kern w:val="0"/>
          <w:sz w:val="40"/>
          <w:szCs w:val="40"/>
          <w:lang w:val="bs-Latn-BA"/>
          <w14:ligatures w14:val="none"/>
        </w:rPr>
        <w:sectPr w:rsidR="00F132EB" w:rsidSect="008D6C21">
          <w:pgSz w:w="16838" w:h="11906" w:orient="landscape"/>
          <w:pgMar w:top="992" w:right="1134" w:bottom="1134" w:left="1134" w:header="709" w:footer="709" w:gutter="0"/>
          <w:cols w:space="708"/>
          <w:docGrid w:linePitch="360"/>
        </w:sectPr>
      </w:pPr>
    </w:p>
    <w:p w14:paraId="71DA8B6E" w14:textId="66A427C0" w:rsidR="00423049" w:rsidRDefault="00423049" w:rsidP="00423049">
      <w:r w:rsidRPr="00EB5B6F">
        <w:lastRenderedPageBreak/>
        <w:t xml:space="preserve">                                                </w:t>
      </w:r>
      <w:r>
        <w:t xml:space="preserve">    </w:t>
      </w:r>
    </w:p>
    <w:p w14:paraId="390327E0" w14:textId="4295EB1C" w:rsidR="00093F6C" w:rsidRPr="00E150B8" w:rsidRDefault="00093F6C" w:rsidP="00E150B8">
      <w:pPr>
        <w:pStyle w:val="Heading2"/>
        <w:numPr>
          <w:ilvl w:val="0"/>
          <w:numId w:val="0"/>
        </w:numPr>
        <w:ind w:left="576" w:hanging="576"/>
        <w:rPr>
          <w:sz w:val="22"/>
          <w:szCs w:val="22"/>
          <w:lang w:val="bs-Latn-BA"/>
        </w:rPr>
      </w:pPr>
      <w:bookmarkStart w:id="24" w:name="_Toc141083488"/>
      <w:r>
        <w:rPr>
          <w:sz w:val="22"/>
          <w:szCs w:val="22"/>
          <w:lang w:val="bs-Latn-BA"/>
        </w:rPr>
        <w:t>8.</w:t>
      </w:r>
      <w:r w:rsidRPr="008B7A38">
        <w:rPr>
          <w:sz w:val="22"/>
          <w:szCs w:val="22"/>
          <w:lang w:val="bs-Latn-BA"/>
        </w:rPr>
        <w:t>Podaci o</w:t>
      </w:r>
      <w:r w:rsidRPr="008B7A38">
        <w:rPr>
          <w:i/>
          <w:sz w:val="22"/>
          <w:szCs w:val="22"/>
          <w:lang w:val="bs-Latn-BA"/>
        </w:rPr>
        <w:t xml:space="preserve"> </w:t>
      </w:r>
      <w:r w:rsidRPr="008B7A38">
        <w:t>nadarenim učenicima</w:t>
      </w:r>
      <w:bookmarkEnd w:id="24"/>
      <w:r w:rsidRPr="008B7A38">
        <w:t xml:space="preserve"> </w:t>
      </w:r>
    </w:p>
    <w:p w14:paraId="0B69B813" w14:textId="77777777" w:rsidR="00093F6C" w:rsidRPr="008B7A38" w:rsidRDefault="00093F6C" w:rsidP="00093F6C">
      <w:pPr>
        <w:jc w:val="right"/>
        <w:rPr>
          <w:b/>
          <w:bCs/>
          <w:lang w:val="bs-Latn-BA"/>
        </w:rPr>
      </w:pPr>
      <w:r w:rsidRPr="008B7A38">
        <w:rPr>
          <w:lang w:val="bs-Latn-BA"/>
        </w:rPr>
        <w:t>(Tabela 16.)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6"/>
        <w:gridCol w:w="3088"/>
      </w:tblGrid>
      <w:tr w:rsidR="00093F6C" w:rsidRPr="008B7A38" w14:paraId="45382192" w14:textId="77777777" w:rsidTr="00A50E26">
        <w:trPr>
          <w:jc w:val="center"/>
        </w:trPr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1C76CEB" w14:textId="77777777" w:rsidR="00093F6C" w:rsidRPr="008B7A38" w:rsidRDefault="00093F6C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Razred</w:t>
            </w:r>
          </w:p>
        </w:tc>
        <w:tc>
          <w:tcPr>
            <w:tcW w:w="308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AAA602C" w14:textId="77777777" w:rsidR="00093F6C" w:rsidRPr="008B7A38" w:rsidRDefault="00093F6C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Broj nadarenih učenika</w:t>
            </w:r>
          </w:p>
        </w:tc>
      </w:tr>
      <w:tr w:rsidR="00093F6C" w:rsidRPr="008B7A38" w14:paraId="3922EA24" w14:textId="77777777" w:rsidTr="00A50E26">
        <w:trPr>
          <w:jc w:val="center"/>
        </w:trPr>
        <w:tc>
          <w:tcPr>
            <w:tcW w:w="963" w:type="dxa"/>
            <w:tcBorders>
              <w:top w:val="double" w:sz="4" w:space="0" w:color="auto"/>
            </w:tcBorders>
          </w:tcPr>
          <w:p w14:paraId="156CB09D" w14:textId="77777777" w:rsidR="00093F6C" w:rsidRPr="008B7A38" w:rsidRDefault="00093F6C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3088" w:type="dxa"/>
            <w:tcBorders>
              <w:top w:val="double" w:sz="4" w:space="0" w:color="auto"/>
            </w:tcBorders>
          </w:tcPr>
          <w:p w14:paraId="05C030F5" w14:textId="77777777" w:rsidR="00093F6C" w:rsidRPr="008B7A38" w:rsidRDefault="00093F6C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93F6C" w:rsidRPr="008B7A38" w14:paraId="373A1262" w14:textId="77777777" w:rsidTr="00A50E26">
        <w:trPr>
          <w:jc w:val="center"/>
        </w:trPr>
        <w:tc>
          <w:tcPr>
            <w:tcW w:w="963" w:type="dxa"/>
          </w:tcPr>
          <w:p w14:paraId="0B7D3754" w14:textId="77777777" w:rsidR="00093F6C" w:rsidRPr="008B7A38" w:rsidRDefault="00093F6C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3088" w:type="dxa"/>
          </w:tcPr>
          <w:p w14:paraId="5DC05998" w14:textId="77777777" w:rsidR="00093F6C" w:rsidRPr="008B7A38" w:rsidRDefault="00093F6C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93F6C" w:rsidRPr="008B7A38" w14:paraId="13962E8B" w14:textId="77777777" w:rsidTr="00A50E26">
        <w:trPr>
          <w:jc w:val="center"/>
        </w:trPr>
        <w:tc>
          <w:tcPr>
            <w:tcW w:w="963" w:type="dxa"/>
          </w:tcPr>
          <w:p w14:paraId="49DFFE3C" w14:textId="77777777" w:rsidR="00093F6C" w:rsidRPr="008B7A38" w:rsidRDefault="00093F6C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V</w:t>
            </w:r>
          </w:p>
        </w:tc>
        <w:tc>
          <w:tcPr>
            <w:tcW w:w="3088" w:type="dxa"/>
          </w:tcPr>
          <w:p w14:paraId="31292C53" w14:textId="77777777" w:rsidR="00093F6C" w:rsidRPr="008B7A38" w:rsidRDefault="00093F6C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93F6C" w:rsidRPr="008B7A38" w14:paraId="2ED6FA19" w14:textId="77777777" w:rsidTr="00A50E26">
        <w:trPr>
          <w:jc w:val="center"/>
        </w:trPr>
        <w:tc>
          <w:tcPr>
            <w:tcW w:w="963" w:type="dxa"/>
          </w:tcPr>
          <w:p w14:paraId="03843B6E" w14:textId="77777777" w:rsidR="00093F6C" w:rsidRPr="008B7A38" w:rsidRDefault="00093F6C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3088" w:type="dxa"/>
          </w:tcPr>
          <w:p w14:paraId="02E88F88" w14:textId="77777777" w:rsidR="00093F6C" w:rsidRPr="008B7A38" w:rsidRDefault="00093F6C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93F6C" w:rsidRPr="008B7A38" w14:paraId="7A67C600" w14:textId="77777777" w:rsidTr="00A50E26">
        <w:trPr>
          <w:jc w:val="center"/>
        </w:trPr>
        <w:tc>
          <w:tcPr>
            <w:tcW w:w="963" w:type="dxa"/>
          </w:tcPr>
          <w:p w14:paraId="08455293" w14:textId="77777777" w:rsidR="00093F6C" w:rsidRPr="008B7A38" w:rsidRDefault="00093F6C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VII</w:t>
            </w:r>
          </w:p>
        </w:tc>
        <w:tc>
          <w:tcPr>
            <w:tcW w:w="3088" w:type="dxa"/>
          </w:tcPr>
          <w:p w14:paraId="667D9270" w14:textId="77777777" w:rsidR="00093F6C" w:rsidRPr="008B7A38" w:rsidRDefault="00093F6C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93F6C" w:rsidRPr="008B7A38" w14:paraId="21A256FF" w14:textId="77777777" w:rsidTr="00A50E26">
        <w:trPr>
          <w:jc w:val="center"/>
        </w:trPr>
        <w:tc>
          <w:tcPr>
            <w:tcW w:w="963" w:type="dxa"/>
          </w:tcPr>
          <w:p w14:paraId="7A23DCBE" w14:textId="77777777" w:rsidR="00093F6C" w:rsidRPr="008B7A38" w:rsidRDefault="00093F6C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VIII</w:t>
            </w:r>
          </w:p>
        </w:tc>
        <w:tc>
          <w:tcPr>
            <w:tcW w:w="3088" w:type="dxa"/>
          </w:tcPr>
          <w:p w14:paraId="4CD850D8" w14:textId="77777777" w:rsidR="00093F6C" w:rsidRPr="008B7A38" w:rsidRDefault="00093F6C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93F6C" w:rsidRPr="008B7A38" w14:paraId="1A60C4F6" w14:textId="77777777" w:rsidTr="00A50E26">
        <w:trPr>
          <w:jc w:val="center"/>
        </w:trPr>
        <w:tc>
          <w:tcPr>
            <w:tcW w:w="963" w:type="dxa"/>
          </w:tcPr>
          <w:p w14:paraId="6BF03705" w14:textId="77777777" w:rsidR="00093F6C" w:rsidRPr="008B7A38" w:rsidRDefault="00093F6C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IX</w:t>
            </w:r>
          </w:p>
        </w:tc>
        <w:tc>
          <w:tcPr>
            <w:tcW w:w="3088" w:type="dxa"/>
          </w:tcPr>
          <w:p w14:paraId="797BB878" w14:textId="77777777" w:rsidR="00093F6C" w:rsidRPr="008B7A38" w:rsidRDefault="00093F6C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93F6C" w:rsidRPr="008B7A38" w14:paraId="01ED2055" w14:textId="77777777" w:rsidTr="00A50E26">
        <w:trPr>
          <w:jc w:val="center"/>
        </w:trPr>
        <w:tc>
          <w:tcPr>
            <w:tcW w:w="963" w:type="dxa"/>
          </w:tcPr>
          <w:p w14:paraId="0D70E477" w14:textId="77777777" w:rsidR="00093F6C" w:rsidRPr="008B7A38" w:rsidRDefault="00093F6C" w:rsidP="00A50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3088" w:type="dxa"/>
          </w:tcPr>
          <w:p w14:paraId="3EF96D91" w14:textId="77777777" w:rsidR="00093F6C" w:rsidRPr="008B7A38" w:rsidRDefault="00093F6C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14:paraId="6823F4A4" w14:textId="77777777" w:rsidR="00423049" w:rsidRDefault="00423049" w:rsidP="00423049"/>
    <w:p w14:paraId="09EDDBEF" w14:textId="76C959D2" w:rsidR="00E5120D" w:rsidRPr="008B7A38" w:rsidRDefault="00E5120D" w:rsidP="00E5120D">
      <w:pPr>
        <w:pStyle w:val="Heading2"/>
        <w:numPr>
          <w:ilvl w:val="0"/>
          <w:numId w:val="0"/>
        </w:numPr>
        <w:ind w:left="720"/>
        <w:rPr>
          <w:sz w:val="22"/>
          <w:szCs w:val="22"/>
          <w:lang w:val="bs-Latn-BA"/>
        </w:rPr>
      </w:pPr>
      <w:bookmarkStart w:id="25" w:name="_Toc141083489"/>
      <w:r>
        <w:rPr>
          <w:sz w:val="22"/>
          <w:szCs w:val="22"/>
          <w:lang w:val="bs-Latn-BA"/>
        </w:rPr>
        <w:t>9.</w:t>
      </w:r>
      <w:r w:rsidRPr="008B7A38">
        <w:rPr>
          <w:sz w:val="22"/>
          <w:szCs w:val="22"/>
          <w:lang w:val="bs-Latn-BA"/>
        </w:rPr>
        <w:t>Podaci o</w:t>
      </w:r>
      <w:r w:rsidRPr="008B7A38">
        <w:rPr>
          <w:i/>
          <w:sz w:val="22"/>
          <w:szCs w:val="22"/>
          <w:lang w:val="bs-Latn-BA"/>
        </w:rPr>
        <w:t xml:space="preserve"> </w:t>
      </w:r>
      <w:r w:rsidRPr="008B7A38">
        <w:t xml:space="preserve"> perspektivnim učenicima</w:t>
      </w:r>
      <w:bookmarkEnd w:id="25"/>
    </w:p>
    <w:p w14:paraId="051B1A29" w14:textId="77777777" w:rsidR="00E5120D" w:rsidRDefault="00E5120D" w:rsidP="00E5120D">
      <w:pPr>
        <w:rPr>
          <w:sz w:val="20"/>
          <w:lang w:val="bs-Latn-BA"/>
        </w:rPr>
      </w:pPr>
    </w:p>
    <w:p w14:paraId="72964D92" w14:textId="6C6015BE" w:rsidR="00E5120D" w:rsidRPr="008B7A38" w:rsidRDefault="00E5120D" w:rsidP="00E5120D">
      <w:pPr>
        <w:rPr>
          <w:sz w:val="20"/>
          <w:lang w:val="bs-Latn-BA"/>
        </w:rPr>
      </w:pPr>
      <w:r>
        <w:rPr>
          <w:sz w:val="20"/>
          <w:lang w:val="bs-Latn-BA"/>
        </w:rPr>
        <w:t>U JU OMBS „Novo Sarajevo“ nema učenika sa statusom perspektivnog učenika.</w:t>
      </w:r>
    </w:p>
    <w:p w14:paraId="26F46654" w14:textId="77777777" w:rsidR="00E5120D" w:rsidRPr="008B7A38" w:rsidRDefault="00E5120D" w:rsidP="00E5120D">
      <w:pPr>
        <w:jc w:val="right"/>
        <w:rPr>
          <w:lang w:val="bs-Latn-BA"/>
        </w:rPr>
      </w:pPr>
      <w:r w:rsidRPr="008B7A38">
        <w:rPr>
          <w:lang w:val="bs-Latn-BA"/>
        </w:rPr>
        <w:t>(Tabela 17.)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6"/>
        <w:gridCol w:w="1890"/>
        <w:gridCol w:w="2880"/>
        <w:gridCol w:w="1350"/>
      </w:tblGrid>
      <w:tr w:rsidR="00E5120D" w:rsidRPr="008B7A38" w14:paraId="39A9173E" w14:textId="77777777" w:rsidTr="00A50E26">
        <w:trPr>
          <w:cantSplit/>
          <w:trHeight w:val="1178"/>
          <w:jc w:val="center"/>
        </w:trPr>
        <w:tc>
          <w:tcPr>
            <w:tcW w:w="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9066EC6" w14:textId="77777777" w:rsidR="00E5120D" w:rsidRPr="008B7A38" w:rsidRDefault="00E5120D" w:rsidP="00A50E26">
            <w:pPr>
              <w:jc w:val="center"/>
              <w:rPr>
                <w:b/>
              </w:rPr>
            </w:pPr>
            <w:r w:rsidRPr="008B7A38">
              <w:rPr>
                <w:b/>
              </w:rPr>
              <w:t>Razred</w:t>
            </w: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6D455A1" w14:textId="77777777" w:rsidR="00E5120D" w:rsidRPr="008B7A38" w:rsidRDefault="00E5120D" w:rsidP="00A50E26">
            <w:pPr>
              <w:jc w:val="center"/>
              <w:rPr>
                <w:b/>
              </w:rPr>
            </w:pPr>
            <w:r w:rsidRPr="008B7A38">
              <w:rPr>
                <w:b/>
              </w:rPr>
              <w:t xml:space="preserve">Broj </w:t>
            </w:r>
            <w:r>
              <w:rPr>
                <w:b/>
              </w:rPr>
              <w:t xml:space="preserve">perspektivnih </w:t>
            </w:r>
            <w:r w:rsidRPr="008B7A38">
              <w:rPr>
                <w:b/>
              </w:rPr>
              <w:t>sportista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AE5E811" w14:textId="77777777" w:rsidR="00E5120D" w:rsidRPr="008B7A38" w:rsidRDefault="00E5120D" w:rsidP="00A50E26">
            <w:pPr>
              <w:jc w:val="center"/>
              <w:rPr>
                <w:b/>
              </w:rPr>
            </w:pPr>
            <w:r w:rsidRPr="008B7A38">
              <w:rPr>
                <w:b/>
              </w:rPr>
              <w:t>Broj izuzetnih umjetničkih talenata s vrhunskim rezultatima na kantonalnom, federalnom, državnom ili međunarodnom takmičenju.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104A134" w14:textId="77777777" w:rsidR="00E5120D" w:rsidRPr="008B7A38" w:rsidRDefault="00E5120D" w:rsidP="00A50E26">
            <w:pPr>
              <w:jc w:val="center"/>
              <w:rPr>
                <w:b/>
              </w:rPr>
            </w:pPr>
            <w:r w:rsidRPr="008B7A38">
              <w:rPr>
                <w:b/>
              </w:rPr>
              <w:t>Ukupno</w:t>
            </w:r>
          </w:p>
        </w:tc>
      </w:tr>
      <w:tr w:rsidR="00E5120D" w:rsidRPr="008B7A38" w14:paraId="43E2EC39" w14:textId="77777777" w:rsidTr="00A50E26">
        <w:trPr>
          <w:trHeight w:val="20"/>
          <w:jc w:val="center"/>
        </w:trPr>
        <w:tc>
          <w:tcPr>
            <w:tcW w:w="985" w:type="dxa"/>
            <w:tcBorders>
              <w:top w:val="double" w:sz="4" w:space="0" w:color="auto"/>
            </w:tcBorders>
          </w:tcPr>
          <w:p w14:paraId="26ED66B7" w14:textId="77777777" w:rsidR="00E5120D" w:rsidRPr="008B7A38" w:rsidRDefault="00E5120D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890" w:type="dxa"/>
            <w:tcBorders>
              <w:top w:val="double" w:sz="4" w:space="0" w:color="auto"/>
            </w:tcBorders>
          </w:tcPr>
          <w:p w14:paraId="7C8A2F00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5C3A1FDD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14:paraId="3CE54DB5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</w:tr>
      <w:tr w:rsidR="00E5120D" w:rsidRPr="008B7A38" w14:paraId="51F9F4D3" w14:textId="77777777" w:rsidTr="00A50E26">
        <w:trPr>
          <w:trHeight w:val="20"/>
          <w:jc w:val="center"/>
        </w:trPr>
        <w:tc>
          <w:tcPr>
            <w:tcW w:w="985" w:type="dxa"/>
          </w:tcPr>
          <w:p w14:paraId="738D2DE1" w14:textId="77777777" w:rsidR="00E5120D" w:rsidRPr="008B7A38" w:rsidRDefault="00E5120D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1890" w:type="dxa"/>
          </w:tcPr>
          <w:p w14:paraId="0A261584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72141755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7D0026E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</w:tr>
      <w:tr w:rsidR="00E5120D" w:rsidRPr="008B7A38" w14:paraId="4E45755C" w14:textId="77777777" w:rsidTr="00A50E26">
        <w:trPr>
          <w:trHeight w:val="20"/>
          <w:jc w:val="center"/>
        </w:trPr>
        <w:tc>
          <w:tcPr>
            <w:tcW w:w="985" w:type="dxa"/>
          </w:tcPr>
          <w:p w14:paraId="7D322BB3" w14:textId="77777777" w:rsidR="00E5120D" w:rsidRPr="008B7A38" w:rsidRDefault="00E5120D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1890" w:type="dxa"/>
          </w:tcPr>
          <w:p w14:paraId="08C36532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4B0DE9AF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FCAB317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</w:tr>
      <w:tr w:rsidR="00E5120D" w:rsidRPr="008B7A38" w14:paraId="776996DE" w14:textId="77777777" w:rsidTr="00A50E26">
        <w:trPr>
          <w:trHeight w:val="20"/>
          <w:jc w:val="center"/>
        </w:trPr>
        <w:tc>
          <w:tcPr>
            <w:tcW w:w="985" w:type="dxa"/>
          </w:tcPr>
          <w:p w14:paraId="59B43BF0" w14:textId="77777777" w:rsidR="00E5120D" w:rsidRPr="008B7A38" w:rsidRDefault="00E5120D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1890" w:type="dxa"/>
          </w:tcPr>
          <w:p w14:paraId="726C4724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3EF231EE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C72490E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</w:tr>
      <w:tr w:rsidR="00E5120D" w:rsidRPr="008B7A38" w14:paraId="5E7407B8" w14:textId="77777777" w:rsidTr="00A50E26">
        <w:trPr>
          <w:trHeight w:val="20"/>
          <w:jc w:val="center"/>
        </w:trPr>
        <w:tc>
          <w:tcPr>
            <w:tcW w:w="985" w:type="dxa"/>
          </w:tcPr>
          <w:p w14:paraId="28CDBB5C" w14:textId="77777777" w:rsidR="00E5120D" w:rsidRPr="008B7A38" w:rsidRDefault="00E5120D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V</w:t>
            </w:r>
          </w:p>
        </w:tc>
        <w:tc>
          <w:tcPr>
            <w:tcW w:w="1890" w:type="dxa"/>
          </w:tcPr>
          <w:p w14:paraId="779983DF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5764FED7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8916F9F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</w:tr>
      <w:tr w:rsidR="00E5120D" w:rsidRPr="008B7A38" w14:paraId="5FD06FAF" w14:textId="77777777" w:rsidTr="00A50E26">
        <w:trPr>
          <w:trHeight w:val="20"/>
          <w:jc w:val="center"/>
        </w:trPr>
        <w:tc>
          <w:tcPr>
            <w:tcW w:w="985" w:type="dxa"/>
          </w:tcPr>
          <w:p w14:paraId="2458F955" w14:textId="77777777" w:rsidR="00E5120D" w:rsidRPr="008B7A38" w:rsidRDefault="00E5120D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1890" w:type="dxa"/>
          </w:tcPr>
          <w:p w14:paraId="04620368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3F2951DF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F36AE7B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</w:tr>
      <w:tr w:rsidR="00E5120D" w:rsidRPr="008B7A38" w14:paraId="3447BF96" w14:textId="77777777" w:rsidTr="00A50E26">
        <w:trPr>
          <w:trHeight w:val="20"/>
          <w:jc w:val="center"/>
        </w:trPr>
        <w:tc>
          <w:tcPr>
            <w:tcW w:w="985" w:type="dxa"/>
          </w:tcPr>
          <w:p w14:paraId="5A5985F5" w14:textId="77777777" w:rsidR="00E5120D" w:rsidRPr="008B7A38" w:rsidRDefault="00E5120D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VII</w:t>
            </w:r>
          </w:p>
        </w:tc>
        <w:tc>
          <w:tcPr>
            <w:tcW w:w="1890" w:type="dxa"/>
          </w:tcPr>
          <w:p w14:paraId="3774EBBC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1B845C12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FCCF109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</w:tr>
      <w:tr w:rsidR="00E5120D" w:rsidRPr="008B7A38" w14:paraId="29198A95" w14:textId="77777777" w:rsidTr="00A50E26">
        <w:trPr>
          <w:trHeight w:val="20"/>
          <w:jc w:val="center"/>
        </w:trPr>
        <w:tc>
          <w:tcPr>
            <w:tcW w:w="985" w:type="dxa"/>
          </w:tcPr>
          <w:p w14:paraId="3F8DA4C0" w14:textId="77777777" w:rsidR="00E5120D" w:rsidRPr="008B7A38" w:rsidRDefault="00E5120D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VIII</w:t>
            </w:r>
          </w:p>
        </w:tc>
        <w:tc>
          <w:tcPr>
            <w:tcW w:w="1890" w:type="dxa"/>
          </w:tcPr>
          <w:p w14:paraId="37F629A0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79A7AAB9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04D85FA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</w:tr>
      <w:tr w:rsidR="00E5120D" w:rsidRPr="008B7A38" w14:paraId="6BA43B47" w14:textId="77777777" w:rsidTr="00A50E26">
        <w:trPr>
          <w:trHeight w:val="20"/>
          <w:jc w:val="center"/>
        </w:trPr>
        <w:tc>
          <w:tcPr>
            <w:tcW w:w="985" w:type="dxa"/>
          </w:tcPr>
          <w:p w14:paraId="53E649E6" w14:textId="77777777" w:rsidR="00E5120D" w:rsidRPr="008B7A38" w:rsidRDefault="00E5120D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IX</w:t>
            </w:r>
          </w:p>
        </w:tc>
        <w:tc>
          <w:tcPr>
            <w:tcW w:w="1890" w:type="dxa"/>
          </w:tcPr>
          <w:p w14:paraId="44ADD93E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5C73ED73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6692B05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</w:tr>
      <w:tr w:rsidR="00E5120D" w:rsidRPr="008B7A38" w14:paraId="31773E77" w14:textId="77777777" w:rsidTr="00A50E26">
        <w:trPr>
          <w:trHeight w:val="20"/>
          <w:jc w:val="center"/>
        </w:trPr>
        <w:tc>
          <w:tcPr>
            <w:tcW w:w="985" w:type="dxa"/>
          </w:tcPr>
          <w:p w14:paraId="1682F22E" w14:textId="77777777" w:rsidR="00E5120D" w:rsidRPr="008B7A38" w:rsidRDefault="00E5120D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1890" w:type="dxa"/>
          </w:tcPr>
          <w:p w14:paraId="38918B07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428F6DD9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37603AA" w14:textId="77777777" w:rsidR="00E5120D" w:rsidRPr="00901DC3" w:rsidRDefault="00E5120D" w:rsidP="00A50E26">
            <w:pPr>
              <w:jc w:val="both"/>
              <w:rPr>
                <w:sz w:val="18"/>
                <w:szCs w:val="18"/>
              </w:rPr>
            </w:pPr>
          </w:p>
        </w:tc>
      </w:tr>
    </w:tbl>
    <w:p w14:paraId="68A4D12B" w14:textId="77777777" w:rsidR="00423049" w:rsidRDefault="00423049" w:rsidP="00423049"/>
    <w:p w14:paraId="62F93E0A" w14:textId="0C695C67" w:rsidR="00E5120D" w:rsidRPr="00E150B8" w:rsidRDefault="00E5120D" w:rsidP="00E150B8">
      <w:pPr>
        <w:pStyle w:val="Heading2"/>
        <w:numPr>
          <w:ilvl w:val="0"/>
          <w:numId w:val="0"/>
        </w:numPr>
        <w:ind w:left="576"/>
        <w:rPr>
          <w:lang w:val="bs-Latn-BA"/>
        </w:rPr>
      </w:pPr>
      <w:bookmarkStart w:id="26" w:name="_Toc141083490"/>
      <w:r>
        <w:rPr>
          <w:lang w:val="bs-Latn-BA"/>
        </w:rPr>
        <w:t>10.</w:t>
      </w:r>
      <w:r w:rsidRPr="008B7A38">
        <w:rPr>
          <w:lang w:val="bs-Latn-BA"/>
        </w:rPr>
        <w:t>Izvještaj o   realizaciji vannastavnih i posebnih programa</w:t>
      </w:r>
      <w:bookmarkEnd w:id="26"/>
      <w:r w:rsidRPr="008B7A38">
        <w:rPr>
          <w:lang w:val="bs-Latn-BA"/>
        </w:rPr>
        <w:t xml:space="preserve"> </w:t>
      </w:r>
    </w:p>
    <w:p w14:paraId="10809764" w14:textId="77777777" w:rsidR="00E5120D" w:rsidRPr="008B7A38" w:rsidRDefault="00E5120D" w:rsidP="00E5120D">
      <w:pPr>
        <w:jc w:val="right"/>
      </w:pPr>
      <w:r w:rsidRPr="008B7A38">
        <w:t>(</w:t>
      </w:r>
      <w:proofErr w:type="spellStart"/>
      <w:r w:rsidRPr="008B7A38">
        <w:t>Tabela</w:t>
      </w:r>
      <w:proofErr w:type="spellEnd"/>
      <w:r w:rsidRPr="008B7A38">
        <w:t xml:space="preserve"> 18.)</w:t>
      </w:r>
    </w:p>
    <w:tbl>
      <w:tblPr>
        <w:tblpPr w:leftFromText="180" w:rightFromText="180" w:vertAnchor="text" w:horzAnchor="margin" w:tblpXSpec="center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1677"/>
        <w:gridCol w:w="1055"/>
        <w:gridCol w:w="1108"/>
        <w:gridCol w:w="793"/>
        <w:gridCol w:w="1304"/>
        <w:gridCol w:w="1396"/>
        <w:gridCol w:w="1170"/>
      </w:tblGrid>
      <w:tr w:rsidR="00E5120D" w:rsidRPr="008B7A38" w14:paraId="6A20D277" w14:textId="77777777" w:rsidTr="00A50E26">
        <w:tc>
          <w:tcPr>
            <w:tcW w:w="42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03C9C6A" w14:textId="77777777" w:rsidR="00E5120D" w:rsidRPr="0013258A" w:rsidRDefault="00E5120D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13258A">
              <w:rPr>
                <w:b/>
                <w:bCs/>
                <w:sz w:val="18"/>
                <w:szCs w:val="18"/>
                <w:lang w:val="bs-Latn-BA"/>
              </w:rPr>
              <w:t>r/b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049541E" w14:textId="77777777" w:rsidR="00E5120D" w:rsidRPr="0013258A" w:rsidRDefault="00E5120D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13258A">
              <w:rPr>
                <w:b/>
                <w:sz w:val="18"/>
                <w:szCs w:val="18"/>
                <w:lang w:val="bs-Latn-BA"/>
              </w:rPr>
              <w:t>Naziv programa</w:t>
            </w:r>
          </w:p>
        </w:tc>
        <w:tc>
          <w:tcPr>
            <w:tcW w:w="105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82CD2EC" w14:textId="77777777" w:rsidR="00E5120D" w:rsidRPr="0013258A" w:rsidRDefault="00E5120D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13258A">
              <w:rPr>
                <w:b/>
                <w:bCs/>
                <w:sz w:val="18"/>
                <w:szCs w:val="18"/>
                <w:lang w:val="bs-Latn-BA"/>
              </w:rPr>
              <w:t xml:space="preserve">Aktivnost  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AA48146" w14:textId="77777777" w:rsidR="00E5120D" w:rsidRPr="0013258A" w:rsidRDefault="00E5120D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13258A">
              <w:rPr>
                <w:b/>
                <w:bCs/>
                <w:sz w:val="18"/>
                <w:szCs w:val="18"/>
                <w:lang w:val="bs-Latn-BA"/>
              </w:rPr>
              <w:t>Razred i odjeljenje</w:t>
            </w:r>
          </w:p>
        </w:tc>
        <w:tc>
          <w:tcPr>
            <w:tcW w:w="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4003698" w14:textId="77777777" w:rsidR="00E5120D" w:rsidRPr="0013258A" w:rsidRDefault="00E5120D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13258A">
              <w:rPr>
                <w:b/>
                <w:bCs/>
                <w:sz w:val="18"/>
                <w:szCs w:val="18"/>
                <w:lang w:val="bs-Latn-BA"/>
              </w:rPr>
              <w:t xml:space="preserve">Broj učenika </w:t>
            </w:r>
          </w:p>
        </w:tc>
        <w:tc>
          <w:tcPr>
            <w:tcW w:w="130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3B28BB" w14:textId="77777777" w:rsidR="00E5120D" w:rsidRPr="0013258A" w:rsidRDefault="00E5120D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13258A">
              <w:rPr>
                <w:b/>
                <w:bCs/>
                <w:sz w:val="18"/>
                <w:szCs w:val="18"/>
                <w:lang w:val="bs-Latn-BA"/>
              </w:rPr>
              <w:t>Nosilac aktivnosti -Interni ljudski resursi</w:t>
            </w:r>
            <w:r w:rsidRPr="0013258A">
              <w:rPr>
                <w:b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139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3965AA9" w14:textId="77777777" w:rsidR="00E5120D" w:rsidRPr="0013258A" w:rsidRDefault="00E5120D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13258A">
              <w:rPr>
                <w:b/>
                <w:bCs/>
                <w:sz w:val="18"/>
                <w:szCs w:val="18"/>
                <w:lang w:val="bs-Latn-BA"/>
              </w:rPr>
              <w:t>Nosilac aktivnosti-Eksterni ljudski resursi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A20DF3C" w14:textId="77777777" w:rsidR="00E5120D" w:rsidRPr="0013258A" w:rsidRDefault="00E5120D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13258A">
              <w:rPr>
                <w:b/>
                <w:bCs/>
                <w:sz w:val="18"/>
                <w:szCs w:val="18"/>
                <w:lang w:val="bs-Latn-BA"/>
              </w:rPr>
              <w:t>Vrijeme realizacije</w:t>
            </w:r>
            <w:r w:rsidRPr="0013258A">
              <w:rPr>
                <w:b/>
                <w:sz w:val="18"/>
                <w:szCs w:val="18"/>
                <w:lang w:val="bs-Latn-BA"/>
              </w:rPr>
              <w:t xml:space="preserve"> </w:t>
            </w:r>
          </w:p>
        </w:tc>
      </w:tr>
      <w:tr w:rsidR="00E5120D" w:rsidRPr="008B7A38" w14:paraId="67A4CE72" w14:textId="77777777" w:rsidTr="00A50E26">
        <w:tc>
          <w:tcPr>
            <w:tcW w:w="427" w:type="dxa"/>
            <w:tcBorders>
              <w:top w:val="double" w:sz="4" w:space="0" w:color="auto"/>
            </w:tcBorders>
            <w:shd w:val="clear" w:color="auto" w:fill="auto"/>
          </w:tcPr>
          <w:p w14:paraId="08371EFD" w14:textId="77777777" w:rsidR="00E5120D" w:rsidRPr="00BC638C" w:rsidRDefault="00E5120D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BC638C">
              <w:rPr>
                <w:bCs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16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5AC77C6" w14:textId="77777777" w:rsidR="00E5120D" w:rsidRPr="00BC638C" w:rsidRDefault="00E5120D" w:rsidP="00A50E26">
            <w:pPr>
              <w:jc w:val="right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1055" w:type="dxa"/>
            <w:tcBorders>
              <w:top w:val="double" w:sz="4" w:space="0" w:color="auto"/>
            </w:tcBorders>
          </w:tcPr>
          <w:p w14:paraId="047BB2B0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1882AF8E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768" w:type="dxa"/>
            <w:tcBorders>
              <w:top w:val="double" w:sz="4" w:space="0" w:color="auto"/>
            </w:tcBorders>
          </w:tcPr>
          <w:p w14:paraId="6895951A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304" w:type="dxa"/>
            <w:tcBorders>
              <w:top w:val="double" w:sz="4" w:space="0" w:color="auto"/>
            </w:tcBorders>
            <w:shd w:val="clear" w:color="auto" w:fill="auto"/>
          </w:tcPr>
          <w:p w14:paraId="4D860154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396" w:type="dxa"/>
            <w:tcBorders>
              <w:top w:val="double" w:sz="4" w:space="0" w:color="auto"/>
            </w:tcBorders>
          </w:tcPr>
          <w:p w14:paraId="28EDC929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</w:tcPr>
          <w:p w14:paraId="454AF4F9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</w:tr>
      <w:tr w:rsidR="00E5120D" w:rsidRPr="008B7A38" w14:paraId="5C5632A0" w14:textId="77777777" w:rsidTr="00A50E26">
        <w:tc>
          <w:tcPr>
            <w:tcW w:w="427" w:type="dxa"/>
            <w:shd w:val="clear" w:color="auto" w:fill="auto"/>
          </w:tcPr>
          <w:p w14:paraId="3890CB06" w14:textId="77777777" w:rsidR="00E5120D" w:rsidRPr="00BC638C" w:rsidRDefault="00E5120D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BC638C">
              <w:rPr>
                <w:bCs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25C97654" w14:textId="77777777" w:rsidR="00E5120D" w:rsidRPr="00BC638C" w:rsidRDefault="00E5120D" w:rsidP="00A50E26">
            <w:pPr>
              <w:jc w:val="right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1055" w:type="dxa"/>
          </w:tcPr>
          <w:p w14:paraId="3CCD437E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108" w:type="dxa"/>
          </w:tcPr>
          <w:p w14:paraId="29A2FD7C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768" w:type="dxa"/>
          </w:tcPr>
          <w:p w14:paraId="6CE3472D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304" w:type="dxa"/>
            <w:shd w:val="clear" w:color="auto" w:fill="auto"/>
          </w:tcPr>
          <w:p w14:paraId="662E6DF9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396" w:type="dxa"/>
          </w:tcPr>
          <w:p w14:paraId="1E3DE790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170" w:type="dxa"/>
            <w:shd w:val="clear" w:color="auto" w:fill="auto"/>
          </w:tcPr>
          <w:p w14:paraId="47E94DB0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</w:tr>
      <w:tr w:rsidR="00E5120D" w:rsidRPr="008B7A38" w14:paraId="38856F0C" w14:textId="77777777" w:rsidTr="00A50E26">
        <w:tc>
          <w:tcPr>
            <w:tcW w:w="427" w:type="dxa"/>
            <w:shd w:val="clear" w:color="auto" w:fill="auto"/>
          </w:tcPr>
          <w:p w14:paraId="71E10E39" w14:textId="77777777" w:rsidR="00E5120D" w:rsidRPr="00BC638C" w:rsidRDefault="00E5120D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BC638C">
              <w:rPr>
                <w:bCs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61EB8256" w14:textId="77777777" w:rsidR="00E5120D" w:rsidRPr="00BC638C" w:rsidRDefault="00E5120D" w:rsidP="00A50E26">
            <w:pPr>
              <w:jc w:val="right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55" w:type="dxa"/>
          </w:tcPr>
          <w:p w14:paraId="22F41129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108" w:type="dxa"/>
          </w:tcPr>
          <w:p w14:paraId="0843054D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768" w:type="dxa"/>
          </w:tcPr>
          <w:p w14:paraId="0E2EFF51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304" w:type="dxa"/>
            <w:shd w:val="clear" w:color="auto" w:fill="auto"/>
          </w:tcPr>
          <w:p w14:paraId="3C057D93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396" w:type="dxa"/>
          </w:tcPr>
          <w:p w14:paraId="39AF3E41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170" w:type="dxa"/>
            <w:shd w:val="clear" w:color="auto" w:fill="auto"/>
          </w:tcPr>
          <w:p w14:paraId="12F412E4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</w:tr>
      <w:tr w:rsidR="00E5120D" w:rsidRPr="008B7A38" w14:paraId="34A6E471" w14:textId="77777777" w:rsidTr="00A50E26">
        <w:tc>
          <w:tcPr>
            <w:tcW w:w="427" w:type="dxa"/>
            <w:shd w:val="clear" w:color="auto" w:fill="auto"/>
          </w:tcPr>
          <w:p w14:paraId="7201FE5E" w14:textId="77777777" w:rsidR="00E5120D" w:rsidRPr="00BC638C" w:rsidRDefault="00E5120D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BC638C">
              <w:rPr>
                <w:bCs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51884246" w14:textId="77777777" w:rsidR="00E5120D" w:rsidRPr="00BC638C" w:rsidRDefault="00E5120D" w:rsidP="00A50E26">
            <w:pPr>
              <w:jc w:val="right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1055" w:type="dxa"/>
          </w:tcPr>
          <w:p w14:paraId="73636772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108" w:type="dxa"/>
          </w:tcPr>
          <w:p w14:paraId="47846F75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768" w:type="dxa"/>
          </w:tcPr>
          <w:p w14:paraId="3EB4BCD6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304" w:type="dxa"/>
            <w:shd w:val="clear" w:color="auto" w:fill="auto"/>
          </w:tcPr>
          <w:p w14:paraId="36BD35B5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396" w:type="dxa"/>
          </w:tcPr>
          <w:p w14:paraId="13C24409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170" w:type="dxa"/>
            <w:shd w:val="clear" w:color="auto" w:fill="auto"/>
          </w:tcPr>
          <w:p w14:paraId="1EB8DA99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</w:tr>
      <w:tr w:rsidR="00E5120D" w:rsidRPr="008B7A38" w14:paraId="12C40A4A" w14:textId="77777777" w:rsidTr="00A50E26">
        <w:tc>
          <w:tcPr>
            <w:tcW w:w="427" w:type="dxa"/>
          </w:tcPr>
          <w:p w14:paraId="01969A1F" w14:textId="77777777" w:rsidR="00E5120D" w:rsidRPr="00BC638C" w:rsidRDefault="00E5120D" w:rsidP="00A50E26">
            <w:pPr>
              <w:jc w:val="center"/>
              <w:rPr>
                <w:sz w:val="18"/>
                <w:szCs w:val="18"/>
                <w:lang w:val="bs-Latn-BA"/>
              </w:rPr>
            </w:pPr>
            <w:r w:rsidRPr="00BC638C">
              <w:rPr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09A34D4A" w14:textId="77777777" w:rsidR="00E5120D" w:rsidRPr="00BC638C" w:rsidRDefault="00E5120D" w:rsidP="00A50E26">
            <w:pPr>
              <w:jc w:val="right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1055" w:type="dxa"/>
          </w:tcPr>
          <w:p w14:paraId="58D8C1EF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108" w:type="dxa"/>
          </w:tcPr>
          <w:p w14:paraId="0E94E00E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768" w:type="dxa"/>
          </w:tcPr>
          <w:p w14:paraId="00643C60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304" w:type="dxa"/>
            <w:shd w:val="clear" w:color="auto" w:fill="auto"/>
          </w:tcPr>
          <w:p w14:paraId="206CE6B3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396" w:type="dxa"/>
          </w:tcPr>
          <w:p w14:paraId="0CDB20DF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170" w:type="dxa"/>
            <w:shd w:val="clear" w:color="auto" w:fill="auto"/>
          </w:tcPr>
          <w:p w14:paraId="4D88C395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</w:tr>
      <w:tr w:rsidR="00E5120D" w:rsidRPr="008B7A38" w14:paraId="62DDCE3B" w14:textId="77777777" w:rsidTr="00A50E26">
        <w:tc>
          <w:tcPr>
            <w:tcW w:w="427" w:type="dxa"/>
          </w:tcPr>
          <w:p w14:paraId="05CB8696" w14:textId="77777777" w:rsidR="00E5120D" w:rsidRPr="00BC638C" w:rsidRDefault="00E5120D" w:rsidP="00A50E26">
            <w:pPr>
              <w:jc w:val="center"/>
              <w:rPr>
                <w:sz w:val="18"/>
                <w:szCs w:val="18"/>
                <w:lang w:val="bs-Latn-BA"/>
              </w:rPr>
            </w:pPr>
            <w:r w:rsidRPr="00BC638C">
              <w:rPr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6BF6E9D4" w14:textId="77777777" w:rsidR="00E5120D" w:rsidRPr="00BC638C" w:rsidRDefault="00E5120D" w:rsidP="00A50E26">
            <w:pPr>
              <w:jc w:val="right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1055" w:type="dxa"/>
          </w:tcPr>
          <w:p w14:paraId="7A7552D6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108" w:type="dxa"/>
          </w:tcPr>
          <w:p w14:paraId="01F7E072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768" w:type="dxa"/>
          </w:tcPr>
          <w:p w14:paraId="1D6A1CE7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304" w:type="dxa"/>
            <w:shd w:val="clear" w:color="auto" w:fill="auto"/>
          </w:tcPr>
          <w:p w14:paraId="0AE39933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396" w:type="dxa"/>
          </w:tcPr>
          <w:p w14:paraId="5878E463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170" w:type="dxa"/>
            <w:shd w:val="clear" w:color="auto" w:fill="auto"/>
          </w:tcPr>
          <w:p w14:paraId="30DE7FE9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</w:tr>
      <w:tr w:rsidR="00E5120D" w:rsidRPr="008B7A38" w14:paraId="2CE5D003" w14:textId="77777777" w:rsidTr="00A50E26">
        <w:tc>
          <w:tcPr>
            <w:tcW w:w="427" w:type="dxa"/>
          </w:tcPr>
          <w:p w14:paraId="723D9D4C" w14:textId="77777777" w:rsidR="00E5120D" w:rsidRPr="00BC638C" w:rsidRDefault="00E5120D" w:rsidP="00A50E26">
            <w:pPr>
              <w:jc w:val="center"/>
              <w:rPr>
                <w:sz w:val="18"/>
                <w:szCs w:val="18"/>
                <w:lang w:val="bs-Latn-BA"/>
              </w:rPr>
            </w:pPr>
            <w:r w:rsidRPr="00BC638C">
              <w:rPr>
                <w:sz w:val="18"/>
                <w:szCs w:val="18"/>
                <w:lang w:val="bs-Latn-BA"/>
              </w:rPr>
              <w:t>...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0C87414" w14:textId="77777777" w:rsidR="00E5120D" w:rsidRPr="00BC638C" w:rsidRDefault="00E5120D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1055" w:type="dxa"/>
          </w:tcPr>
          <w:p w14:paraId="651A0CB0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108" w:type="dxa"/>
          </w:tcPr>
          <w:p w14:paraId="3365AB95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768" w:type="dxa"/>
          </w:tcPr>
          <w:p w14:paraId="5E743F54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304" w:type="dxa"/>
            <w:shd w:val="clear" w:color="auto" w:fill="auto"/>
          </w:tcPr>
          <w:p w14:paraId="2CAE6F4E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396" w:type="dxa"/>
          </w:tcPr>
          <w:p w14:paraId="3AF0CB7E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1170" w:type="dxa"/>
            <w:shd w:val="clear" w:color="auto" w:fill="auto"/>
          </w:tcPr>
          <w:p w14:paraId="42BB778A" w14:textId="77777777" w:rsidR="00E5120D" w:rsidRPr="00BC638C" w:rsidRDefault="00E5120D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</w:tr>
    </w:tbl>
    <w:p w14:paraId="0769C5A1" w14:textId="77777777" w:rsidR="00E5120D" w:rsidRPr="008B7A38" w:rsidRDefault="00E5120D" w:rsidP="00E5120D">
      <w:pPr>
        <w:jc w:val="both"/>
        <w:rPr>
          <w:i/>
          <w:lang w:val="bs-Latn-BA"/>
        </w:rPr>
      </w:pPr>
    </w:p>
    <w:p w14:paraId="7FCF7059" w14:textId="37581AAC" w:rsidR="00E5120D" w:rsidRPr="008B7A38" w:rsidRDefault="00E5120D" w:rsidP="00E5120D">
      <w:pPr>
        <w:pStyle w:val="Heading2"/>
        <w:numPr>
          <w:ilvl w:val="0"/>
          <w:numId w:val="0"/>
        </w:numPr>
        <w:ind w:left="576"/>
        <w:rPr>
          <w:lang w:val="bs-Latn-BA"/>
        </w:rPr>
      </w:pPr>
      <w:bookmarkStart w:id="27" w:name="_Toc141083491"/>
      <w:r>
        <w:rPr>
          <w:lang w:val="bs-Latn-BA"/>
        </w:rPr>
        <w:t>11.</w:t>
      </w:r>
      <w:r w:rsidRPr="008B7A38">
        <w:rPr>
          <w:lang w:val="bs-Latn-BA"/>
        </w:rPr>
        <w:t>Izvještaj o Realizaciji specifičnih oblika nastave</w:t>
      </w:r>
      <w:bookmarkEnd w:id="27"/>
    </w:p>
    <w:p w14:paraId="541615BE" w14:textId="77777777" w:rsidR="00E5120D" w:rsidRPr="008B7A38" w:rsidRDefault="00E5120D" w:rsidP="00E5120D">
      <w:pPr>
        <w:jc w:val="both"/>
        <w:rPr>
          <w:b/>
          <w:bCs/>
          <w:lang w:val="bs-Latn-BA"/>
        </w:rPr>
      </w:pPr>
    </w:p>
    <w:p w14:paraId="1D058AFD" w14:textId="77777777" w:rsidR="00E5120D" w:rsidRPr="008B7A38" w:rsidRDefault="00E5120D" w:rsidP="00E5120D">
      <w:pPr>
        <w:jc w:val="right"/>
      </w:pPr>
      <w:r w:rsidRPr="008B7A38">
        <w:rPr>
          <w:bCs/>
        </w:rPr>
        <w:t>(</w:t>
      </w:r>
      <w:proofErr w:type="spellStart"/>
      <w:r w:rsidRPr="008B7A38">
        <w:rPr>
          <w:bCs/>
        </w:rPr>
        <w:t>Tabela</w:t>
      </w:r>
      <w:proofErr w:type="spellEnd"/>
      <w:r w:rsidRPr="008B7A38">
        <w:rPr>
          <w:bCs/>
        </w:rPr>
        <w:t xml:space="preserve"> 19</w:t>
      </w:r>
      <w:r w:rsidRPr="008B7A38">
        <w:t>.)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1827"/>
        <w:gridCol w:w="1147"/>
        <w:gridCol w:w="1072"/>
        <w:gridCol w:w="1049"/>
        <w:gridCol w:w="900"/>
        <w:gridCol w:w="1604"/>
        <w:gridCol w:w="1488"/>
      </w:tblGrid>
      <w:tr w:rsidR="004336AD" w:rsidRPr="008B7A38" w14:paraId="303D4837" w14:textId="77777777" w:rsidTr="004336AD">
        <w:trPr>
          <w:jc w:val="center"/>
        </w:trPr>
        <w:tc>
          <w:tcPr>
            <w:tcW w:w="72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8B1D15E" w14:textId="77777777" w:rsidR="00E5120D" w:rsidRPr="0013258A" w:rsidRDefault="00E5120D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13258A">
              <w:rPr>
                <w:b/>
                <w:bCs/>
                <w:sz w:val="18"/>
                <w:szCs w:val="18"/>
                <w:lang w:val="bs-Latn-BA"/>
              </w:rPr>
              <w:t>r/b</w:t>
            </w:r>
          </w:p>
        </w:tc>
        <w:tc>
          <w:tcPr>
            <w:tcW w:w="1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8B9EB99" w14:textId="77777777" w:rsidR="00E5120D" w:rsidRPr="008B7A38" w:rsidRDefault="00E5120D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Oblik nastave</w:t>
            </w:r>
          </w:p>
        </w:tc>
        <w:tc>
          <w:tcPr>
            <w:tcW w:w="114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F902E83" w14:textId="77777777" w:rsidR="00E5120D" w:rsidRPr="008B7A38" w:rsidRDefault="00E5120D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Vrijeme realizacije</w:t>
            </w:r>
          </w:p>
        </w:tc>
        <w:tc>
          <w:tcPr>
            <w:tcW w:w="107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95540F1" w14:textId="77777777" w:rsidR="00E5120D" w:rsidRPr="008B7A38" w:rsidRDefault="00E5120D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Mjesto realizacije</w:t>
            </w:r>
          </w:p>
        </w:tc>
        <w:tc>
          <w:tcPr>
            <w:tcW w:w="104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6A92004" w14:textId="77777777" w:rsidR="00E5120D" w:rsidRPr="008B7A38" w:rsidRDefault="00E5120D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Razredi i odjeljenja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3DF15A" w14:textId="77777777" w:rsidR="00E5120D" w:rsidRPr="008B7A38" w:rsidRDefault="00E5120D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Broj učenika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60D082" w14:textId="77777777" w:rsidR="00E5120D" w:rsidRPr="008B7A38" w:rsidRDefault="00E5120D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Nosilac aktivnosti</w:t>
            </w:r>
          </w:p>
        </w:tc>
        <w:tc>
          <w:tcPr>
            <w:tcW w:w="148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D2BB14B" w14:textId="77777777" w:rsidR="00E5120D" w:rsidRPr="008B7A38" w:rsidRDefault="00E5120D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proofErr w:type="spellStart"/>
            <w:r w:rsidRPr="008B7A38">
              <w:rPr>
                <w:b/>
                <w:sz w:val="18"/>
                <w:szCs w:val="18"/>
              </w:rPr>
              <w:t>Uspješnost</w:t>
            </w:r>
            <w:proofErr w:type="spellEnd"/>
            <w:r w:rsidRPr="008B7A3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7A38">
              <w:rPr>
                <w:b/>
                <w:sz w:val="18"/>
                <w:szCs w:val="18"/>
              </w:rPr>
              <w:t>realizacije</w:t>
            </w:r>
            <w:proofErr w:type="spellEnd"/>
            <w:r w:rsidRPr="008B7A3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7A38">
              <w:rPr>
                <w:b/>
                <w:sz w:val="18"/>
                <w:szCs w:val="18"/>
              </w:rPr>
              <w:t>ciljeva</w:t>
            </w:r>
            <w:proofErr w:type="spellEnd"/>
          </w:p>
        </w:tc>
      </w:tr>
      <w:tr w:rsidR="004336AD" w:rsidRPr="008B7A38" w14:paraId="0B84E5A5" w14:textId="77777777" w:rsidTr="004336AD">
        <w:trPr>
          <w:jc w:val="center"/>
        </w:trPr>
        <w:tc>
          <w:tcPr>
            <w:tcW w:w="72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083029" w14:textId="77777777" w:rsidR="00E5120D" w:rsidRPr="00BC638C" w:rsidRDefault="00E5120D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BC638C">
              <w:rPr>
                <w:bCs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18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2C67FD" w14:textId="77777777" w:rsidR="00E5120D" w:rsidRPr="00BC638C" w:rsidRDefault="00E5120D" w:rsidP="00A50E26">
            <w:pPr>
              <w:rPr>
                <w:bCs/>
                <w:sz w:val="18"/>
                <w:szCs w:val="18"/>
                <w:lang w:val="bs-Latn-BA"/>
              </w:rPr>
            </w:pPr>
            <w:r w:rsidRPr="00BC638C">
              <w:rPr>
                <w:bCs/>
                <w:sz w:val="18"/>
                <w:szCs w:val="18"/>
                <w:lang w:val="bs-Latn-BA"/>
              </w:rPr>
              <w:t>Očuvanje kulture sjećanja</w:t>
            </w:r>
          </w:p>
        </w:tc>
        <w:tc>
          <w:tcPr>
            <w:tcW w:w="11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9E3F9C" w14:textId="2AF62FA2" w:rsidR="00E5120D" w:rsidRPr="004336AD" w:rsidRDefault="004336AD" w:rsidP="00A50E26">
            <w:pPr>
              <w:jc w:val="center"/>
              <w:rPr>
                <w:sz w:val="18"/>
                <w:szCs w:val="18"/>
                <w:lang w:val="bs-Latn-BA"/>
              </w:rPr>
            </w:pPr>
            <w:r w:rsidRPr="004336AD">
              <w:rPr>
                <w:sz w:val="18"/>
                <w:szCs w:val="18"/>
                <w:lang w:val="bs-Latn-BA"/>
              </w:rPr>
              <w:t xml:space="preserve">Maj </w:t>
            </w:r>
          </w:p>
        </w:tc>
        <w:tc>
          <w:tcPr>
            <w:tcW w:w="10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AFB1053" w14:textId="3B3C784E" w:rsidR="00E5120D" w:rsidRPr="004336AD" w:rsidRDefault="004336AD" w:rsidP="004336AD">
            <w:pPr>
              <w:rPr>
                <w:sz w:val="18"/>
                <w:szCs w:val="18"/>
                <w:lang w:val="bs-Latn-BA"/>
              </w:rPr>
            </w:pPr>
            <w:r w:rsidRPr="004336AD">
              <w:rPr>
                <w:sz w:val="18"/>
                <w:szCs w:val="18"/>
                <w:lang w:val="bs-Latn-BA"/>
              </w:rPr>
              <w:t>Kovačići</w:t>
            </w:r>
          </w:p>
        </w:tc>
        <w:tc>
          <w:tcPr>
            <w:tcW w:w="104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AE1305" w14:textId="044927A0" w:rsidR="00E5120D" w:rsidRPr="004336AD" w:rsidRDefault="004336AD" w:rsidP="00A50E26">
            <w:pPr>
              <w:jc w:val="center"/>
              <w:rPr>
                <w:sz w:val="18"/>
                <w:szCs w:val="18"/>
                <w:lang w:val="bs-Latn-BA"/>
              </w:rPr>
            </w:pPr>
            <w:r w:rsidRPr="004336AD">
              <w:rPr>
                <w:sz w:val="18"/>
                <w:szCs w:val="18"/>
                <w:lang w:val="bs-Latn-BA"/>
              </w:rPr>
              <w:t>IV i V r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D1CA2F9" w14:textId="0581D1F0" w:rsidR="00E5120D" w:rsidRPr="004336AD" w:rsidRDefault="004336AD" w:rsidP="00A50E26">
            <w:pPr>
              <w:jc w:val="center"/>
              <w:rPr>
                <w:sz w:val="18"/>
                <w:szCs w:val="18"/>
                <w:lang w:val="bs-Latn-BA"/>
              </w:rPr>
            </w:pPr>
            <w:r w:rsidRPr="004336AD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1604" w:type="dxa"/>
            <w:tcBorders>
              <w:top w:val="double" w:sz="4" w:space="0" w:color="auto"/>
            </w:tcBorders>
            <w:vAlign w:val="center"/>
          </w:tcPr>
          <w:p w14:paraId="0EA5038D" w14:textId="7D4726BE" w:rsidR="00E5120D" w:rsidRPr="004336AD" w:rsidRDefault="004336AD" w:rsidP="00A50E2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Općina Novo Sarajevo,n</w:t>
            </w:r>
            <w:r w:rsidRPr="004336AD">
              <w:rPr>
                <w:sz w:val="18"/>
                <w:szCs w:val="18"/>
                <w:lang w:val="bs-Latn-BA"/>
              </w:rPr>
              <w:t>astavnici i direktor</w:t>
            </w:r>
          </w:p>
        </w:tc>
        <w:tc>
          <w:tcPr>
            <w:tcW w:w="14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B85EA92" w14:textId="25EFE453" w:rsidR="00E5120D" w:rsidRPr="004336AD" w:rsidRDefault="004336AD" w:rsidP="00A50E2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Uspješno realizovan</w:t>
            </w:r>
          </w:p>
        </w:tc>
      </w:tr>
      <w:tr w:rsidR="004336AD" w:rsidRPr="008B7A38" w14:paraId="48EE8EF6" w14:textId="77777777" w:rsidTr="004336AD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46A8F23" w14:textId="77777777" w:rsidR="00E5120D" w:rsidRPr="00BC638C" w:rsidRDefault="00E5120D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BC638C">
              <w:rPr>
                <w:bCs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0701DAEE" w14:textId="77777777" w:rsidR="00E5120D" w:rsidRPr="00BC638C" w:rsidRDefault="00E5120D" w:rsidP="00A50E26">
            <w:pPr>
              <w:rPr>
                <w:bCs/>
                <w:sz w:val="18"/>
                <w:szCs w:val="18"/>
                <w:lang w:val="bs-Latn-BA"/>
              </w:rPr>
            </w:pPr>
            <w:r w:rsidRPr="00BC638C">
              <w:rPr>
                <w:bCs/>
                <w:sz w:val="18"/>
                <w:szCs w:val="18"/>
                <w:lang w:val="bs-Latn-BA"/>
              </w:rPr>
              <w:t>Posjete muzejima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6D388C30" w14:textId="7F16F959" w:rsidR="00E5120D" w:rsidRPr="004336AD" w:rsidRDefault="004336AD" w:rsidP="00A50E2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D670254" w14:textId="2F68CA30" w:rsidR="00E5120D" w:rsidRPr="004336AD" w:rsidRDefault="004336AD" w:rsidP="00A50E2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3D111C7" w14:textId="62215AD8" w:rsidR="00E5120D" w:rsidRPr="004336AD" w:rsidRDefault="004336AD" w:rsidP="00A50E2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A3E126" w14:textId="34A6EE48" w:rsidR="00E5120D" w:rsidRPr="004336AD" w:rsidRDefault="004336AD" w:rsidP="00A50E2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1604" w:type="dxa"/>
            <w:vAlign w:val="center"/>
          </w:tcPr>
          <w:p w14:paraId="38015130" w14:textId="03100385" w:rsidR="00E5120D" w:rsidRPr="004336AD" w:rsidRDefault="004336AD" w:rsidP="00A50E2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59464DF" w14:textId="1863C41C" w:rsidR="00E5120D" w:rsidRPr="004336AD" w:rsidRDefault="004336AD" w:rsidP="00A50E2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</w:tr>
      <w:tr w:rsidR="004336AD" w:rsidRPr="008B7A38" w14:paraId="098B34A6" w14:textId="77777777" w:rsidTr="004336AD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2EF45F1" w14:textId="77777777" w:rsidR="00E5120D" w:rsidRPr="00BC638C" w:rsidRDefault="00E5120D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BC638C">
              <w:rPr>
                <w:bCs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305AE879" w14:textId="77777777" w:rsidR="00E5120D" w:rsidRPr="00BC638C" w:rsidRDefault="00E5120D" w:rsidP="00A50E26">
            <w:pPr>
              <w:rPr>
                <w:bCs/>
                <w:sz w:val="18"/>
                <w:szCs w:val="18"/>
                <w:lang w:val="bs-Latn-BA"/>
              </w:rPr>
            </w:pPr>
            <w:r w:rsidRPr="00BC638C">
              <w:rPr>
                <w:bCs/>
                <w:sz w:val="18"/>
                <w:szCs w:val="18"/>
                <w:lang w:val="bs-Latn-BA"/>
              </w:rPr>
              <w:t>Posjete galerijama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2A952D19" w14:textId="466721E4" w:rsidR="00E5120D" w:rsidRPr="004336AD" w:rsidRDefault="004336AD" w:rsidP="00A50E2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7EFD8F9" w14:textId="7D8C0FC0" w:rsidR="00E5120D" w:rsidRPr="004336AD" w:rsidRDefault="004336AD" w:rsidP="00A50E2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763877A" w14:textId="0145367C" w:rsidR="00E5120D" w:rsidRPr="004336AD" w:rsidRDefault="004336AD" w:rsidP="00A50E2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050FD95" w14:textId="5747DEBB" w:rsidR="00E5120D" w:rsidRPr="004336AD" w:rsidRDefault="004336AD" w:rsidP="00A50E2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1604" w:type="dxa"/>
            <w:vAlign w:val="center"/>
          </w:tcPr>
          <w:p w14:paraId="0E1D01B1" w14:textId="7B3881CD" w:rsidR="00E5120D" w:rsidRPr="004336AD" w:rsidRDefault="004336AD" w:rsidP="00A50E2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9D69E7F" w14:textId="41D880EC" w:rsidR="00E5120D" w:rsidRPr="004336AD" w:rsidRDefault="004336AD" w:rsidP="00A50E2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</w:tr>
      <w:tr w:rsidR="004336AD" w:rsidRPr="008B7A38" w14:paraId="11DD4122" w14:textId="77777777" w:rsidTr="004336AD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C6F74DC" w14:textId="77777777" w:rsidR="00E5120D" w:rsidRPr="00BC638C" w:rsidRDefault="00E5120D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BC638C">
              <w:rPr>
                <w:bCs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1AE2EA60" w14:textId="77777777" w:rsidR="00E5120D" w:rsidRPr="00BC638C" w:rsidRDefault="00E5120D" w:rsidP="00A50E26">
            <w:pPr>
              <w:rPr>
                <w:bCs/>
                <w:sz w:val="18"/>
                <w:szCs w:val="18"/>
                <w:lang w:val="bs-Latn-BA"/>
              </w:rPr>
            </w:pPr>
            <w:r w:rsidRPr="00BC638C">
              <w:rPr>
                <w:bCs/>
                <w:sz w:val="18"/>
                <w:szCs w:val="18"/>
                <w:lang w:val="bs-Latn-BA"/>
              </w:rPr>
              <w:t>Posjete pozorištima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0E461F2C" w14:textId="6A712FB3" w:rsidR="00E5120D" w:rsidRPr="004336AD" w:rsidRDefault="004336AD" w:rsidP="00A50E26">
            <w:pPr>
              <w:jc w:val="center"/>
              <w:rPr>
                <w:sz w:val="18"/>
                <w:szCs w:val="18"/>
                <w:lang w:val="bs-Latn-BA"/>
              </w:rPr>
            </w:pPr>
            <w:r w:rsidRPr="004336AD">
              <w:rPr>
                <w:sz w:val="18"/>
                <w:szCs w:val="18"/>
                <w:lang w:val="bs-Latn-BA"/>
              </w:rPr>
              <w:t>juni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3269A99" w14:textId="102DB363" w:rsidR="00E5120D" w:rsidRPr="004336AD" w:rsidRDefault="004336AD" w:rsidP="00A50E26">
            <w:pPr>
              <w:jc w:val="center"/>
              <w:rPr>
                <w:sz w:val="18"/>
                <w:szCs w:val="18"/>
                <w:lang w:val="bs-Latn-BA"/>
              </w:rPr>
            </w:pPr>
            <w:r w:rsidRPr="004336AD">
              <w:rPr>
                <w:sz w:val="18"/>
                <w:szCs w:val="18"/>
                <w:lang w:val="bs-Latn-BA"/>
              </w:rPr>
              <w:t>Narodno pozorište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B05C196" w14:textId="7B51139B" w:rsidR="00E5120D" w:rsidRPr="004336AD" w:rsidRDefault="004336AD" w:rsidP="00A50E26">
            <w:pPr>
              <w:jc w:val="center"/>
              <w:rPr>
                <w:sz w:val="18"/>
                <w:szCs w:val="18"/>
                <w:lang w:val="bs-Latn-BA"/>
              </w:rPr>
            </w:pPr>
            <w:r w:rsidRPr="004336AD">
              <w:rPr>
                <w:sz w:val="18"/>
                <w:szCs w:val="18"/>
                <w:lang w:val="bs-Latn-BA"/>
              </w:rPr>
              <w:t>Baletski odsjek IV; V I VI 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6E087CF" w14:textId="39EED1BE" w:rsidR="00E5120D" w:rsidRPr="004336AD" w:rsidRDefault="004336AD" w:rsidP="00A50E26">
            <w:pPr>
              <w:jc w:val="center"/>
              <w:rPr>
                <w:sz w:val="18"/>
                <w:szCs w:val="18"/>
                <w:lang w:val="bs-Latn-BA"/>
              </w:rPr>
            </w:pPr>
            <w:r w:rsidRPr="004336AD">
              <w:rPr>
                <w:sz w:val="18"/>
                <w:szCs w:val="18"/>
                <w:lang w:val="bs-Latn-BA"/>
              </w:rPr>
              <w:t>20</w:t>
            </w:r>
          </w:p>
        </w:tc>
        <w:tc>
          <w:tcPr>
            <w:tcW w:w="1604" w:type="dxa"/>
            <w:vAlign w:val="center"/>
          </w:tcPr>
          <w:p w14:paraId="7EC6F4D3" w14:textId="29D6A37F" w:rsidR="00E5120D" w:rsidRPr="004336AD" w:rsidRDefault="004336AD" w:rsidP="00A50E26">
            <w:pPr>
              <w:jc w:val="center"/>
              <w:rPr>
                <w:sz w:val="18"/>
                <w:szCs w:val="18"/>
                <w:lang w:val="bs-Latn-BA"/>
              </w:rPr>
            </w:pPr>
            <w:r w:rsidRPr="004336AD">
              <w:rPr>
                <w:sz w:val="18"/>
                <w:szCs w:val="18"/>
                <w:lang w:val="bs-Latn-BA"/>
              </w:rPr>
              <w:t>Nastavnici baleta i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4336AD">
              <w:rPr>
                <w:sz w:val="18"/>
                <w:szCs w:val="18"/>
                <w:lang w:val="bs-Latn-BA"/>
              </w:rPr>
              <w:t>direktor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50EB322" w14:textId="77777777" w:rsidR="00E5120D" w:rsidRDefault="004336AD" w:rsidP="00A50E26">
            <w:pPr>
              <w:jc w:val="center"/>
              <w:rPr>
                <w:sz w:val="18"/>
                <w:szCs w:val="18"/>
                <w:lang w:val="bs-Latn-BA"/>
              </w:rPr>
            </w:pPr>
            <w:r w:rsidRPr="004336AD">
              <w:rPr>
                <w:sz w:val="18"/>
                <w:szCs w:val="18"/>
                <w:lang w:val="bs-Latn-BA"/>
              </w:rPr>
              <w:t>Zajedničke predstave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</w:p>
          <w:p w14:paraId="31AB40AF" w14:textId="2EDEF95E" w:rsidR="004336AD" w:rsidRPr="004336AD" w:rsidRDefault="004336AD" w:rsidP="00A50E2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Uspješno realizovano</w:t>
            </w:r>
          </w:p>
        </w:tc>
      </w:tr>
    </w:tbl>
    <w:p w14:paraId="00080719" w14:textId="77777777" w:rsidR="00E5120D" w:rsidRDefault="00E5120D" w:rsidP="00E5120D">
      <w:pPr>
        <w:jc w:val="right"/>
      </w:pPr>
    </w:p>
    <w:p w14:paraId="519E03A2" w14:textId="77777777" w:rsidR="00E810E4" w:rsidRDefault="00E810E4" w:rsidP="00E5120D">
      <w:pPr>
        <w:jc w:val="right"/>
      </w:pPr>
    </w:p>
    <w:p w14:paraId="73B13E39" w14:textId="77777777" w:rsidR="00E810E4" w:rsidRDefault="00E810E4" w:rsidP="00E5120D">
      <w:pPr>
        <w:jc w:val="right"/>
      </w:pPr>
    </w:p>
    <w:p w14:paraId="17B876AA" w14:textId="77777777" w:rsidR="00E810E4" w:rsidRDefault="00E810E4" w:rsidP="00E5120D">
      <w:pPr>
        <w:jc w:val="right"/>
      </w:pPr>
    </w:p>
    <w:p w14:paraId="1D88E409" w14:textId="77777777" w:rsidR="00E810E4" w:rsidRDefault="00E810E4" w:rsidP="00E5120D">
      <w:pPr>
        <w:jc w:val="right"/>
      </w:pPr>
    </w:p>
    <w:p w14:paraId="55C014E5" w14:textId="77777777" w:rsidR="00E810E4" w:rsidRDefault="00E810E4" w:rsidP="00E5120D">
      <w:pPr>
        <w:jc w:val="right"/>
      </w:pPr>
    </w:p>
    <w:p w14:paraId="314172FF" w14:textId="77777777" w:rsidR="00E810E4" w:rsidRDefault="00E810E4" w:rsidP="00E5120D">
      <w:pPr>
        <w:jc w:val="right"/>
      </w:pPr>
    </w:p>
    <w:p w14:paraId="20C8BC27" w14:textId="77777777" w:rsidR="00E810E4" w:rsidRDefault="00E810E4" w:rsidP="00E5120D">
      <w:pPr>
        <w:jc w:val="right"/>
      </w:pPr>
    </w:p>
    <w:p w14:paraId="0A3B66CE" w14:textId="77777777" w:rsidR="00E810E4" w:rsidRDefault="00E810E4" w:rsidP="00E5120D">
      <w:pPr>
        <w:jc w:val="right"/>
      </w:pPr>
    </w:p>
    <w:p w14:paraId="27D70419" w14:textId="77777777" w:rsidR="00E810E4" w:rsidRDefault="00E810E4" w:rsidP="00E5120D">
      <w:pPr>
        <w:jc w:val="right"/>
      </w:pPr>
    </w:p>
    <w:p w14:paraId="2D20F8BF" w14:textId="77777777" w:rsidR="00E810E4" w:rsidRDefault="00E810E4" w:rsidP="00E5120D">
      <w:pPr>
        <w:jc w:val="right"/>
      </w:pPr>
    </w:p>
    <w:p w14:paraId="1752B45B" w14:textId="77777777" w:rsidR="00E810E4" w:rsidRDefault="00E810E4" w:rsidP="00E5120D">
      <w:pPr>
        <w:jc w:val="right"/>
      </w:pPr>
    </w:p>
    <w:p w14:paraId="37F8CBE8" w14:textId="77777777" w:rsidR="00E810E4" w:rsidRDefault="00E810E4" w:rsidP="00E5120D">
      <w:pPr>
        <w:jc w:val="right"/>
      </w:pPr>
    </w:p>
    <w:p w14:paraId="10C0DD8A" w14:textId="77777777" w:rsidR="00E810E4" w:rsidRDefault="00E810E4" w:rsidP="00E5120D">
      <w:pPr>
        <w:jc w:val="right"/>
      </w:pPr>
    </w:p>
    <w:p w14:paraId="2E3C70B9" w14:textId="77777777" w:rsidR="00E810E4" w:rsidRDefault="00E810E4" w:rsidP="00E5120D">
      <w:pPr>
        <w:jc w:val="right"/>
      </w:pPr>
    </w:p>
    <w:p w14:paraId="6AE8C3FA" w14:textId="77777777" w:rsidR="00E810E4" w:rsidRDefault="00E810E4" w:rsidP="00E5120D">
      <w:pPr>
        <w:jc w:val="right"/>
      </w:pPr>
    </w:p>
    <w:p w14:paraId="49096765" w14:textId="77777777" w:rsidR="00E810E4" w:rsidRDefault="00E810E4" w:rsidP="00E5120D">
      <w:pPr>
        <w:jc w:val="right"/>
      </w:pPr>
    </w:p>
    <w:p w14:paraId="2E8CD3E0" w14:textId="77777777" w:rsidR="00E810E4" w:rsidRDefault="00E810E4" w:rsidP="00E5120D">
      <w:pPr>
        <w:jc w:val="right"/>
      </w:pPr>
    </w:p>
    <w:p w14:paraId="14F10EA4" w14:textId="77777777" w:rsidR="00E810E4" w:rsidRPr="008B7A38" w:rsidRDefault="00E810E4" w:rsidP="00E5120D">
      <w:pPr>
        <w:jc w:val="right"/>
      </w:pPr>
    </w:p>
    <w:p w14:paraId="4F050859" w14:textId="7CD47F70" w:rsidR="00E5120D" w:rsidRPr="008B7A38" w:rsidRDefault="00E5120D" w:rsidP="00E5120D">
      <w:pPr>
        <w:pStyle w:val="Heading2"/>
        <w:numPr>
          <w:ilvl w:val="0"/>
          <w:numId w:val="0"/>
        </w:numPr>
        <w:ind w:left="576"/>
        <w:rPr>
          <w:lang w:val="bs-Latn-BA"/>
        </w:rPr>
      </w:pPr>
      <w:bookmarkStart w:id="28" w:name="_Toc141083492"/>
      <w:r>
        <w:rPr>
          <w:i/>
          <w:lang w:val="bs-Latn-BA"/>
        </w:rPr>
        <w:lastRenderedPageBreak/>
        <w:t>12.</w:t>
      </w:r>
      <w:r w:rsidRPr="008B7A38">
        <w:rPr>
          <w:i/>
          <w:lang w:val="bs-Latn-BA"/>
        </w:rPr>
        <w:t xml:space="preserve">Izvještaj o realizaciji </w:t>
      </w:r>
      <w:r w:rsidRPr="008B7A38">
        <w:rPr>
          <w:lang w:val="bs-Latn-BA"/>
        </w:rPr>
        <w:t>izleta, posjeta, ekskurzija učenika...</w:t>
      </w:r>
      <w:bookmarkEnd w:id="28"/>
    </w:p>
    <w:p w14:paraId="0F1E1601" w14:textId="77777777" w:rsidR="00E5120D" w:rsidRPr="008B7A38" w:rsidRDefault="00E5120D" w:rsidP="00E5120D">
      <w:pPr>
        <w:rPr>
          <w:b/>
          <w:lang w:val="bs-Latn-BA"/>
        </w:rPr>
      </w:pPr>
    </w:p>
    <w:p w14:paraId="55332D0E" w14:textId="77777777" w:rsidR="00E5120D" w:rsidRPr="008B7A38" w:rsidRDefault="00E5120D" w:rsidP="00E5120D">
      <w:pPr>
        <w:jc w:val="right"/>
      </w:pPr>
      <w:r w:rsidRPr="008B7A38">
        <w:rPr>
          <w:bCs/>
        </w:rPr>
        <w:t>(</w:t>
      </w:r>
      <w:proofErr w:type="spellStart"/>
      <w:r w:rsidRPr="008B7A38">
        <w:rPr>
          <w:bCs/>
        </w:rPr>
        <w:t>Tabela</w:t>
      </w:r>
      <w:proofErr w:type="spellEnd"/>
      <w:r w:rsidRPr="008B7A38">
        <w:rPr>
          <w:bCs/>
        </w:rPr>
        <w:t xml:space="preserve"> 20</w:t>
      </w:r>
      <w:r w:rsidRPr="008B7A38">
        <w:t>.)</w:t>
      </w:r>
    </w:p>
    <w:tbl>
      <w:tblPr>
        <w:tblW w:w="4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048"/>
        <w:gridCol w:w="1388"/>
        <w:gridCol w:w="942"/>
        <w:gridCol w:w="959"/>
        <w:gridCol w:w="1135"/>
        <w:gridCol w:w="963"/>
        <w:gridCol w:w="1182"/>
      </w:tblGrid>
      <w:tr w:rsidR="00145B0A" w:rsidRPr="008B7A38" w14:paraId="3C8F1EED" w14:textId="77777777" w:rsidTr="00E810E4">
        <w:trPr>
          <w:trHeight w:val="775"/>
          <w:jc w:val="center"/>
        </w:trPr>
        <w:tc>
          <w:tcPr>
            <w:tcW w:w="19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75446AF" w14:textId="77777777" w:rsidR="00E5120D" w:rsidRPr="0013258A" w:rsidRDefault="00E5120D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13258A">
              <w:rPr>
                <w:b/>
                <w:bCs/>
                <w:sz w:val="18"/>
                <w:szCs w:val="18"/>
                <w:lang w:val="bs-Latn-BA"/>
              </w:rPr>
              <w:t>r/b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7285DD2" w14:textId="77777777" w:rsidR="00E5120D" w:rsidRPr="0013258A" w:rsidRDefault="00E5120D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13258A">
              <w:rPr>
                <w:b/>
                <w:sz w:val="18"/>
                <w:szCs w:val="18"/>
                <w:lang w:val="bs-Latn-BA"/>
              </w:rPr>
              <w:t>Oblici odgojno obrazovnog rada</w:t>
            </w:r>
          </w:p>
        </w:tc>
        <w:tc>
          <w:tcPr>
            <w:tcW w:w="58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2A42E9D" w14:textId="77777777" w:rsidR="00E5120D" w:rsidRPr="0013258A" w:rsidRDefault="00E5120D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13258A">
              <w:rPr>
                <w:b/>
                <w:sz w:val="18"/>
                <w:szCs w:val="18"/>
                <w:lang w:val="bs-Latn-BA"/>
              </w:rPr>
              <w:t>Vrijeme</w:t>
            </w:r>
          </w:p>
        </w:tc>
        <w:tc>
          <w:tcPr>
            <w:tcW w:w="39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F9CF109" w14:textId="77777777" w:rsidR="00E5120D" w:rsidRPr="0013258A" w:rsidRDefault="00E5120D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13258A">
              <w:rPr>
                <w:b/>
                <w:sz w:val="18"/>
                <w:szCs w:val="18"/>
                <w:lang w:val="bs-Latn-BA"/>
              </w:rPr>
              <w:t>Mjesto</w:t>
            </w:r>
          </w:p>
        </w:tc>
        <w:tc>
          <w:tcPr>
            <w:tcW w:w="41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2D7C25C" w14:textId="77777777" w:rsidR="00E5120D" w:rsidRPr="0013258A" w:rsidRDefault="00E5120D" w:rsidP="00A50E2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3258A">
              <w:rPr>
                <w:b/>
                <w:sz w:val="18"/>
                <w:szCs w:val="18"/>
              </w:rPr>
              <w:t>Razredi</w:t>
            </w:r>
            <w:proofErr w:type="spellEnd"/>
            <w:r w:rsidRPr="0013258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3258A">
              <w:rPr>
                <w:b/>
                <w:sz w:val="18"/>
                <w:szCs w:val="18"/>
              </w:rPr>
              <w:t>i</w:t>
            </w:r>
            <w:proofErr w:type="spellEnd"/>
            <w:r w:rsidRPr="0013258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3258A">
              <w:rPr>
                <w:b/>
                <w:sz w:val="18"/>
                <w:szCs w:val="18"/>
              </w:rPr>
              <w:t>odjeljenja</w:t>
            </w:r>
            <w:proofErr w:type="spellEnd"/>
          </w:p>
        </w:tc>
        <w:tc>
          <w:tcPr>
            <w:tcW w:w="4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A47FFF7" w14:textId="77777777" w:rsidR="00E5120D" w:rsidRPr="0013258A" w:rsidRDefault="00E5120D" w:rsidP="00A50E2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3258A">
              <w:rPr>
                <w:b/>
                <w:sz w:val="18"/>
                <w:szCs w:val="18"/>
              </w:rPr>
              <w:t>Broj</w:t>
            </w:r>
            <w:proofErr w:type="spellEnd"/>
            <w:r w:rsidRPr="0013258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3258A">
              <w:rPr>
                <w:b/>
                <w:sz w:val="18"/>
                <w:szCs w:val="18"/>
              </w:rPr>
              <w:t>učenika</w:t>
            </w:r>
            <w:proofErr w:type="spellEnd"/>
          </w:p>
        </w:tc>
        <w:tc>
          <w:tcPr>
            <w:tcW w:w="40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7337795" w14:textId="77777777" w:rsidR="00E5120D" w:rsidRPr="0013258A" w:rsidRDefault="00E5120D" w:rsidP="00A50E26">
            <w:pPr>
              <w:jc w:val="center"/>
              <w:rPr>
                <w:b/>
                <w:sz w:val="18"/>
                <w:szCs w:val="18"/>
              </w:rPr>
            </w:pPr>
            <w:r w:rsidRPr="0013258A">
              <w:rPr>
                <w:b/>
                <w:bCs/>
                <w:sz w:val="18"/>
                <w:szCs w:val="18"/>
                <w:lang w:val="bs-Latn-BA"/>
              </w:rPr>
              <w:t>Nosilac aktivnosti</w:t>
            </w:r>
          </w:p>
        </w:tc>
        <w:tc>
          <w:tcPr>
            <w:tcW w:w="59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C7F593B" w14:textId="77777777" w:rsidR="00E5120D" w:rsidRPr="0013258A" w:rsidRDefault="00E5120D" w:rsidP="00A50E2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3258A">
              <w:rPr>
                <w:b/>
                <w:sz w:val="18"/>
                <w:szCs w:val="18"/>
              </w:rPr>
              <w:t>Uspješnost</w:t>
            </w:r>
            <w:proofErr w:type="spellEnd"/>
            <w:r w:rsidRPr="0013258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3258A">
              <w:rPr>
                <w:b/>
                <w:sz w:val="18"/>
                <w:szCs w:val="18"/>
              </w:rPr>
              <w:t>realizacije</w:t>
            </w:r>
            <w:proofErr w:type="spellEnd"/>
            <w:r w:rsidRPr="0013258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3258A">
              <w:rPr>
                <w:b/>
                <w:sz w:val="18"/>
                <w:szCs w:val="18"/>
              </w:rPr>
              <w:t>ciljeva</w:t>
            </w:r>
            <w:proofErr w:type="spellEnd"/>
          </w:p>
        </w:tc>
      </w:tr>
      <w:tr w:rsidR="00145B0A" w:rsidRPr="008B7A38" w14:paraId="50A9D445" w14:textId="77777777" w:rsidTr="00E810E4">
        <w:trPr>
          <w:trHeight w:val="561"/>
          <w:jc w:val="center"/>
        </w:trPr>
        <w:tc>
          <w:tcPr>
            <w:tcW w:w="1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A2328D" w14:textId="77777777" w:rsidR="00E5120D" w:rsidRPr="00BC638C" w:rsidRDefault="00E5120D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BC638C">
              <w:rPr>
                <w:bCs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E7A3DDD" w14:textId="77777777" w:rsidR="00E5120D" w:rsidRPr="00BC638C" w:rsidRDefault="00E5120D" w:rsidP="00A50E26">
            <w:pPr>
              <w:rPr>
                <w:b/>
                <w:sz w:val="18"/>
                <w:szCs w:val="18"/>
                <w:lang w:val="bs-Latn-BA"/>
              </w:rPr>
            </w:pPr>
            <w:r w:rsidRPr="00BC638C">
              <w:rPr>
                <w:sz w:val="18"/>
                <w:szCs w:val="18"/>
                <w:lang w:val="bs-Latn-BA"/>
              </w:rPr>
              <w:t xml:space="preserve">Izlet </w:t>
            </w:r>
          </w:p>
        </w:tc>
        <w:tc>
          <w:tcPr>
            <w:tcW w:w="5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A41DAD" w14:textId="29301800" w:rsidR="00E5120D" w:rsidRPr="00BC638C" w:rsidRDefault="004336AD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juni</w:t>
            </w:r>
          </w:p>
        </w:tc>
        <w:tc>
          <w:tcPr>
            <w:tcW w:w="3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136040" w14:textId="27B9B3F6" w:rsidR="00E5120D" w:rsidRPr="00BC638C" w:rsidRDefault="004336AD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Bjelašnica</w:t>
            </w:r>
          </w:p>
        </w:tc>
        <w:tc>
          <w:tcPr>
            <w:tcW w:w="4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602808" w14:textId="2EC2484C" w:rsidR="00E5120D" w:rsidRPr="00BC638C" w:rsidRDefault="004336AD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VI</w:t>
            </w:r>
          </w:p>
        </w:tc>
        <w:tc>
          <w:tcPr>
            <w:tcW w:w="4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EC77E7" w14:textId="35CFA7A8" w:rsidR="00E5120D" w:rsidRPr="00BC638C" w:rsidRDefault="004336AD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35</w:t>
            </w:r>
          </w:p>
        </w:tc>
        <w:tc>
          <w:tcPr>
            <w:tcW w:w="407" w:type="dxa"/>
            <w:tcBorders>
              <w:top w:val="double" w:sz="4" w:space="0" w:color="auto"/>
            </w:tcBorders>
            <w:vAlign w:val="center"/>
          </w:tcPr>
          <w:p w14:paraId="44C086D9" w14:textId="1F2FE4D2" w:rsidR="00E5120D" w:rsidRPr="00BC638C" w:rsidRDefault="004336AD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Nastavnici i direktor</w:t>
            </w:r>
          </w:p>
        </w:tc>
        <w:tc>
          <w:tcPr>
            <w:tcW w:w="5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0219F0" w14:textId="233E185E" w:rsidR="00E5120D" w:rsidRPr="00BC638C" w:rsidRDefault="004336AD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Uspješno</w:t>
            </w:r>
          </w:p>
        </w:tc>
      </w:tr>
      <w:tr w:rsidR="00145B0A" w:rsidRPr="008B7A38" w14:paraId="2A3CAFAC" w14:textId="77777777" w:rsidTr="00E810E4">
        <w:trPr>
          <w:trHeight w:val="361"/>
          <w:jc w:val="center"/>
        </w:trPr>
        <w:tc>
          <w:tcPr>
            <w:tcW w:w="192" w:type="dxa"/>
            <w:shd w:val="clear" w:color="auto" w:fill="auto"/>
            <w:vAlign w:val="center"/>
          </w:tcPr>
          <w:p w14:paraId="1E412ADE" w14:textId="77777777" w:rsidR="00E5120D" w:rsidRPr="00BC638C" w:rsidRDefault="00E5120D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BC638C">
              <w:rPr>
                <w:bCs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5164B48" w14:textId="77777777" w:rsidR="00E5120D" w:rsidRPr="00BC638C" w:rsidRDefault="00E5120D" w:rsidP="00A50E26">
            <w:pPr>
              <w:rPr>
                <w:b/>
                <w:sz w:val="18"/>
                <w:szCs w:val="18"/>
                <w:lang w:val="bs-Latn-BA"/>
              </w:rPr>
            </w:pPr>
            <w:r w:rsidRPr="00BC638C">
              <w:rPr>
                <w:sz w:val="18"/>
                <w:szCs w:val="18"/>
                <w:lang w:val="bs-Latn-BA"/>
              </w:rPr>
              <w:t xml:space="preserve">Studijska Posjeta 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0352F1AF" w14:textId="2405C000" w:rsidR="00E5120D" w:rsidRPr="00BC638C" w:rsidRDefault="00E810E4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200E88F7" w14:textId="0BA39725" w:rsidR="00E5120D" w:rsidRPr="00BC638C" w:rsidRDefault="00E810E4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8A91CA9" w14:textId="1DEA236F" w:rsidR="00E5120D" w:rsidRPr="00BC638C" w:rsidRDefault="00E810E4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3ABD6154" w14:textId="3A5E2D9F" w:rsidR="00E5120D" w:rsidRPr="00BC638C" w:rsidRDefault="00E810E4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407" w:type="dxa"/>
            <w:vAlign w:val="center"/>
          </w:tcPr>
          <w:p w14:paraId="0E4B9681" w14:textId="4A08ED80" w:rsidR="00E5120D" w:rsidRPr="00BC638C" w:rsidRDefault="00E810E4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04D9952E" w14:textId="538C1EF1" w:rsidR="00E5120D" w:rsidRPr="00BC638C" w:rsidRDefault="00E810E4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</w:tr>
      <w:tr w:rsidR="00145B0A" w:rsidRPr="008B7A38" w14:paraId="1434A140" w14:textId="77777777" w:rsidTr="00E810E4">
        <w:trPr>
          <w:trHeight w:val="347"/>
          <w:jc w:val="center"/>
        </w:trPr>
        <w:tc>
          <w:tcPr>
            <w:tcW w:w="192" w:type="dxa"/>
            <w:shd w:val="clear" w:color="auto" w:fill="auto"/>
            <w:vAlign w:val="center"/>
          </w:tcPr>
          <w:p w14:paraId="752C2888" w14:textId="77777777" w:rsidR="00E5120D" w:rsidRPr="00BC638C" w:rsidRDefault="00E5120D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BC638C">
              <w:rPr>
                <w:bCs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A1BDB73" w14:textId="77777777" w:rsidR="00E5120D" w:rsidRPr="00BC638C" w:rsidRDefault="00E5120D" w:rsidP="00A50E26">
            <w:pPr>
              <w:rPr>
                <w:b/>
                <w:sz w:val="18"/>
                <w:szCs w:val="18"/>
                <w:lang w:val="bs-Latn-BA"/>
              </w:rPr>
            </w:pPr>
            <w:r w:rsidRPr="00BC638C">
              <w:rPr>
                <w:sz w:val="18"/>
                <w:szCs w:val="18"/>
                <w:lang w:val="bs-Latn-BA"/>
              </w:rPr>
              <w:t>Ekskurzija učenika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59BE8FEF" w14:textId="418BDC6A" w:rsidR="00E5120D" w:rsidRPr="00BC638C" w:rsidRDefault="00E810E4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7EA4B6C3" w14:textId="2D93B8AF" w:rsidR="00E5120D" w:rsidRPr="00BC638C" w:rsidRDefault="00E810E4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004491C" w14:textId="1720D3D0" w:rsidR="00E5120D" w:rsidRPr="00BC638C" w:rsidRDefault="00E810E4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0F756ACD" w14:textId="616A9BEA" w:rsidR="00E5120D" w:rsidRPr="00BC638C" w:rsidRDefault="00E810E4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407" w:type="dxa"/>
            <w:vAlign w:val="center"/>
          </w:tcPr>
          <w:p w14:paraId="268EF3B8" w14:textId="51EC598A" w:rsidR="00E5120D" w:rsidRPr="00BC638C" w:rsidRDefault="00E810E4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5528AAFD" w14:textId="7333F4CC" w:rsidR="00E5120D" w:rsidRPr="00BC638C" w:rsidRDefault="00E810E4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</w:tr>
      <w:tr w:rsidR="00145B0A" w:rsidRPr="008B7A38" w14:paraId="7287C60C" w14:textId="77777777" w:rsidTr="00E810E4">
        <w:trPr>
          <w:trHeight w:val="347"/>
          <w:jc w:val="center"/>
        </w:trPr>
        <w:tc>
          <w:tcPr>
            <w:tcW w:w="192" w:type="dxa"/>
            <w:shd w:val="clear" w:color="auto" w:fill="auto"/>
            <w:vAlign w:val="center"/>
          </w:tcPr>
          <w:p w14:paraId="421AD8F6" w14:textId="77777777" w:rsidR="00E5120D" w:rsidRPr="00BC638C" w:rsidRDefault="00E5120D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BC638C">
              <w:rPr>
                <w:bCs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B021E80" w14:textId="77777777" w:rsidR="00E5120D" w:rsidRPr="00BC638C" w:rsidRDefault="00E5120D" w:rsidP="00A50E26">
            <w:pPr>
              <w:rPr>
                <w:b/>
                <w:sz w:val="18"/>
                <w:szCs w:val="18"/>
                <w:lang w:val="bs-Latn-BA"/>
              </w:rPr>
            </w:pPr>
            <w:r w:rsidRPr="00BC638C">
              <w:rPr>
                <w:sz w:val="18"/>
                <w:szCs w:val="18"/>
                <w:lang w:val="bs-Latn-BA"/>
              </w:rPr>
              <w:t>Kampovanje/logorovanje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3B58D2C4" w14:textId="49EF6A9C" w:rsidR="00E5120D" w:rsidRPr="00BC638C" w:rsidRDefault="00E810E4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--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599A80DE" w14:textId="00D9B4F3" w:rsidR="00E5120D" w:rsidRPr="00BC638C" w:rsidRDefault="00E810E4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74EB26C" w14:textId="3AFF6C53" w:rsidR="00E5120D" w:rsidRPr="00BC638C" w:rsidRDefault="00E810E4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411F90AE" w14:textId="73EB7FC5" w:rsidR="00E5120D" w:rsidRPr="00BC638C" w:rsidRDefault="00E810E4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407" w:type="dxa"/>
            <w:vAlign w:val="center"/>
          </w:tcPr>
          <w:p w14:paraId="72FE4CEF" w14:textId="2C91A925" w:rsidR="00E5120D" w:rsidRPr="00BC638C" w:rsidRDefault="00E810E4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20DA51FB" w14:textId="6B12BE97" w:rsidR="00E5120D" w:rsidRPr="00BC638C" w:rsidRDefault="00E810E4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</w:tr>
      <w:tr w:rsidR="000D7AA3" w:rsidRPr="008B7A38" w14:paraId="251A301C" w14:textId="77777777" w:rsidTr="00E810E4">
        <w:trPr>
          <w:trHeight w:val="280"/>
          <w:jc w:val="center"/>
        </w:trPr>
        <w:tc>
          <w:tcPr>
            <w:tcW w:w="192" w:type="dxa"/>
            <w:vMerge w:val="restart"/>
            <w:shd w:val="clear" w:color="auto" w:fill="auto"/>
            <w:vAlign w:val="center"/>
          </w:tcPr>
          <w:p w14:paraId="09A7E13F" w14:textId="3A438799" w:rsidR="000D7AA3" w:rsidRPr="00BC638C" w:rsidRDefault="000D7AA3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>
              <w:rPr>
                <w:bCs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14:paraId="0878D1B5" w14:textId="1410206B" w:rsidR="000D7AA3" w:rsidRPr="00BC638C" w:rsidRDefault="000D7AA3" w:rsidP="00A50E2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Projekti-zajednički koncerti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11F1B962" w14:textId="49CBBC6E" w:rsidR="000D7AA3" w:rsidRDefault="000D7AA3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XII i VI „Zagrli me more“</w:t>
            </w:r>
          </w:p>
          <w:p w14:paraId="1E11B97D" w14:textId="77777777" w:rsidR="000D7AA3" w:rsidRPr="00BC638C" w:rsidRDefault="000D7AA3" w:rsidP="00A50E26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905B4BF" w14:textId="1D58D47F" w:rsidR="000D7AA3" w:rsidRPr="00BC638C" w:rsidRDefault="000D7AA3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Sarajevo, Split, Omiš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8B4C37B" w14:textId="77777777" w:rsidR="000D7AA3" w:rsidRDefault="000D7AA3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Učenici odsjeka za klarinet</w:t>
            </w:r>
          </w:p>
          <w:p w14:paraId="5AF3D009" w14:textId="3FB5D567" w:rsidR="000D7AA3" w:rsidRPr="00BC638C" w:rsidRDefault="000D7AA3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II-V razred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049E7F7E" w14:textId="77777777" w:rsidR="000D7AA3" w:rsidRDefault="000D7AA3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9 uč-OMBŠ „NS“</w:t>
            </w:r>
          </w:p>
          <w:p w14:paraId="5680E281" w14:textId="7E237A77" w:rsidR="000D7AA3" w:rsidRPr="00BC638C" w:rsidRDefault="000D7AA3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40 uč -gl.šk.Omiš i Vukovar</w:t>
            </w:r>
          </w:p>
        </w:tc>
        <w:tc>
          <w:tcPr>
            <w:tcW w:w="407" w:type="dxa"/>
            <w:vAlign w:val="center"/>
          </w:tcPr>
          <w:p w14:paraId="297E44A8" w14:textId="22F1AAC5" w:rsidR="000D7AA3" w:rsidRPr="00BC638C" w:rsidRDefault="000D7AA3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Direktori i nastavnici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6C1CBA0B" w14:textId="47516291" w:rsidR="000D7AA3" w:rsidRPr="00BC638C" w:rsidRDefault="000D7AA3" w:rsidP="00A50E26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Uspješno i tradicionalno</w:t>
            </w:r>
          </w:p>
        </w:tc>
      </w:tr>
      <w:tr w:rsidR="000D7AA3" w:rsidRPr="008B7A38" w14:paraId="13D7B8A8" w14:textId="77777777" w:rsidTr="00E810E4">
        <w:trPr>
          <w:trHeight w:val="227"/>
          <w:jc w:val="center"/>
        </w:trPr>
        <w:tc>
          <w:tcPr>
            <w:tcW w:w="192" w:type="dxa"/>
            <w:vMerge/>
            <w:shd w:val="clear" w:color="auto" w:fill="auto"/>
            <w:vAlign w:val="center"/>
          </w:tcPr>
          <w:p w14:paraId="114342EE" w14:textId="77777777" w:rsidR="000D7AA3" w:rsidRDefault="000D7AA3" w:rsidP="00A72E59">
            <w:pPr>
              <w:jc w:val="center"/>
              <w:rPr>
                <w:bCs/>
                <w:sz w:val="18"/>
                <w:szCs w:val="18"/>
                <w:lang w:val="bs-Latn-BA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14:paraId="5C6B6233" w14:textId="77777777" w:rsidR="000D7AA3" w:rsidRDefault="000D7AA3" w:rsidP="00A72E59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28DC140B" w14:textId="582F1578" w:rsidR="000D7AA3" w:rsidRDefault="000D7AA3" w:rsidP="00A72E59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XII </w:t>
            </w:r>
          </w:p>
          <w:p w14:paraId="3569DAD9" w14:textId="4440E62B" w:rsidR="000D7AA3" w:rsidRDefault="000D7AA3" w:rsidP="00A72E59">
            <w:pPr>
              <w:jc w:val="both"/>
              <w:rPr>
                <w:sz w:val="18"/>
                <w:szCs w:val="18"/>
                <w:lang w:val="bs-Latn-BA"/>
              </w:rPr>
            </w:pPr>
          </w:p>
          <w:p w14:paraId="1EA33225" w14:textId="77777777" w:rsidR="000D7AA3" w:rsidRDefault="000D7AA3" w:rsidP="00A72E59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5C77354" w14:textId="0CD8E3E8" w:rsidR="000D7AA3" w:rsidRPr="00BC638C" w:rsidRDefault="000D7AA3" w:rsidP="00A72E59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 Beograd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FA05F10" w14:textId="14F85401" w:rsidR="000D7AA3" w:rsidRPr="00BC638C" w:rsidRDefault="000D7AA3" w:rsidP="00A72E59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Učenici gudačkog odsjeka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5C6AA85C" w14:textId="65605404" w:rsidR="000D7AA3" w:rsidRDefault="000D7AA3" w:rsidP="00A72E59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15 uč-OMBŠ „NS“</w:t>
            </w:r>
          </w:p>
          <w:p w14:paraId="0B153C53" w14:textId="77777777" w:rsidR="000D7AA3" w:rsidRDefault="000D7AA3" w:rsidP="00A72E59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15 uč</w:t>
            </w:r>
          </w:p>
          <w:p w14:paraId="466BEB43" w14:textId="36815F30" w:rsidR="000D7AA3" w:rsidRPr="00BC638C" w:rsidRDefault="000D7AA3" w:rsidP="00A72E59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„J.Slavenski“</w:t>
            </w:r>
          </w:p>
        </w:tc>
        <w:tc>
          <w:tcPr>
            <w:tcW w:w="407" w:type="dxa"/>
            <w:vAlign w:val="center"/>
          </w:tcPr>
          <w:p w14:paraId="352D4C52" w14:textId="6E7BA98C" w:rsidR="000D7AA3" w:rsidRPr="00BC638C" w:rsidRDefault="000D7AA3" w:rsidP="00A72E59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Direktori i nastavnici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25D5BD9B" w14:textId="0656F491" w:rsidR="000D7AA3" w:rsidRPr="00BC638C" w:rsidRDefault="000D7AA3" w:rsidP="00A72E59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Uspješno</w:t>
            </w:r>
          </w:p>
        </w:tc>
      </w:tr>
      <w:tr w:rsidR="000D7AA3" w:rsidRPr="008B7A38" w14:paraId="2B5FC354" w14:textId="77777777" w:rsidTr="00E810E4">
        <w:trPr>
          <w:trHeight w:val="361"/>
          <w:jc w:val="center"/>
        </w:trPr>
        <w:tc>
          <w:tcPr>
            <w:tcW w:w="192" w:type="dxa"/>
            <w:vMerge/>
            <w:shd w:val="clear" w:color="auto" w:fill="auto"/>
            <w:vAlign w:val="center"/>
          </w:tcPr>
          <w:p w14:paraId="6F181C8F" w14:textId="77777777" w:rsidR="000D7AA3" w:rsidRDefault="000D7AA3" w:rsidP="00145B0A">
            <w:pPr>
              <w:jc w:val="center"/>
              <w:rPr>
                <w:bCs/>
                <w:sz w:val="18"/>
                <w:szCs w:val="18"/>
                <w:lang w:val="bs-Latn-BA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14:paraId="0B0C8B18" w14:textId="77777777" w:rsidR="000D7AA3" w:rsidRDefault="000D7AA3" w:rsidP="00145B0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1DB6A1D4" w14:textId="27D7E9D6" w:rsidR="000D7AA3" w:rsidRDefault="000D7AA3" w:rsidP="00145B0A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XII-Mural</w:t>
            </w:r>
          </w:p>
          <w:p w14:paraId="7B40D5FB" w14:textId="30A1C8AD" w:rsidR="000D7AA3" w:rsidRDefault="000D7AA3" w:rsidP="00145B0A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„Probudućnost“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0E258FD1" w14:textId="77777777" w:rsidR="000D7AA3" w:rsidRDefault="000D7AA3" w:rsidP="00145B0A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Istočno Sarajevo</w:t>
            </w:r>
          </w:p>
          <w:p w14:paraId="015DFC38" w14:textId="3D8C3EC0" w:rsidR="000D7AA3" w:rsidRPr="00BC638C" w:rsidRDefault="000D7AA3" w:rsidP="00145B0A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Novo Sarajevo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DA1918A" w14:textId="6CA13396" w:rsidR="000D7AA3" w:rsidRPr="00BC638C" w:rsidRDefault="000D7AA3" w:rsidP="00145B0A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II-VI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10049916" w14:textId="16AA2740" w:rsidR="000D7AA3" w:rsidRDefault="000D7AA3" w:rsidP="00145B0A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6 uč-OMBŠ „NS“</w:t>
            </w:r>
          </w:p>
          <w:p w14:paraId="1B71A268" w14:textId="1CA99869" w:rsidR="000D7AA3" w:rsidRDefault="000D7AA3" w:rsidP="00145B0A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9 uč</w:t>
            </w:r>
          </w:p>
          <w:p w14:paraId="0A592085" w14:textId="7FA5DFB8" w:rsidR="000D7AA3" w:rsidRPr="00BC638C" w:rsidRDefault="000D7AA3" w:rsidP="00145B0A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„Istočno Sarajevo“</w:t>
            </w:r>
          </w:p>
        </w:tc>
        <w:tc>
          <w:tcPr>
            <w:tcW w:w="407" w:type="dxa"/>
            <w:vAlign w:val="center"/>
          </w:tcPr>
          <w:p w14:paraId="184154F0" w14:textId="51D819C1" w:rsidR="000D7AA3" w:rsidRPr="00BC638C" w:rsidRDefault="000D7AA3" w:rsidP="00145B0A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Direktori i nastavnici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D644961" w14:textId="53B4E9C0" w:rsidR="000D7AA3" w:rsidRPr="00BC638C" w:rsidRDefault="000D7AA3" w:rsidP="00145B0A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Uspješno</w:t>
            </w:r>
          </w:p>
        </w:tc>
      </w:tr>
      <w:tr w:rsidR="00E810E4" w:rsidRPr="008B7A38" w14:paraId="24F937BB" w14:textId="77777777" w:rsidTr="00E810E4">
        <w:trPr>
          <w:trHeight w:val="869"/>
          <w:jc w:val="center"/>
        </w:trPr>
        <w:tc>
          <w:tcPr>
            <w:tcW w:w="192" w:type="dxa"/>
            <w:vMerge/>
            <w:shd w:val="clear" w:color="auto" w:fill="auto"/>
            <w:vAlign w:val="center"/>
          </w:tcPr>
          <w:p w14:paraId="6018CCCF" w14:textId="77777777" w:rsidR="00E810E4" w:rsidRDefault="00E810E4" w:rsidP="000D7AA3">
            <w:pPr>
              <w:jc w:val="center"/>
              <w:rPr>
                <w:bCs/>
                <w:sz w:val="18"/>
                <w:szCs w:val="18"/>
                <w:lang w:val="bs-Latn-BA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14:paraId="32761377" w14:textId="77777777" w:rsidR="00E810E4" w:rsidRDefault="00E810E4" w:rsidP="000D7AA3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587" w:type="dxa"/>
            <w:vMerge w:val="restart"/>
            <w:shd w:val="clear" w:color="auto" w:fill="auto"/>
            <w:vAlign w:val="center"/>
          </w:tcPr>
          <w:p w14:paraId="76D59624" w14:textId="5F5D3B56" w:rsidR="00E810E4" w:rsidRDefault="00E810E4" w:rsidP="000D7AA3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IV-Sarajevo, ljubavi moja</w:t>
            </w:r>
          </w:p>
        </w:tc>
        <w:tc>
          <w:tcPr>
            <w:tcW w:w="399" w:type="dxa"/>
            <w:vMerge w:val="restart"/>
            <w:shd w:val="clear" w:color="auto" w:fill="auto"/>
            <w:vAlign w:val="center"/>
          </w:tcPr>
          <w:p w14:paraId="7AEDE214" w14:textId="447A88A6" w:rsidR="00E810E4" w:rsidRPr="00BC638C" w:rsidRDefault="00E810E4" w:rsidP="000D7AA3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Muzičke škole KS</w:t>
            </w:r>
          </w:p>
        </w:tc>
        <w:tc>
          <w:tcPr>
            <w:tcW w:w="415" w:type="dxa"/>
            <w:vMerge w:val="restart"/>
            <w:shd w:val="clear" w:color="auto" w:fill="auto"/>
            <w:vAlign w:val="center"/>
          </w:tcPr>
          <w:p w14:paraId="130714FA" w14:textId="5AF86018" w:rsidR="00E810E4" w:rsidRPr="00BC638C" w:rsidRDefault="00E810E4" w:rsidP="000D7AA3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I-VI</w:t>
            </w: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14:paraId="11BC6A1A" w14:textId="4D7DA306" w:rsidR="00E810E4" w:rsidRPr="00BC638C" w:rsidRDefault="00E810E4" w:rsidP="000D7AA3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20</w:t>
            </w:r>
          </w:p>
        </w:tc>
        <w:tc>
          <w:tcPr>
            <w:tcW w:w="407" w:type="dxa"/>
            <w:vMerge w:val="restart"/>
            <w:vAlign w:val="center"/>
          </w:tcPr>
          <w:p w14:paraId="043F3287" w14:textId="0F5948E6" w:rsidR="00E810E4" w:rsidRPr="00BC638C" w:rsidRDefault="00E810E4" w:rsidP="000D7AA3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Direktori i nastavnici</w:t>
            </w:r>
          </w:p>
        </w:tc>
        <w:tc>
          <w:tcPr>
            <w:tcW w:w="599" w:type="dxa"/>
            <w:vMerge w:val="restart"/>
            <w:shd w:val="clear" w:color="auto" w:fill="auto"/>
            <w:vAlign w:val="center"/>
          </w:tcPr>
          <w:p w14:paraId="078218AC" w14:textId="1E142375" w:rsidR="00E810E4" w:rsidRPr="00BC638C" w:rsidRDefault="00E810E4" w:rsidP="000D7AA3">
            <w:p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Uspješno</w:t>
            </w:r>
          </w:p>
        </w:tc>
      </w:tr>
      <w:tr w:rsidR="00E810E4" w:rsidRPr="008B7A38" w14:paraId="61DD85BC" w14:textId="77777777" w:rsidTr="00E810E4">
        <w:trPr>
          <w:trHeight w:val="1747"/>
          <w:jc w:val="center"/>
        </w:trPr>
        <w:tc>
          <w:tcPr>
            <w:tcW w:w="192" w:type="dxa"/>
            <w:shd w:val="clear" w:color="auto" w:fill="auto"/>
            <w:vAlign w:val="center"/>
          </w:tcPr>
          <w:p w14:paraId="47A11AB0" w14:textId="77777777" w:rsidR="00E810E4" w:rsidRDefault="00E810E4" w:rsidP="00E810E4">
            <w:pPr>
              <w:rPr>
                <w:bCs/>
                <w:sz w:val="18"/>
                <w:szCs w:val="18"/>
                <w:lang w:val="bs-Latn-BA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14:paraId="0A89BE4A" w14:textId="77777777" w:rsidR="00E810E4" w:rsidRDefault="00E810E4" w:rsidP="000D7AA3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587" w:type="dxa"/>
            <w:vMerge/>
            <w:shd w:val="clear" w:color="auto" w:fill="auto"/>
            <w:vAlign w:val="center"/>
          </w:tcPr>
          <w:p w14:paraId="6155C305" w14:textId="77777777" w:rsidR="00E810E4" w:rsidRDefault="00E810E4" w:rsidP="000D7AA3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399" w:type="dxa"/>
            <w:vMerge/>
            <w:shd w:val="clear" w:color="auto" w:fill="auto"/>
            <w:vAlign w:val="center"/>
          </w:tcPr>
          <w:p w14:paraId="3227821D" w14:textId="77777777" w:rsidR="00E810E4" w:rsidRDefault="00E810E4" w:rsidP="000D7AA3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415" w:type="dxa"/>
            <w:vMerge/>
            <w:shd w:val="clear" w:color="auto" w:fill="auto"/>
            <w:vAlign w:val="center"/>
          </w:tcPr>
          <w:p w14:paraId="30B77092" w14:textId="77777777" w:rsidR="00E810E4" w:rsidRDefault="00E810E4" w:rsidP="000D7AA3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480" w:type="dxa"/>
            <w:vMerge/>
            <w:shd w:val="clear" w:color="auto" w:fill="auto"/>
            <w:vAlign w:val="center"/>
          </w:tcPr>
          <w:p w14:paraId="0866694F" w14:textId="77777777" w:rsidR="00E810E4" w:rsidRDefault="00E810E4" w:rsidP="000D7AA3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407" w:type="dxa"/>
            <w:vMerge/>
            <w:vAlign w:val="center"/>
          </w:tcPr>
          <w:p w14:paraId="5BE2AE20" w14:textId="77777777" w:rsidR="00E810E4" w:rsidRDefault="00E810E4" w:rsidP="000D7AA3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14:paraId="223EE4D5" w14:textId="77777777" w:rsidR="00E810E4" w:rsidRDefault="00E810E4" w:rsidP="000D7AA3">
            <w:pPr>
              <w:jc w:val="both"/>
              <w:rPr>
                <w:sz w:val="18"/>
                <w:szCs w:val="18"/>
                <w:lang w:val="bs-Latn-BA"/>
              </w:rPr>
            </w:pPr>
          </w:p>
        </w:tc>
      </w:tr>
    </w:tbl>
    <w:p w14:paraId="71E31C4F" w14:textId="77777777" w:rsidR="00E5120D" w:rsidRDefault="00E5120D" w:rsidP="00E5120D">
      <w:pPr>
        <w:ind w:left="720"/>
        <w:jc w:val="both"/>
        <w:rPr>
          <w:b/>
          <w:lang w:val="bs-Latn-BA"/>
        </w:rPr>
      </w:pPr>
    </w:p>
    <w:p w14:paraId="1983DCE1" w14:textId="77777777" w:rsidR="00E5120D" w:rsidRDefault="00E5120D" w:rsidP="009D48E8">
      <w:pPr>
        <w:jc w:val="both"/>
        <w:rPr>
          <w:b/>
          <w:lang w:val="bs-Latn-BA"/>
        </w:rPr>
      </w:pPr>
    </w:p>
    <w:p w14:paraId="7240EB11" w14:textId="77777777" w:rsidR="00E810E4" w:rsidRDefault="00E810E4" w:rsidP="009D48E8">
      <w:pPr>
        <w:jc w:val="both"/>
        <w:rPr>
          <w:b/>
          <w:lang w:val="bs-Latn-BA"/>
        </w:rPr>
      </w:pPr>
    </w:p>
    <w:p w14:paraId="3BE5D410" w14:textId="77777777" w:rsidR="00E810E4" w:rsidRDefault="00E810E4" w:rsidP="009D48E8">
      <w:pPr>
        <w:jc w:val="both"/>
        <w:rPr>
          <w:b/>
          <w:lang w:val="bs-Latn-BA"/>
        </w:rPr>
      </w:pPr>
    </w:p>
    <w:p w14:paraId="5FAEFCAE" w14:textId="77777777" w:rsidR="00E810E4" w:rsidRDefault="00E810E4" w:rsidP="009D48E8">
      <w:pPr>
        <w:jc w:val="both"/>
        <w:rPr>
          <w:b/>
          <w:lang w:val="bs-Latn-BA"/>
        </w:rPr>
      </w:pPr>
    </w:p>
    <w:p w14:paraId="4DDA104D" w14:textId="77777777" w:rsidR="00E810E4" w:rsidRDefault="00E810E4" w:rsidP="009D48E8">
      <w:pPr>
        <w:jc w:val="both"/>
        <w:rPr>
          <w:b/>
          <w:lang w:val="bs-Latn-BA"/>
        </w:rPr>
      </w:pPr>
    </w:p>
    <w:p w14:paraId="3CC92E7B" w14:textId="77777777" w:rsidR="00E810E4" w:rsidRPr="008B7A38" w:rsidRDefault="00E810E4" w:rsidP="009D48E8">
      <w:pPr>
        <w:jc w:val="both"/>
        <w:rPr>
          <w:b/>
          <w:lang w:val="bs-Latn-BA"/>
        </w:rPr>
      </w:pPr>
    </w:p>
    <w:p w14:paraId="72BD7269" w14:textId="54BA2EA7" w:rsidR="00E5120D" w:rsidRPr="008B7A38" w:rsidRDefault="00E5120D" w:rsidP="00E5120D">
      <w:pPr>
        <w:pStyle w:val="Heading2"/>
        <w:numPr>
          <w:ilvl w:val="0"/>
          <w:numId w:val="0"/>
        </w:numPr>
        <w:ind w:left="576"/>
        <w:rPr>
          <w:lang w:val="bs-Latn-BA"/>
        </w:rPr>
      </w:pPr>
      <w:bookmarkStart w:id="29" w:name="_Toc141083493"/>
      <w:r>
        <w:rPr>
          <w:lang w:val="bs-Latn-BA"/>
        </w:rPr>
        <w:lastRenderedPageBreak/>
        <w:t>13.</w:t>
      </w:r>
      <w:r w:rsidRPr="008B7A38">
        <w:rPr>
          <w:lang w:val="bs-Latn-BA"/>
        </w:rPr>
        <w:t>Izvještaj o realizaciji tema oglednih/uglednih časova</w:t>
      </w:r>
      <w:bookmarkEnd w:id="29"/>
    </w:p>
    <w:p w14:paraId="23908127" w14:textId="0BF7CC39" w:rsidR="00E5120D" w:rsidRDefault="00E810E4" w:rsidP="00E810E4">
      <w:r>
        <w:rPr>
          <w:lang w:val="bs-Latn-BA"/>
        </w:rPr>
        <w:t xml:space="preserve">                                                                                                                                                                      </w:t>
      </w:r>
      <w:r w:rsidR="00E5120D" w:rsidRPr="008B7A38">
        <w:rPr>
          <w:bCs/>
        </w:rPr>
        <w:t>(</w:t>
      </w:r>
      <w:proofErr w:type="spellStart"/>
      <w:r w:rsidR="00E5120D" w:rsidRPr="008B7A38">
        <w:rPr>
          <w:bCs/>
        </w:rPr>
        <w:t>Tabela</w:t>
      </w:r>
      <w:proofErr w:type="spellEnd"/>
      <w:r w:rsidR="00E5120D" w:rsidRPr="008B7A38">
        <w:rPr>
          <w:bCs/>
        </w:rPr>
        <w:t xml:space="preserve"> 21</w:t>
      </w:r>
      <w:r w:rsidR="00E5120D" w:rsidRPr="008B7A38">
        <w:t>.)</w:t>
      </w:r>
    </w:p>
    <w:tbl>
      <w:tblPr>
        <w:tblpPr w:leftFromText="180" w:rightFromText="180" w:vertAnchor="text" w:horzAnchor="margin" w:tblpXSpec="center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316"/>
        <w:gridCol w:w="1377"/>
        <w:gridCol w:w="1540"/>
        <w:gridCol w:w="1980"/>
        <w:gridCol w:w="1932"/>
      </w:tblGrid>
      <w:tr w:rsidR="00E5120D" w:rsidRPr="008B7A38" w14:paraId="07383094" w14:textId="77777777" w:rsidTr="00A50E26"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E3200E8" w14:textId="77777777" w:rsidR="00E5120D" w:rsidRPr="008B7A38" w:rsidRDefault="00E5120D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r/b</w:t>
            </w:r>
          </w:p>
        </w:tc>
        <w:tc>
          <w:tcPr>
            <w:tcW w:w="231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F598FD0" w14:textId="77777777" w:rsidR="00E5120D" w:rsidRPr="008B7A38" w:rsidRDefault="00E5120D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 xml:space="preserve">Ime </w:t>
            </w:r>
            <w:proofErr w:type="spellStart"/>
            <w:r w:rsidRPr="008B7A38">
              <w:rPr>
                <w:b/>
                <w:sz w:val="18"/>
                <w:szCs w:val="18"/>
              </w:rPr>
              <w:t>i</w:t>
            </w:r>
            <w:proofErr w:type="spellEnd"/>
            <w:r w:rsidRPr="008B7A3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7A38">
              <w:rPr>
                <w:b/>
                <w:sz w:val="18"/>
                <w:szCs w:val="18"/>
              </w:rPr>
              <w:t>prezime</w:t>
            </w:r>
            <w:proofErr w:type="spellEnd"/>
            <w:r w:rsidRPr="008B7A3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7A38">
              <w:rPr>
                <w:b/>
                <w:sz w:val="18"/>
                <w:szCs w:val="18"/>
              </w:rPr>
              <w:t>radnika</w:t>
            </w:r>
            <w:proofErr w:type="spellEnd"/>
          </w:p>
        </w:tc>
        <w:tc>
          <w:tcPr>
            <w:tcW w:w="136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9EED5A2" w14:textId="77777777" w:rsidR="00E5120D" w:rsidRPr="008B7A38" w:rsidRDefault="00E5120D" w:rsidP="00A50E2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B7A38">
              <w:rPr>
                <w:b/>
                <w:sz w:val="18"/>
                <w:szCs w:val="18"/>
              </w:rPr>
              <w:t>Radno</w:t>
            </w:r>
            <w:proofErr w:type="spellEnd"/>
            <w:r w:rsidRPr="008B7A3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7A38">
              <w:rPr>
                <w:b/>
                <w:sz w:val="18"/>
                <w:szCs w:val="18"/>
              </w:rPr>
              <w:t>mjesto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A869518" w14:textId="77777777" w:rsidR="00E5120D" w:rsidRPr="008B7A38" w:rsidRDefault="00E5120D" w:rsidP="00A50E2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B7A38">
              <w:rPr>
                <w:b/>
                <w:sz w:val="18"/>
                <w:szCs w:val="18"/>
              </w:rPr>
              <w:t>Ciljna</w:t>
            </w:r>
            <w:proofErr w:type="spellEnd"/>
            <w:r w:rsidRPr="008B7A3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7A38">
              <w:rPr>
                <w:b/>
                <w:sz w:val="18"/>
                <w:szCs w:val="18"/>
              </w:rPr>
              <w:t>grupa</w:t>
            </w:r>
            <w:proofErr w:type="spellEnd"/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812B37A" w14:textId="77777777" w:rsidR="00E5120D" w:rsidRPr="008B7A38" w:rsidRDefault="00E5120D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 xml:space="preserve">Tema </w:t>
            </w:r>
            <w:proofErr w:type="spellStart"/>
            <w:r w:rsidRPr="008B7A38">
              <w:rPr>
                <w:b/>
                <w:sz w:val="18"/>
                <w:szCs w:val="18"/>
              </w:rPr>
              <w:t>ogledno</w:t>
            </w:r>
            <w:proofErr w:type="spellEnd"/>
            <w:r w:rsidRPr="008B7A38">
              <w:rPr>
                <w:b/>
                <w:sz w:val="18"/>
                <w:szCs w:val="18"/>
              </w:rPr>
              <w:t>/</w:t>
            </w:r>
            <w:proofErr w:type="spellStart"/>
            <w:r w:rsidRPr="008B7A38">
              <w:rPr>
                <w:b/>
                <w:sz w:val="18"/>
                <w:szCs w:val="18"/>
              </w:rPr>
              <w:t>uglednog</w:t>
            </w:r>
            <w:proofErr w:type="spellEnd"/>
            <w:r w:rsidRPr="008B7A3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7A38">
              <w:rPr>
                <w:b/>
                <w:sz w:val="18"/>
                <w:szCs w:val="18"/>
              </w:rPr>
              <w:t>časa</w:t>
            </w:r>
            <w:proofErr w:type="spellEnd"/>
          </w:p>
        </w:tc>
        <w:tc>
          <w:tcPr>
            <w:tcW w:w="193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07C2F88" w14:textId="77777777" w:rsidR="00E5120D" w:rsidRPr="008B7A38" w:rsidRDefault="00E5120D" w:rsidP="00A50E2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B7A38">
              <w:rPr>
                <w:b/>
                <w:sz w:val="18"/>
                <w:szCs w:val="18"/>
              </w:rPr>
              <w:t>Vrijeme</w:t>
            </w:r>
            <w:proofErr w:type="spellEnd"/>
          </w:p>
        </w:tc>
      </w:tr>
      <w:tr w:rsidR="00E5120D" w:rsidRPr="008B7A38" w14:paraId="6BF48C06" w14:textId="77777777" w:rsidTr="00A50E26"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14:paraId="11AC4BC6" w14:textId="77777777" w:rsidR="00E5120D" w:rsidRPr="0013258A" w:rsidRDefault="00E5120D" w:rsidP="00A50E26">
            <w:pPr>
              <w:rPr>
                <w:sz w:val="18"/>
                <w:szCs w:val="18"/>
              </w:rPr>
            </w:pPr>
            <w:r w:rsidRPr="0013258A">
              <w:rPr>
                <w:sz w:val="18"/>
                <w:szCs w:val="18"/>
              </w:rPr>
              <w:t>1.</w:t>
            </w:r>
          </w:p>
        </w:tc>
        <w:tc>
          <w:tcPr>
            <w:tcW w:w="2316" w:type="dxa"/>
            <w:tcBorders>
              <w:top w:val="double" w:sz="4" w:space="0" w:color="auto"/>
            </w:tcBorders>
            <w:shd w:val="clear" w:color="auto" w:fill="auto"/>
          </w:tcPr>
          <w:p w14:paraId="19E3B2A4" w14:textId="77777777" w:rsidR="00E5120D" w:rsidRPr="009548B2" w:rsidRDefault="00E5120D" w:rsidP="00A50E26">
            <w:pPr>
              <w:rPr>
                <w:sz w:val="18"/>
                <w:szCs w:val="18"/>
                <w:highlight w:val="black"/>
              </w:rPr>
            </w:pPr>
            <w:r w:rsidRPr="009548B2">
              <w:rPr>
                <w:sz w:val="18"/>
                <w:szCs w:val="18"/>
                <w:highlight w:val="black"/>
              </w:rPr>
              <w:t xml:space="preserve">Svea Thalia </w:t>
            </w:r>
            <w:proofErr w:type="spellStart"/>
            <w:r w:rsidRPr="009548B2">
              <w:rPr>
                <w:sz w:val="18"/>
                <w:szCs w:val="18"/>
                <w:highlight w:val="black"/>
              </w:rPr>
              <w:t>Ćatić</w:t>
            </w:r>
            <w:proofErr w:type="spellEnd"/>
          </w:p>
        </w:tc>
        <w:tc>
          <w:tcPr>
            <w:tcW w:w="1361" w:type="dxa"/>
            <w:tcBorders>
              <w:top w:val="double" w:sz="4" w:space="0" w:color="auto"/>
            </w:tcBorders>
            <w:shd w:val="clear" w:color="auto" w:fill="auto"/>
          </w:tcPr>
          <w:p w14:paraId="4F48EA89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Nast.baleta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14:paraId="3B5A6302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Baletski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odsjek</w:t>
            </w:r>
            <w:proofErr w:type="spellEnd"/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</w:tcPr>
          <w:p w14:paraId="15952A62" w14:textId="77777777" w:rsidR="00E5120D" w:rsidRPr="00871574" w:rsidRDefault="00E5120D" w:rsidP="00A50E26">
            <w:pPr>
              <w:rPr>
                <w:sz w:val="16"/>
                <w:szCs w:val="16"/>
              </w:rPr>
            </w:pPr>
            <w:r w:rsidRPr="00871574">
              <w:rPr>
                <w:sz w:val="16"/>
                <w:szCs w:val="16"/>
              </w:rPr>
              <w:t xml:space="preserve">Tour </w:t>
            </w:r>
            <w:proofErr w:type="spellStart"/>
            <w:r w:rsidRPr="00871574">
              <w:rPr>
                <w:sz w:val="16"/>
                <w:szCs w:val="16"/>
              </w:rPr>
              <w:t>chaines</w:t>
            </w:r>
            <w:proofErr w:type="spellEnd"/>
            <w:r w:rsidRPr="00871574">
              <w:rPr>
                <w:sz w:val="16"/>
                <w:szCs w:val="16"/>
              </w:rPr>
              <w:t xml:space="preserve"> po </w:t>
            </w:r>
            <w:proofErr w:type="spellStart"/>
            <w:r w:rsidRPr="00871574">
              <w:rPr>
                <w:sz w:val="16"/>
                <w:szCs w:val="16"/>
              </w:rPr>
              <w:t>dijagonali</w:t>
            </w:r>
            <w:proofErr w:type="spellEnd"/>
            <w:r w:rsidRPr="00871574">
              <w:rPr>
                <w:sz w:val="16"/>
                <w:szCs w:val="16"/>
              </w:rPr>
              <w:t xml:space="preserve"> u </w:t>
            </w:r>
            <w:proofErr w:type="spellStart"/>
            <w:r w:rsidRPr="00871574">
              <w:rPr>
                <w:sz w:val="16"/>
                <w:szCs w:val="16"/>
              </w:rPr>
              <w:t>špicama</w:t>
            </w:r>
            <w:proofErr w:type="spellEnd"/>
          </w:p>
        </w:tc>
        <w:tc>
          <w:tcPr>
            <w:tcW w:w="1932" w:type="dxa"/>
            <w:tcBorders>
              <w:top w:val="double" w:sz="4" w:space="0" w:color="auto"/>
            </w:tcBorders>
            <w:shd w:val="clear" w:color="auto" w:fill="auto"/>
          </w:tcPr>
          <w:p w14:paraId="16879F3C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2023</w:t>
            </w:r>
          </w:p>
        </w:tc>
      </w:tr>
      <w:tr w:rsidR="00E5120D" w:rsidRPr="008B7A38" w14:paraId="38AEB4AE" w14:textId="77777777" w:rsidTr="00A50E26">
        <w:tc>
          <w:tcPr>
            <w:tcW w:w="0" w:type="auto"/>
            <w:shd w:val="clear" w:color="auto" w:fill="auto"/>
          </w:tcPr>
          <w:p w14:paraId="1FACAA1C" w14:textId="77777777" w:rsidR="00E5120D" w:rsidRPr="0013258A" w:rsidRDefault="00E5120D" w:rsidP="00A50E26">
            <w:pPr>
              <w:rPr>
                <w:sz w:val="18"/>
                <w:szCs w:val="18"/>
              </w:rPr>
            </w:pPr>
            <w:r w:rsidRPr="0013258A">
              <w:rPr>
                <w:sz w:val="18"/>
                <w:szCs w:val="18"/>
              </w:rPr>
              <w:t>2.</w:t>
            </w:r>
          </w:p>
        </w:tc>
        <w:tc>
          <w:tcPr>
            <w:tcW w:w="2316" w:type="dxa"/>
            <w:shd w:val="clear" w:color="auto" w:fill="auto"/>
          </w:tcPr>
          <w:p w14:paraId="3E06A540" w14:textId="77777777" w:rsidR="00E5120D" w:rsidRPr="009548B2" w:rsidRDefault="00E5120D" w:rsidP="00A50E26">
            <w:pPr>
              <w:rPr>
                <w:sz w:val="18"/>
                <w:szCs w:val="18"/>
                <w:highlight w:val="black"/>
              </w:rPr>
            </w:pPr>
            <w:r w:rsidRPr="009548B2">
              <w:rPr>
                <w:sz w:val="18"/>
                <w:szCs w:val="18"/>
                <w:highlight w:val="black"/>
              </w:rPr>
              <w:t xml:space="preserve">Svetlana Cvetković </w:t>
            </w:r>
            <w:proofErr w:type="spellStart"/>
            <w:r w:rsidRPr="009548B2">
              <w:rPr>
                <w:sz w:val="18"/>
                <w:szCs w:val="18"/>
                <w:highlight w:val="black"/>
              </w:rPr>
              <w:t>Pejičić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14:paraId="1FFE611E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Nast.violine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CE07FB5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Gudački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odsjek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4B902B5A" w14:textId="77777777" w:rsidR="00E5120D" w:rsidRPr="00871574" w:rsidRDefault="00E5120D" w:rsidP="00A50E26">
            <w:pPr>
              <w:rPr>
                <w:sz w:val="16"/>
                <w:szCs w:val="16"/>
              </w:rPr>
            </w:pPr>
            <w:proofErr w:type="spellStart"/>
            <w:r w:rsidRPr="00871574">
              <w:rPr>
                <w:sz w:val="16"/>
                <w:szCs w:val="16"/>
              </w:rPr>
              <w:t>Postavka</w:t>
            </w:r>
            <w:proofErr w:type="spellEnd"/>
            <w:r w:rsidRPr="00871574">
              <w:rPr>
                <w:sz w:val="16"/>
                <w:szCs w:val="16"/>
              </w:rPr>
              <w:t xml:space="preserve"> VI </w:t>
            </w:r>
            <w:proofErr w:type="spellStart"/>
            <w:r w:rsidRPr="00871574">
              <w:rPr>
                <w:sz w:val="16"/>
                <w:szCs w:val="16"/>
              </w:rPr>
              <w:t>pozicije</w:t>
            </w:r>
            <w:proofErr w:type="spellEnd"/>
          </w:p>
        </w:tc>
        <w:tc>
          <w:tcPr>
            <w:tcW w:w="1932" w:type="dxa"/>
            <w:shd w:val="clear" w:color="auto" w:fill="auto"/>
          </w:tcPr>
          <w:p w14:paraId="74DC0B69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2023</w:t>
            </w:r>
          </w:p>
        </w:tc>
      </w:tr>
      <w:tr w:rsidR="00E5120D" w:rsidRPr="008B7A38" w14:paraId="374C6503" w14:textId="77777777" w:rsidTr="00A50E26">
        <w:tc>
          <w:tcPr>
            <w:tcW w:w="0" w:type="auto"/>
            <w:shd w:val="clear" w:color="auto" w:fill="auto"/>
          </w:tcPr>
          <w:p w14:paraId="215642AA" w14:textId="77777777" w:rsidR="00E5120D" w:rsidRPr="0013258A" w:rsidRDefault="00E5120D" w:rsidP="00A50E26">
            <w:pPr>
              <w:rPr>
                <w:sz w:val="18"/>
                <w:szCs w:val="18"/>
              </w:rPr>
            </w:pPr>
            <w:r w:rsidRPr="0013258A">
              <w:rPr>
                <w:sz w:val="18"/>
                <w:szCs w:val="18"/>
              </w:rPr>
              <w:t>3.</w:t>
            </w:r>
          </w:p>
        </w:tc>
        <w:tc>
          <w:tcPr>
            <w:tcW w:w="2316" w:type="dxa"/>
            <w:shd w:val="clear" w:color="auto" w:fill="auto"/>
          </w:tcPr>
          <w:p w14:paraId="05484A3B" w14:textId="77777777" w:rsidR="00E5120D" w:rsidRPr="009548B2" w:rsidRDefault="00E5120D" w:rsidP="00A50E26">
            <w:pPr>
              <w:rPr>
                <w:sz w:val="18"/>
                <w:szCs w:val="18"/>
                <w:highlight w:val="black"/>
              </w:rPr>
            </w:pPr>
            <w:r w:rsidRPr="009548B2">
              <w:rPr>
                <w:sz w:val="18"/>
                <w:szCs w:val="18"/>
                <w:highlight w:val="black"/>
              </w:rPr>
              <w:t xml:space="preserve">Nermana </w:t>
            </w:r>
            <w:proofErr w:type="spellStart"/>
            <w:r w:rsidRPr="009548B2">
              <w:rPr>
                <w:sz w:val="18"/>
                <w:szCs w:val="18"/>
                <w:highlight w:val="black"/>
              </w:rPr>
              <w:t>Slijepčević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14:paraId="41545E13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Nast.violine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CA9D1EC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Gudački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odsjek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79E72E76" w14:textId="77777777" w:rsidR="00E5120D" w:rsidRPr="00871574" w:rsidRDefault="00E5120D" w:rsidP="00A50E26">
            <w:pPr>
              <w:rPr>
                <w:sz w:val="16"/>
                <w:szCs w:val="16"/>
              </w:rPr>
            </w:pPr>
            <w:proofErr w:type="spellStart"/>
            <w:r w:rsidRPr="00871574">
              <w:rPr>
                <w:sz w:val="16"/>
                <w:szCs w:val="16"/>
              </w:rPr>
              <w:t>Postavka</w:t>
            </w:r>
            <w:proofErr w:type="spellEnd"/>
            <w:r w:rsidRPr="00871574">
              <w:rPr>
                <w:sz w:val="16"/>
                <w:szCs w:val="16"/>
              </w:rPr>
              <w:t xml:space="preserve"> III </w:t>
            </w:r>
            <w:proofErr w:type="spellStart"/>
            <w:r w:rsidRPr="00871574">
              <w:rPr>
                <w:sz w:val="16"/>
                <w:szCs w:val="16"/>
              </w:rPr>
              <w:t>pozicije</w:t>
            </w:r>
            <w:proofErr w:type="spellEnd"/>
          </w:p>
        </w:tc>
        <w:tc>
          <w:tcPr>
            <w:tcW w:w="1932" w:type="dxa"/>
            <w:shd w:val="clear" w:color="auto" w:fill="auto"/>
          </w:tcPr>
          <w:p w14:paraId="34EE5C01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Novembar</w:t>
            </w:r>
            <w:proofErr w:type="spellEnd"/>
            <w:r>
              <w:rPr>
                <w:sz w:val="18"/>
                <w:szCs w:val="18"/>
              </w:rPr>
              <w:t xml:space="preserve"> 2022</w:t>
            </w:r>
          </w:p>
        </w:tc>
      </w:tr>
      <w:tr w:rsidR="00E5120D" w:rsidRPr="008B7A38" w14:paraId="42717D3D" w14:textId="77777777" w:rsidTr="00A50E26">
        <w:tc>
          <w:tcPr>
            <w:tcW w:w="0" w:type="auto"/>
            <w:shd w:val="clear" w:color="auto" w:fill="auto"/>
          </w:tcPr>
          <w:p w14:paraId="08CBE4FB" w14:textId="77777777" w:rsidR="00E5120D" w:rsidRPr="0013258A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316" w:type="dxa"/>
            <w:shd w:val="clear" w:color="auto" w:fill="auto"/>
          </w:tcPr>
          <w:p w14:paraId="111C3034" w14:textId="77777777" w:rsidR="00E5120D" w:rsidRPr="009548B2" w:rsidRDefault="00E5120D" w:rsidP="00A50E26">
            <w:pPr>
              <w:rPr>
                <w:sz w:val="18"/>
                <w:szCs w:val="18"/>
                <w:highlight w:val="black"/>
              </w:rPr>
            </w:pPr>
            <w:r w:rsidRPr="009548B2">
              <w:rPr>
                <w:sz w:val="18"/>
                <w:szCs w:val="18"/>
                <w:highlight w:val="black"/>
              </w:rPr>
              <w:t>Amila Jankoski</w:t>
            </w:r>
          </w:p>
        </w:tc>
        <w:tc>
          <w:tcPr>
            <w:tcW w:w="1361" w:type="dxa"/>
            <w:shd w:val="clear" w:color="auto" w:fill="auto"/>
          </w:tcPr>
          <w:p w14:paraId="0171E528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Nast.violine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970CDBB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Gudački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odsjek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47913A21" w14:textId="77777777" w:rsidR="00E5120D" w:rsidRPr="00871574" w:rsidRDefault="00E5120D" w:rsidP="00A50E26">
            <w:pPr>
              <w:rPr>
                <w:sz w:val="16"/>
                <w:szCs w:val="16"/>
              </w:rPr>
            </w:pPr>
            <w:proofErr w:type="spellStart"/>
            <w:r w:rsidRPr="00871574">
              <w:rPr>
                <w:sz w:val="16"/>
                <w:szCs w:val="16"/>
              </w:rPr>
              <w:t>Sviranje</w:t>
            </w:r>
            <w:proofErr w:type="spellEnd"/>
            <w:r w:rsidRPr="00871574">
              <w:rPr>
                <w:sz w:val="16"/>
                <w:szCs w:val="16"/>
              </w:rPr>
              <w:t xml:space="preserve"> </w:t>
            </w:r>
            <w:proofErr w:type="spellStart"/>
            <w:r w:rsidRPr="00871574">
              <w:rPr>
                <w:sz w:val="16"/>
                <w:szCs w:val="16"/>
              </w:rPr>
              <w:t>poteza</w:t>
            </w:r>
            <w:proofErr w:type="spellEnd"/>
            <w:r w:rsidRPr="00871574">
              <w:rPr>
                <w:sz w:val="16"/>
                <w:szCs w:val="16"/>
              </w:rPr>
              <w:t xml:space="preserve"> legato</w:t>
            </w:r>
          </w:p>
        </w:tc>
        <w:tc>
          <w:tcPr>
            <w:tcW w:w="1932" w:type="dxa"/>
            <w:shd w:val="clear" w:color="auto" w:fill="auto"/>
          </w:tcPr>
          <w:p w14:paraId="296FD600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 2023</w:t>
            </w:r>
          </w:p>
        </w:tc>
      </w:tr>
      <w:tr w:rsidR="00E5120D" w:rsidRPr="008B7A38" w14:paraId="222C7F8C" w14:textId="77777777" w:rsidTr="00A50E26">
        <w:tc>
          <w:tcPr>
            <w:tcW w:w="0" w:type="auto"/>
            <w:shd w:val="clear" w:color="auto" w:fill="auto"/>
          </w:tcPr>
          <w:p w14:paraId="16DE72B1" w14:textId="77777777" w:rsidR="00E5120D" w:rsidRPr="0013258A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316" w:type="dxa"/>
            <w:shd w:val="clear" w:color="auto" w:fill="auto"/>
          </w:tcPr>
          <w:p w14:paraId="6EE2A87F" w14:textId="77777777" w:rsidR="00E5120D" w:rsidRPr="009548B2" w:rsidRDefault="00E5120D" w:rsidP="00A50E26">
            <w:pPr>
              <w:rPr>
                <w:sz w:val="18"/>
                <w:szCs w:val="18"/>
                <w:highlight w:val="black"/>
              </w:rPr>
            </w:pPr>
            <w:r w:rsidRPr="009548B2">
              <w:rPr>
                <w:sz w:val="18"/>
                <w:szCs w:val="18"/>
                <w:highlight w:val="black"/>
              </w:rPr>
              <w:t xml:space="preserve">Sabina </w:t>
            </w:r>
            <w:proofErr w:type="spellStart"/>
            <w:r w:rsidRPr="009548B2">
              <w:rPr>
                <w:sz w:val="18"/>
                <w:szCs w:val="18"/>
                <w:highlight w:val="black"/>
              </w:rPr>
              <w:t>Turabija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14:paraId="0866F2D2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Nast.violine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07E1E4E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Gudački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odsjek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315D8322" w14:textId="77777777" w:rsidR="00E5120D" w:rsidRPr="00871574" w:rsidRDefault="00E5120D" w:rsidP="00A50E26">
            <w:pPr>
              <w:rPr>
                <w:sz w:val="16"/>
                <w:szCs w:val="16"/>
              </w:rPr>
            </w:pPr>
            <w:proofErr w:type="spellStart"/>
            <w:r w:rsidRPr="00871574">
              <w:rPr>
                <w:sz w:val="16"/>
                <w:szCs w:val="16"/>
              </w:rPr>
              <w:t>Postavka</w:t>
            </w:r>
            <w:proofErr w:type="spellEnd"/>
            <w:r w:rsidRPr="00871574">
              <w:rPr>
                <w:sz w:val="16"/>
                <w:szCs w:val="16"/>
              </w:rPr>
              <w:t xml:space="preserve"> II </w:t>
            </w:r>
            <w:proofErr w:type="spellStart"/>
            <w:r w:rsidRPr="00871574">
              <w:rPr>
                <w:sz w:val="16"/>
                <w:szCs w:val="16"/>
              </w:rPr>
              <w:t>pozicije</w:t>
            </w:r>
            <w:proofErr w:type="spellEnd"/>
          </w:p>
        </w:tc>
        <w:tc>
          <w:tcPr>
            <w:tcW w:w="1932" w:type="dxa"/>
            <w:shd w:val="clear" w:color="auto" w:fill="auto"/>
          </w:tcPr>
          <w:p w14:paraId="6B7C7F4C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Februar</w:t>
            </w:r>
            <w:proofErr w:type="spellEnd"/>
            <w:r>
              <w:rPr>
                <w:sz w:val="18"/>
                <w:szCs w:val="18"/>
              </w:rPr>
              <w:t xml:space="preserve"> 2023</w:t>
            </w:r>
          </w:p>
        </w:tc>
      </w:tr>
      <w:tr w:rsidR="00E5120D" w:rsidRPr="008B7A38" w14:paraId="226A673D" w14:textId="77777777" w:rsidTr="00A50E26">
        <w:tc>
          <w:tcPr>
            <w:tcW w:w="0" w:type="auto"/>
            <w:shd w:val="clear" w:color="auto" w:fill="auto"/>
          </w:tcPr>
          <w:p w14:paraId="2025D7EE" w14:textId="77777777" w:rsidR="00E5120D" w:rsidRPr="0013258A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316" w:type="dxa"/>
            <w:shd w:val="clear" w:color="auto" w:fill="auto"/>
          </w:tcPr>
          <w:p w14:paraId="66D99688" w14:textId="77777777" w:rsidR="00E5120D" w:rsidRPr="009548B2" w:rsidRDefault="00E5120D" w:rsidP="00A50E26">
            <w:pPr>
              <w:rPr>
                <w:sz w:val="18"/>
                <w:szCs w:val="18"/>
                <w:highlight w:val="black"/>
              </w:rPr>
            </w:pPr>
            <w:r w:rsidRPr="009548B2">
              <w:rPr>
                <w:sz w:val="18"/>
                <w:szCs w:val="18"/>
                <w:highlight w:val="black"/>
              </w:rPr>
              <w:t>Izudin Rahić</w:t>
            </w:r>
          </w:p>
        </w:tc>
        <w:tc>
          <w:tcPr>
            <w:tcW w:w="1361" w:type="dxa"/>
            <w:shd w:val="clear" w:color="auto" w:fill="auto"/>
          </w:tcPr>
          <w:p w14:paraId="4470CDC7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Nast.harmonike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6931420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Odsjek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harmonike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4377D861" w14:textId="77777777" w:rsidR="00E5120D" w:rsidRPr="00871574" w:rsidRDefault="00E5120D" w:rsidP="00A50E26">
            <w:pPr>
              <w:rPr>
                <w:sz w:val="16"/>
                <w:szCs w:val="16"/>
              </w:rPr>
            </w:pPr>
            <w:proofErr w:type="spellStart"/>
            <w:r w:rsidRPr="00871574">
              <w:rPr>
                <w:sz w:val="16"/>
                <w:szCs w:val="16"/>
              </w:rPr>
              <w:t>Ritmički</w:t>
            </w:r>
            <w:proofErr w:type="spellEnd"/>
            <w:r w:rsidRPr="00871574">
              <w:rPr>
                <w:sz w:val="16"/>
                <w:szCs w:val="16"/>
              </w:rPr>
              <w:t xml:space="preserve"> </w:t>
            </w:r>
            <w:proofErr w:type="spellStart"/>
            <w:r w:rsidRPr="00871574">
              <w:rPr>
                <w:sz w:val="16"/>
                <w:szCs w:val="16"/>
              </w:rPr>
              <w:t>obrasci</w:t>
            </w:r>
            <w:proofErr w:type="spellEnd"/>
            <w:r w:rsidRPr="00871574">
              <w:rPr>
                <w:sz w:val="16"/>
                <w:szCs w:val="16"/>
              </w:rPr>
              <w:t xml:space="preserve"> </w:t>
            </w:r>
            <w:proofErr w:type="spellStart"/>
            <w:r w:rsidRPr="00871574">
              <w:rPr>
                <w:sz w:val="16"/>
                <w:szCs w:val="16"/>
              </w:rPr>
              <w:t>i</w:t>
            </w:r>
            <w:proofErr w:type="spellEnd"/>
            <w:r w:rsidRPr="00871574">
              <w:rPr>
                <w:sz w:val="16"/>
                <w:szCs w:val="16"/>
              </w:rPr>
              <w:t xml:space="preserve"> </w:t>
            </w:r>
            <w:proofErr w:type="spellStart"/>
            <w:r w:rsidRPr="00871574">
              <w:rPr>
                <w:sz w:val="16"/>
                <w:szCs w:val="16"/>
              </w:rPr>
              <w:t>fraziranje</w:t>
            </w:r>
            <w:proofErr w:type="spellEnd"/>
            <w:r w:rsidRPr="00871574">
              <w:rPr>
                <w:sz w:val="16"/>
                <w:szCs w:val="16"/>
              </w:rPr>
              <w:t xml:space="preserve"> </w:t>
            </w:r>
            <w:proofErr w:type="spellStart"/>
            <w:r w:rsidRPr="00871574">
              <w:rPr>
                <w:sz w:val="16"/>
                <w:szCs w:val="16"/>
              </w:rPr>
              <w:t>korištenjem</w:t>
            </w:r>
            <w:proofErr w:type="spellEnd"/>
            <w:r w:rsidRPr="00871574">
              <w:rPr>
                <w:sz w:val="16"/>
                <w:szCs w:val="16"/>
              </w:rPr>
              <w:t xml:space="preserve"> </w:t>
            </w:r>
            <w:proofErr w:type="gramStart"/>
            <w:r w:rsidRPr="00871574">
              <w:rPr>
                <w:sz w:val="16"/>
                <w:szCs w:val="16"/>
              </w:rPr>
              <w:t>sale ,</w:t>
            </w:r>
            <w:proofErr w:type="gramEnd"/>
            <w:r w:rsidRPr="00871574">
              <w:rPr>
                <w:sz w:val="16"/>
                <w:szCs w:val="16"/>
              </w:rPr>
              <w:t xml:space="preserve"> </w:t>
            </w:r>
            <w:proofErr w:type="spellStart"/>
            <w:r w:rsidRPr="00871574">
              <w:rPr>
                <w:sz w:val="16"/>
                <w:szCs w:val="16"/>
              </w:rPr>
              <w:t>etide</w:t>
            </w:r>
            <w:proofErr w:type="spellEnd"/>
            <w:r w:rsidRPr="00871574">
              <w:rPr>
                <w:sz w:val="16"/>
                <w:szCs w:val="16"/>
              </w:rPr>
              <w:t xml:space="preserve"> </w:t>
            </w:r>
            <w:proofErr w:type="spellStart"/>
            <w:r w:rsidRPr="00871574">
              <w:rPr>
                <w:sz w:val="16"/>
                <w:szCs w:val="16"/>
              </w:rPr>
              <w:t>i</w:t>
            </w:r>
            <w:proofErr w:type="spellEnd"/>
            <w:r w:rsidRPr="00871574">
              <w:rPr>
                <w:sz w:val="16"/>
                <w:szCs w:val="16"/>
              </w:rPr>
              <w:t xml:space="preserve"> </w:t>
            </w:r>
            <w:proofErr w:type="spellStart"/>
            <w:r w:rsidRPr="00871574">
              <w:rPr>
                <w:sz w:val="16"/>
                <w:szCs w:val="16"/>
              </w:rPr>
              <w:t>komada</w:t>
            </w:r>
            <w:proofErr w:type="spellEnd"/>
          </w:p>
        </w:tc>
        <w:tc>
          <w:tcPr>
            <w:tcW w:w="1932" w:type="dxa"/>
            <w:shd w:val="clear" w:color="auto" w:fill="auto"/>
          </w:tcPr>
          <w:p w14:paraId="67B4E963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Decembar</w:t>
            </w:r>
            <w:proofErr w:type="spellEnd"/>
            <w:r>
              <w:rPr>
                <w:sz w:val="18"/>
                <w:szCs w:val="18"/>
              </w:rPr>
              <w:t xml:space="preserve"> 2022</w:t>
            </w:r>
          </w:p>
        </w:tc>
      </w:tr>
      <w:tr w:rsidR="00E5120D" w:rsidRPr="008B7A38" w14:paraId="02E4DF64" w14:textId="77777777" w:rsidTr="00A50E26">
        <w:tc>
          <w:tcPr>
            <w:tcW w:w="0" w:type="auto"/>
            <w:shd w:val="clear" w:color="auto" w:fill="auto"/>
          </w:tcPr>
          <w:p w14:paraId="670754B1" w14:textId="77777777" w:rsidR="00E5120D" w:rsidRPr="0013258A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316" w:type="dxa"/>
            <w:shd w:val="clear" w:color="auto" w:fill="auto"/>
          </w:tcPr>
          <w:p w14:paraId="1F48F9B9" w14:textId="77777777" w:rsidR="00E5120D" w:rsidRPr="009548B2" w:rsidRDefault="00E5120D" w:rsidP="00A50E26">
            <w:pPr>
              <w:rPr>
                <w:sz w:val="18"/>
                <w:szCs w:val="18"/>
                <w:highlight w:val="black"/>
              </w:rPr>
            </w:pPr>
            <w:proofErr w:type="spellStart"/>
            <w:r w:rsidRPr="009548B2">
              <w:rPr>
                <w:sz w:val="18"/>
                <w:szCs w:val="18"/>
                <w:highlight w:val="black"/>
              </w:rPr>
              <w:t>Himzo</w:t>
            </w:r>
            <w:proofErr w:type="spellEnd"/>
            <w:r w:rsidRPr="009548B2">
              <w:rPr>
                <w:sz w:val="18"/>
                <w:szCs w:val="18"/>
                <w:highlight w:val="black"/>
              </w:rPr>
              <w:t xml:space="preserve"> Karić</w:t>
            </w:r>
          </w:p>
        </w:tc>
        <w:tc>
          <w:tcPr>
            <w:tcW w:w="1361" w:type="dxa"/>
            <w:shd w:val="clear" w:color="auto" w:fill="auto"/>
          </w:tcPr>
          <w:p w14:paraId="4DA0E581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Nast.harmonike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09161A7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Odsjek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harmonike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545C0AB3" w14:textId="77777777" w:rsidR="00E5120D" w:rsidRPr="00871574" w:rsidRDefault="00E5120D" w:rsidP="00A50E26">
            <w:pPr>
              <w:rPr>
                <w:sz w:val="16"/>
                <w:szCs w:val="16"/>
              </w:rPr>
            </w:pPr>
            <w:r w:rsidRPr="00871574">
              <w:rPr>
                <w:sz w:val="16"/>
                <w:szCs w:val="16"/>
              </w:rPr>
              <w:t xml:space="preserve">Rad </w:t>
            </w:r>
            <w:proofErr w:type="spellStart"/>
            <w:r w:rsidRPr="00871574">
              <w:rPr>
                <w:sz w:val="16"/>
                <w:szCs w:val="16"/>
              </w:rPr>
              <w:t>na</w:t>
            </w:r>
            <w:proofErr w:type="spellEnd"/>
            <w:r w:rsidRPr="00871574">
              <w:rPr>
                <w:sz w:val="16"/>
                <w:szCs w:val="16"/>
              </w:rPr>
              <w:t xml:space="preserve"> </w:t>
            </w:r>
            <w:proofErr w:type="spellStart"/>
            <w:r w:rsidRPr="00871574">
              <w:rPr>
                <w:sz w:val="16"/>
                <w:szCs w:val="16"/>
              </w:rPr>
              <w:t>tehnici</w:t>
            </w:r>
            <w:proofErr w:type="spellEnd"/>
            <w:r w:rsidRPr="00871574">
              <w:rPr>
                <w:sz w:val="16"/>
                <w:szCs w:val="16"/>
              </w:rPr>
              <w:t xml:space="preserve"> </w:t>
            </w:r>
            <w:proofErr w:type="spellStart"/>
            <w:r w:rsidRPr="00871574">
              <w:rPr>
                <w:sz w:val="16"/>
                <w:szCs w:val="16"/>
              </w:rPr>
              <w:t>i</w:t>
            </w:r>
            <w:proofErr w:type="spellEnd"/>
            <w:r w:rsidRPr="00871574">
              <w:rPr>
                <w:sz w:val="16"/>
                <w:szCs w:val="16"/>
              </w:rPr>
              <w:t xml:space="preserve"> </w:t>
            </w:r>
            <w:proofErr w:type="spellStart"/>
            <w:r w:rsidRPr="00871574">
              <w:rPr>
                <w:sz w:val="16"/>
                <w:szCs w:val="16"/>
              </w:rPr>
              <w:t>interpretaciji</w:t>
            </w:r>
            <w:proofErr w:type="spellEnd"/>
            <w:r w:rsidRPr="00871574">
              <w:rPr>
                <w:sz w:val="16"/>
                <w:szCs w:val="16"/>
              </w:rPr>
              <w:t xml:space="preserve"> </w:t>
            </w:r>
            <w:proofErr w:type="spellStart"/>
            <w:r w:rsidRPr="00871574">
              <w:rPr>
                <w:sz w:val="16"/>
                <w:szCs w:val="16"/>
              </w:rPr>
              <w:t>kroz</w:t>
            </w:r>
            <w:proofErr w:type="spellEnd"/>
            <w:r w:rsidRPr="00871574">
              <w:rPr>
                <w:sz w:val="16"/>
                <w:szCs w:val="16"/>
              </w:rPr>
              <w:t xml:space="preserve"> </w:t>
            </w:r>
            <w:proofErr w:type="spellStart"/>
            <w:r w:rsidRPr="00871574">
              <w:rPr>
                <w:sz w:val="16"/>
                <w:szCs w:val="16"/>
              </w:rPr>
              <w:t>višestavačnu</w:t>
            </w:r>
            <w:proofErr w:type="spellEnd"/>
            <w:r w:rsidRPr="00871574">
              <w:rPr>
                <w:sz w:val="16"/>
                <w:szCs w:val="16"/>
              </w:rPr>
              <w:t xml:space="preserve"> </w:t>
            </w:r>
            <w:proofErr w:type="spellStart"/>
            <w:r w:rsidRPr="00871574">
              <w:rPr>
                <w:sz w:val="16"/>
                <w:szCs w:val="16"/>
              </w:rPr>
              <w:t>kompoziciju</w:t>
            </w:r>
            <w:proofErr w:type="spellEnd"/>
          </w:p>
        </w:tc>
        <w:tc>
          <w:tcPr>
            <w:tcW w:w="1932" w:type="dxa"/>
            <w:shd w:val="clear" w:color="auto" w:fill="auto"/>
          </w:tcPr>
          <w:p w14:paraId="6A13565B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2023</w:t>
            </w:r>
          </w:p>
        </w:tc>
      </w:tr>
      <w:tr w:rsidR="00E5120D" w:rsidRPr="008B7A38" w14:paraId="3314B82F" w14:textId="77777777" w:rsidTr="00A50E26">
        <w:tc>
          <w:tcPr>
            <w:tcW w:w="0" w:type="auto"/>
            <w:shd w:val="clear" w:color="auto" w:fill="auto"/>
          </w:tcPr>
          <w:p w14:paraId="215ABC3F" w14:textId="77777777" w:rsidR="00E5120D" w:rsidRPr="0013258A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316" w:type="dxa"/>
            <w:shd w:val="clear" w:color="auto" w:fill="auto"/>
          </w:tcPr>
          <w:p w14:paraId="30F48A37" w14:textId="77777777" w:rsidR="00E5120D" w:rsidRPr="009548B2" w:rsidRDefault="00E5120D" w:rsidP="00A50E26">
            <w:pPr>
              <w:rPr>
                <w:sz w:val="18"/>
                <w:szCs w:val="18"/>
                <w:highlight w:val="black"/>
              </w:rPr>
            </w:pPr>
            <w:r w:rsidRPr="009548B2">
              <w:rPr>
                <w:sz w:val="18"/>
                <w:szCs w:val="18"/>
                <w:highlight w:val="black"/>
              </w:rPr>
              <w:t>Enes Fazlić</w:t>
            </w:r>
          </w:p>
        </w:tc>
        <w:tc>
          <w:tcPr>
            <w:tcW w:w="1361" w:type="dxa"/>
            <w:shd w:val="clear" w:color="auto" w:fill="auto"/>
          </w:tcPr>
          <w:p w14:paraId="30673BD8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Nast. </w:t>
            </w:r>
            <w:proofErr w:type="spellStart"/>
            <w:r>
              <w:rPr>
                <w:sz w:val="18"/>
                <w:szCs w:val="18"/>
              </w:rPr>
              <w:t>harmonike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36F9B79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Odsjek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harmonike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6BAC27CD" w14:textId="77777777" w:rsidR="00E5120D" w:rsidRPr="00871574" w:rsidRDefault="00E5120D" w:rsidP="00A50E26">
            <w:pPr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Uvod</w:t>
            </w:r>
            <w:proofErr w:type="spellEnd"/>
            <w:r>
              <w:rPr>
                <w:sz w:val="18"/>
                <w:szCs w:val="18"/>
              </w:rPr>
              <w:t xml:space="preserve"> u </w:t>
            </w:r>
            <w:proofErr w:type="spellStart"/>
            <w:r>
              <w:rPr>
                <w:sz w:val="18"/>
                <w:szCs w:val="18"/>
              </w:rPr>
              <w:t>polifoniju</w:t>
            </w:r>
            <w:proofErr w:type="spellEnd"/>
          </w:p>
        </w:tc>
        <w:tc>
          <w:tcPr>
            <w:tcW w:w="1932" w:type="dxa"/>
            <w:shd w:val="clear" w:color="auto" w:fill="auto"/>
          </w:tcPr>
          <w:p w14:paraId="467FE22D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2023</w:t>
            </w:r>
          </w:p>
        </w:tc>
      </w:tr>
      <w:tr w:rsidR="00E5120D" w:rsidRPr="008B7A38" w14:paraId="2A85A531" w14:textId="77777777" w:rsidTr="00A50E26">
        <w:tc>
          <w:tcPr>
            <w:tcW w:w="0" w:type="auto"/>
            <w:shd w:val="clear" w:color="auto" w:fill="auto"/>
          </w:tcPr>
          <w:p w14:paraId="3CEAA2C4" w14:textId="77777777" w:rsidR="00E5120D" w:rsidRPr="0013258A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316" w:type="dxa"/>
            <w:shd w:val="clear" w:color="auto" w:fill="auto"/>
          </w:tcPr>
          <w:p w14:paraId="1072FBD1" w14:textId="77777777" w:rsidR="00E5120D" w:rsidRPr="009548B2" w:rsidRDefault="00E5120D" w:rsidP="00A50E26">
            <w:pPr>
              <w:rPr>
                <w:sz w:val="18"/>
                <w:szCs w:val="18"/>
                <w:highlight w:val="black"/>
              </w:rPr>
            </w:pPr>
            <w:r w:rsidRPr="009548B2">
              <w:rPr>
                <w:sz w:val="18"/>
                <w:szCs w:val="18"/>
                <w:highlight w:val="black"/>
              </w:rPr>
              <w:t xml:space="preserve">Vanesa </w:t>
            </w:r>
            <w:proofErr w:type="spellStart"/>
            <w:r w:rsidRPr="009548B2">
              <w:rPr>
                <w:sz w:val="18"/>
                <w:szCs w:val="18"/>
                <w:highlight w:val="black"/>
              </w:rPr>
              <w:t>Poturović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14:paraId="263346C3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Nast.solfeđa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82E6568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solfeđo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46F513F5" w14:textId="77777777" w:rsidR="00E5120D" w:rsidRPr="00871574" w:rsidRDefault="00E5120D" w:rsidP="00A50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dur</w:t>
            </w:r>
          </w:p>
        </w:tc>
        <w:tc>
          <w:tcPr>
            <w:tcW w:w="1932" w:type="dxa"/>
            <w:shd w:val="clear" w:color="auto" w:fill="auto"/>
          </w:tcPr>
          <w:p w14:paraId="430B7B4A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Oktobar</w:t>
            </w:r>
            <w:proofErr w:type="spellEnd"/>
            <w:r>
              <w:rPr>
                <w:sz w:val="18"/>
                <w:szCs w:val="18"/>
              </w:rPr>
              <w:t xml:space="preserve"> 2022</w:t>
            </w:r>
          </w:p>
        </w:tc>
      </w:tr>
      <w:tr w:rsidR="00E5120D" w:rsidRPr="008B7A38" w14:paraId="7828ADF7" w14:textId="77777777" w:rsidTr="00A50E26">
        <w:tc>
          <w:tcPr>
            <w:tcW w:w="0" w:type="auto"/>
            <w:shd w:val="clear" w:color="auto" w:fill="auto"/>
          </w:tcPr>
          <w:p w14:paraId="641F2470" w14:textId="77777777" w:rsidR="00E5120D" w:rsidRPr="0013258A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316" w:type="dxa"/>
            <w:shd w:val="clear" w:color="auto" w:fill="auto"/>
          </w:tcPr>
          <w:p w14:paraId="19C5BC26" w14:textId="77777777" w:rsidR="00E5120D" w:rsidRPr="009548B2" w:rsidRDefault="00E5120D" w:rsidP="00A50E26">
            <w:pPr>
              <w:rPr>
                <w:sz w:val="18"/>
                <w:szCs w:val="18"/>
                <w:highlight w:val="black"/>
              </w:rPr>
            </w:pPr>
            <w:proofErr w:type="spellStart"/>
            <w:r w:rsidRPr="009548B2">
              <w:rPr>
                <w:sz w:val="18"/>
                <w:szCs w:val="18"/>
                <w:highlight w:val="black"/>
              </w:rPr>
              <w:t>Sadmin</w:t>
            </w:r>
            <w:proofErr w:type="spellEnd"/>
            <w:r w:rsidRPr="009548B2">
              <w:rPr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548B2">
              <w:rPr>
                <w:sz w:val="18"/>
                <w:szCs w:val="18"/>
                <w:highlight w:val="black"/>
              </w:rPr>
              <w:t>Popovac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14:paraId="51CFC104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Nast. </w:t>
            </w:r>
            <w:proofErr w:type="spellStart"/>
            <w:r>
              <w:rPr>
                <w:sz w:val="18"/>
                <w:szCs w:val="18"/>
              </w:rPr>
              <w:t>solfeđa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A2C8DAC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solfeđo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0A43C373" w14:textId="77777777" w:rsidR="00E5120D" w:rsidRPr="00871574" w:rsidRDefault="00E5120D" w:rsidP="00A50E2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Ritmičke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vježbe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32" w:type="dxa"/>
            <w:shd w:val="clear" w:color="auto" w:fill="auto"/>
          </w:tcPr>
          <w:p w14:paraId="64ADBC96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Okobar</w:t>
            </w:r>
            <w:proofErr w:type="spellEnd"/>
            <w:r>
              <w:rPr>
                <w:sz w:val="18"/>
                <w:szCs w:val="18"/>
              </w:rPr>
              <w:t xml:space="preserve"> 2022</w:t>
            </w:r>
          </w:p>
        </w:tc>
      </w:tr>
      <w:tr w:rsidR="00E5120D" w:rsidRPr="008B7A38" w14:paraId="63647F75" w14:textId="77777777" w:rsidTr="00A50E26">
        <w:tc>
          <w:tcPr>
            <w:tcW w:w="0" w:type="auto"/>
            <w:shd w:val="clear" w:color="auto" w:fill="auto"/>
          </w:tcPr>
          <w:p w14:paraId="4BA6D703" w14:textId="77777777" w:rsidR="00E5120D" w:rsidRPr="0013258A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316" w:type="dxa"/>
            <w:shd w:val="clear" w:color="auto" w:fill="auto"/>
          </w:tcPr>
          <w:p w14:paraId="5A9378B6" w14:textId="77777777" w:rsidR="00E5120D" w:rsidRPr="009548B2" w:rsidRDefault="00E5120D" w:rsidP="00A50E26">
            <w:pPr>
              <w:rPr>
                <w:sz w:val="18"/>
                <w:szCs w:val="18"/>
                <w:highlight w:val="black"/>
              </w:rPr>
            </w:pPr>
            <w:r w:rsidRPr="009548B2">
              <w:rPr>
                <w:sz w:val="18"/>
                <w:szCs w:val="18"/>
                <w:highlight w:val="black"/>
              </w:rPr>
              <w:t xml:space="preserve">Haris </w:t>
            </w:r>
            <w:proofErr w:type="spellStart"/>
            <w:r w:rsidRPr="009548B2">
              <w:rPr>
                <w:sz w:val="18"/>
                <w:szCs w:val="18"/>
                <w:highlight w:val="black"/>
              </w:rPr>
              <w:t>Porić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14:paraId="668ACA29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Nast. </w:t>
            </w:r>
            <w:proofErr w:type="spellStart"/>
            <w:r>
              <w:rPr>
                <w:sz w:val="18"/>
                <w:szCs w:val="18"/>
              </w:rPr>
              <w:t>solfeđa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57A843F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solfeđo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783060AA" w14:textId="77777777" w:rsidR="00E5120D" w:rsidRPr="00871574" w:rsidRDefault="00E5120D" w:rsidP="00A50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Durski </w:t>
            </w:r>
            <w:proofErr w:type="spellStart"/>
            <w:r>
              <w:rPr>
                <w:sz w:val="16"/>
                <w:szCs w:val="16"/>
              </w:rPr>
              <w:t>tetrahord</w:t>
            </w:r>
            <w:proofErr w:type="spellEnd"/>
            <w:r>
              <w:rPr>
                <w:sz w:val="16"/>
                <w:szCs w:val="16"/>
              </w:rPr>
              <w:t xml:space="preserve"> ton FA</w:t>
            </w:r>
          </w:p>
        </w:tc>
        <w:tc>
          <w:tcPr>
            <w:tcW w:w="1932" w:type="dxa"/>
            <w:shd w:val="clear" w:color="auto" w:fill="auto"/>
          </w:tcPr>
          <w:p w14:paraId="72F95CA8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Novembar</w:t>
            </w:r>
            <w:proofErr w:type="spellEnd"/>
            <w:r>
              <w:rPr>
                <w:sz w:val="18"/>
                <w:szCs w:val="18"/>
              </w:rPr>
              <w:t xml:space="preserve"> 2022</w:t>
            </w:r>
          </w:p>
        </w:tc>
      </w:tr>
      <w:tr w:rsidR="00E5120D" w:rsidRPr="008B7A38" w14:paraId="56116007" w14:textId="77777777" w:rsidTr="00A50E26">
        <w:tc>
          <w:tcPr>
            <w:tcW w:w="0" w:type="auto"/>
            <w:shd w:val="clear" w:color="auto" w:fill="auto"/>
          </w:tcPr>
          <w:p w14:paraId="217A9109" w14:textId="77777777" w:rsidR="00E5120D" w:rsidRPr="0013258A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316" w:type="dxa"/>
            <w:shd w:val="clear" w:color="auto" w:fill="auto"/>
          </w:tcPr>
          <w:p w14:paraId="761ABE76" w14:textId="77777777" w:rsidR="00E5120D" w:rsidRPr="009548B2" w:rsidRDefault="00E5120D" w:rsidP="00A50E26">
            <w:pPr>
              <w:rPr>
                <w:sz w:val="18"/>
                <w:szCs w:val="18"/>
                <w:highlight w:val="black"/>
              </w:rPr>
            </w:pPr>
            <w:r w:rsidRPr="009548B2">
              <w:rPr>
                <w:sz w:val="18"/>
                <w:szCs w:val="18"/>
                <w:highlight w:val="black"/>
              </w:rPr>
              <w:t xml:space="preserve">Lejla </w:t>
            </w:r>
            <w:proofErr w:type="spellStart"/>
            <w:r w:rsidRPr="009548B2">
              <w:rPr>
                <w:sz w:val="18"/>
                <w:szCs w:val="18"/>
                <w:highlight w:val="black"/>
              </w:rPr>
              <w:t>Jakubović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14:paraId="7B09BDE8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Korepetitor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FC77607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balet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6207B10C" w14:textId="77777777" w:rsidR="00E5120D" w:rsidRPr="00871574" w:rsidRDefault="00E5120D" w:rsidP="00A50E2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Vrste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tehnike</w:t>
            </w:r>
            <w:proofErr w:type="spellEnd"/>
            <w:r>
              <w:rPr>
                <w:sz w:val="16"/>
                <w:szCs w:val="16"/>
              </w:rPr>
              <w:t xml:space="preserve"> u </w:t>
            </w:r>
            <w:proofErr w:type="spellStart"/>
            <w:r>
              <w:rPr>
                <w:sz w:val="16"/>
                <w:szCs w:val="16"/>
              </w:rPr>
              <w:t>baletskoj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korepeticiji</w:t>
            </w:r>
            <w:proofErr w:type="spellEnd"/>
          </w:p>
        </w:tc>
        <w:tc>
          <w:tcPr>
            <w:tcW w:w="1932" w:type="dxa"/>
            <w:shd w:val="clear" w:color="auto" w:fill="auto"/>
          </w:tcPr>
          <w:p w14:paraId="5C2016A3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Februar</w:t>
            </w:r>
            <w:proofErr w:type="spellEnd"/>
            <w:r>
              <w:rPr>
                <w:sz w:val="18"/>
                <w:szCs w:val="18"/>
              </w:rPr>
              <w:t xml:space="preserve"> 2023</w:t>
            </w:r>
          </w:p>
        </w:tc>
      </w:tr>
      <w:tr w:rsidR="00E5120D" w:rsidRPr="008B7A38" w14:paraId="17562D65" w14:textId="77777777" w:rsidTr="00A50E26">
        <w:tc>
          <w:tcPr>
            <w:tcW w:w="0" w:type="auto"/>
            <w:shd w:val="clear" w:color="auto" w:fill="auto"/>
          </w:tcPr>
          <w:p w14:paraId="739DCD33" w14:textId="77777777" w:rsidR="00E5120D" w:rsidRPr="0013258A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316" w:type="dxa"/>
            <w:shd w:val="clear" w:color="auto" w:fill="auto"/>
          </w:tcPr>
          <w:p w14:paraId="07D60382" w14:textId="77777777" w:rsidR="00E5120D" w:rsidRPr="009548B2" w:rsidRDefault="00E5120D" w:rsidP="00A50E26">
            <w:pPr>
              <w:rPr>
                <w:sz w:val="18"/>
                <w:szCs w:val="18"/>
                <w:highlight w:val="black"/>
              </w:rPr>
            </w:pPr>
            <w:r w:rsidRPr="009548B2">
              <w:rPr>
                <w:sz w:val="18"/>
                <w:szCs w:val="18"/>
                <w:highlight w:val="black"/>
              </w:rPr>
              <w:t xml:space="preserve">Lovorka </w:t>
            </w:r>
            <w:proofErr w:type="spellStart"/>
            <w:r w:rsidRPr="009548B2">
              <w:rPr>
                <w:sz w:val="18"/>
                <w:szCs w:val="18"/>
                <w:highlight w:val="black"/>
              </w:rPr>
              <w:t>Filipjak</w:t>
            </w:r>
            <w:proofErr w:type="spellEnd"/>
            <w:r w:rsidRPr="009548B2">
              <w:rPr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548B2">
              <w:rPr>
                <w:sz w:val="18"/>
                <w:szCs w:val="18"/>
                <w:highlight w:val="black"/>
              </w:rPr>
              <w:t>Kavčić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14:paraId="38514DF2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Nast. </w:t>
            </w:r>
            <w:proofErr w:type="spellStart"/>
            <w:r>
              <w:rPr>
                <w:sz w:val="18"/>
                <w:szCs w:val="18"/>
              </w:rPr>
              <w:t>flaute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2280DD7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Odsjek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duvača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75A7AB2C" w14:textId="77777777" w:rsidR="00E5120D" w:rsidRPr="00871574" w:rsidRDefault="00E5120D" w:rsidP="00A50E2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Artkulacija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dah</w:t>
            </w:r>
          </w:p>
        </w:tc>
        <w:tc>
          <w:tcPr>
            <w:tcW w:w="1932" w:type="dxa"/>
            <w:shd w:val="clear" w:color="auto" w:fill="auto"/>
          </w:tcPr>
          <w:p w14:paraId="3C5EAE6C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Oktobar</w:t>
            </w:r>
            <w:proofErr w:type="spellEnd"/>
            <w:r>
              <w:rPr>
                <w:sz w:val="18"/>
                <w:szCs w:val="18"/>
              </w:rPr>
              <w:t xml:space="preserve"> 2023</w:t>
            </w:r>
          </w:p>
        </w:tc>
      </w:tr>
      <w:tr w:rsidR="00E5120D" w:rsidRPr="008B7A38" w14:paraId="46FC2548" w14:textId="77777777" w:rsidTr="00E810E4">
        <w:trPr>
          <w:trHeight w:val="263"/>
        </w:trPr>
        <w:tc>
          <w:tcPr>
            <w:tcW w:w="0" w:type="auto"/>
            <w:shd w:val="clear" w:color="auto" w:fill="auto"/>
          </w:tcPr>
          <w:p w14:paraId="60182C18" w14:textId="77777777" w:rsidR="00E5120D" w:rsidRPr="0013258A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316" w:type="dxa"/>
            <w:shd w:val="clear" w:color="auto" w:fill="auto"/>
          </w:tcPr>
          <w:p w14:paraId="1A607B99" w14:textId="77777777" w:rsidR="00E5120D" w:rsidRPr="009548B2" w:rsidRDefault="00E5120D" w:rsidP="00A50E26">
            <w:pPr>
              <w:rPr>
                <w:sz w:val="18"/>
                <w:szCs w:val="18"/>
                <w:highlight w:val="black"/>
              </w:rPr>
            </w:pPr>
            <w:r w:rsidRPr="009548B2">
              <w:rPr>
                <w:sz w:val="18"/>
                <w:szCs w:val="18"/>
                <w:highlight w:val="black"/>
              </w:rPr>
              <w:t>Emir Brkić</w:t>
            </w:r>
          </w:p>
        </w:tc>
        <w:tc>
          <w:tcPr>
            <w:tcW w:w="1361" w:type="dxa"/>
            <w:shd w:val="clear" w:color="auto" w:fill="auto"/>
          </w:tcPr>
          <w:p w14:paraId="02725F1F" w14:textId="3E782054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Nast.klar</w:t>
            </w:r>
            <w:r w:rsidR="00E810E4">
              <w:rPr>
                <w:sz w:val="18"/>
                <w:szCs w:val="18"/>
              </w:rPr>
              <w:t>.i</w:t>
            </w:r>
            <w:proofErr w:type="spellEnd"/>
            <w:proofErr w:type="gramEnd"/>
            <w:r w:rsidR="00E810E4">
              <w:rPr>
                <w:sz w:val="18"/>
                <w:szCs w:val="18"/>
              </w:rPr>
              <w:t xml:space="preserve"> sax</w:t>
            </w:r>
          </w:p>
        </w:tc>
        <w:tc>
          <w:tcPr>
            <w:tcW w:w="0" w:type="auto"/>
            <w:shd w:val="clear" w:color="auto" w:fill="auto"/>
          </w:tcPr>
          <w:p w14:paraId="78B7E720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Odsjek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duvača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422A9FAD" w14:textId="56991688" w:rsidR="00E5120D" w:rsidRPr="00871574" w:rsidRDefault="00E5120D" w:rsidP="00A50E2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Postavka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lijeve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desne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E810E4">
              <w:rPr>
                <w:sz w:val="16"/>
                <w:szCs w:val="16"/>
              </w:rPr>
              <w:t>r</w:t>
            </w:r>
          </w:p>
        </w:tc>
        <w:tc>
          <w:tcPr>
            <w:tcW w:w="1932" w:type="dxa"/>
            <w:shd w:val="clear" w:color="auto" w:fill="auto"/>
          </w:tcPr>
          <w:p w14:paraId="783C93B9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Oktobar</w:t>
            </w:r>
            <w:proofErr w:type="spellEnd"/>
            <w:r>
              <w:rPr>
                <w:sz w:val="18"/>
                <w:szCs w:val="18"/>
              </w:rPr>
              <w:t xml:space="preserve"> 2023</w:t>
            </w:r>
          </w:p>
        </w:tc>
      </w:tr>
      <w:tr w:rsidR="00E5120D" w:rsidRPr="008B7A38" w14:paraId="1266753A" w14:textId="77777777" w:rsidTr="00A50E26">
        <w:tc>
          <w:tcPr>
            <w:tcW w:w="0" w:type="auto"/>
            <w:shd w:val="clear" w:color="auto" w:fill="auto"/>
          </w:tcPr>
          <w:p w14:paraId="522F0569" w14:textId="77777777" w:rsidR="00E5120D" w:rsidRPr="0013258A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316" w:type="dxa"/>
            <w:shd w:val="clear" w:color="auto" w:fill="auto"/>
          </w:tcPr>
          <w:p w14:paraId="70EF6735" w14:textId="77777777" w:rsidR="00E5120D" w:rsidRPr="009548B2" w:rsidRDefault="00E5120D" w:rsidP="00A50E26">
            <w:pPr>
              <w:rPr>
                <w:sz w:val="18"/>
                <w:szCs w:val="18"/>
                <w:highlight w:val="black"/>
              </w:rPr>
            </w:pPr>
            <w:r w:rsidRPr="009548B2">
              <w:rPr>
                <w:sz w:val="18"/>
                <w:szCs w:val="18"/>
                <w:highlight w:val="black"/>
              </w:rPr>
              <w:t xml:space="preserve">Tayra Azra </w:t>
            </w:r>
            <w:proofErr w:type="spellStart"/>
            <w:r w:rsidRPr="009548B2">
              <w:rPr>
                <w:sz w:val="18"/>
                <w:szCs w:val="18"/>
                <w:highlight w:val="black"/>
              </w:rPr>
              <w:t>Delić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14:paraId="2B5742D5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Nast.klavira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DABB27B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Odsjek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klavira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4EEAEF00" w14:textId="77777777" w:rsidR="00E5120D" w:rsidRPr="00871574" w:rsidRDefault="00E5120D" w:rsidP="00A50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 </w:t>
            </w:r>
            <w:proofErr w:type="spellStart"/>
            <w:r>
              <w:rPr>
                <w:sz w:val="16"/>
                <w:szCs w:val="16"/>
              </w:rPr>
              <w:t>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sonatnom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obliku</w:t>
            </w:r>
            <w:proofErr w:type="spellEnd"/>
          </w:p>
        </w:tc>
        <w:tc>
          <w:tcPr>
            <w:tcW w:w="1932" w:type="dxa"/>
            <w:shd w:val="clear" w:color="auto" w:fill="auto"/>
          </w:tcPr>
          <w:p w14:paraId="25DFB66F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Oktobar</w:t>
            </w:r>
            <w:proofErr w:type="spellEnd"/>
            <w:r>
              <w:rPr>
                <w:sz w:val="18"/>
                <w:szCs w:val="18"/>
              </w:rPr>
              <w:t xml:space="preserve"> 2023</w:t>
            </w:r>
          </w:p>
        </w:tc>
      </w:tr>
      <w:tr w:rsidR="00E5120D" w:rsidRPr="008B7A38" w14:paraId="786AA0BF" w14:textId="77777777" w:rsidTr="00A50E26">
        <w:tc>
          <w:tcPr>
            <w:tcW w:w="0" w:type="auto"/>
            <w:shd w:val="clear" w:color="auto" w:fill="auto"/>
          </w:tcPr>
          <w:p w14:paraId="7FABEEAF" w14:textId="77777777" w:rsidR="00E5120D" w:rsidRPr="0013258A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316" w:type="dxa"/>
            <w:shd w:val="clear" w:color="auto" w:fill="auto"/>
          </w:tcPr>
          <w:p w14:paraId="01F0ADC2" w14:textId="77777777" w:rsidR="00E5120D" w:rsidRPr="009548B2" w:rsidRDefault="00E5120D" w:rsidP="00A50E26">
            <w:pPr>
              <w:rPr>
                <w:sz w:val="18"/>
                <w:szCs w:val="18"/>
                <w:highlight w:val="black"/>
              </w:rPr>
            </w:pPr>
            <w:r w:rsidRPr="009548B2">
              <w:rPr>
                <w:sz w:val="18"/>
                <w:szCs w:val="18"/>
                <w:highlight w:val="black"/>
              </w:rPr>
              <w:t xml:space="preserve">Jasmina </w:t>
            </w:r>
            <w:proofErr w:type="spellStart"/>
            <w:r w:rsidRPr="009548B2">
              <w:rPr>
                <w:sz w:val="18"/>
                <w:szCs w:val="18"/>
                <w:highlight w:val="black"/>
              </w:rPr>
              <w:t>Burović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14:paraId="09469A76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Nast. </w:t>
            </w:r>
            <w:proofErr w:type="spellStart"/>
            <w:r>
              <w:rPr>
                <w:sz w:val="18"/>
                <w:szCs w:val="18"/>
              </w:rPr>
              <w:t>klavira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4A05012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Odsjek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klavira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452CC401" w14:textId="77777777" w:rsidR="00E5120D" w:rsidRPr="00871574" w:rsidRDefault="00E5120D" w:rsidP="00A50E26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Rad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interpretaciji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zadanih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kompozicija</w:t>
            </w:r>
            <w:proofErr w:type="spellEnd"/>
          </w:p>
        </w:tc>
        <w:tc>
          <w:tcPr>
            <w:tcW w:w="1932" w:type="dxa"/>
            <w:shd w:val="clear" w:color="auto" w:fill="auto"/>
          </w:tcPr>
          <w:p w14:paraId="616846A2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Oktobar</w:t>
            </w:r>
            <w:proofErr w:type="spellEnd"/>
            <w:r>
              <w:rPr>
                <w:sz w:val="18"/>
                <w:szCs w:val="18"/>
              </w:rPr>
              <w:t xml:space="preserve"> 2023</w:t>
            </w:r>
          </w:p>
        </w:tc>
      </w:tr>
      <w:tr w:rsidR="00E5120D" w:rsidRPr="008B7A38" w14:paraId="2EA4F831" w14:textId="77777777" w:rsidTr="00A50E26">
        <w:tc>
          <w:tcPr>
            <w:tcW w:w="0" w:type="auto"/>
            <w:shd w:val="clear" w:color="auto" w:fill="auto"/>
          </w:tcPr>
          <w:p w14:paraId="2DA5AECE" w14:textId="77777777" w:rsidR="00E5120D" w:rsidRPr="0013258A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316" w:type="dxa"/>
            <w:shd w:val="clear" w:color="auto" w:fill="auto"/>
          </w:tcPr>
          <w:p w14:paraId="482FF292" w14:textId="77777777" w:rsidR="00E5120D" w:rsidRPr="009548B2" w:rsidRDefault="00E5120D" w:rsidP="00A50E26">
            <w:pPr>
              <w:rPr>
                <w:sz w:val="18"/>
                <w:szCs w:val="18"/>
                <w:highlight w:val="black"/>
              </w:rPr>
            </w:pPr>
            <w:r w:rsidRPr="009548B2">
              <w:rPr>
                <w:sz w:val="18"/>
                <w:szCs w:val="18"/>
                <w:highlight w:val="black"/>
              </w:rPr>
              <w:t>Iva Pašić</w:t>
            </w:r>
          </w:p>
        </w:tc>
        <w:tc>
          <w:tcPr>
            <w:tcW w:w="1361" w:type="dxa"/>
            <w:shd w:val="clear" w:color="auto" w:fill="auto"/>
          </w:tcPr>
          <w:p w14:paraId="7279ADCB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Nast.klavira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10D2E05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Odsjek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klavira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31AB5799" w14:textId="77777777" w:rsidR="00E5120D" w:rsidRPr="00871574" w:rsidRDefault="00E5120D" w:rsidP="00A50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Sonata</w:t>
            </w:r>
          </w:p>
        </w:tc>
        <w:tc>
          <w:tcPr>
            <w:tcW w:w="1932" w:type="dxa"/>
            <w:shd w:val="clear" w:color="auto" w:fill="auto"/>
          </w:tcPr>
          <w:p w14:paraId="154C63FF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Decembar</w:t>
            </w:r>
            <w:proofErr w:type="spellEnd"/>
            <w:r>
              <w:rPr>
                <w:sz w:val="18"/>
                <w:szCs w:val="18"/>
              </w:rPr>
              <w:t xml:space="preserve"> 2022</w:t>
            </w:r>
          </w:p>
        </w:tc>
      </w:tr>
      <w:tr w:rsidR="00E5120D" w:rsidRPr="008B7A38" w14:paraId="7F93EDDC" w14:textId="77777777" w:rsidTr="00A50E26">
        <w:tc>
          <w:tcPr>
            <w:tcW w:w="0" w:type="auto"/>
            <w:shd w:val="clear" w:color="auto" w:fill="auto"/>
          </w:tcPr>
          <w:p w14:paraId="09D23F61" w14:textId="77777777" w:rsidR="00E5120D" w:rsidRPr="0013258A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2316" w:type="dxa"/>
            <w:shd w:val="clear" w:color="auto" w:fill="auto"/>
          </w:tcPr>
          <w:p w14:paraId="61D61BF7" w14:textId="77777777" w:rsidR="00E5120D" w:rsidRPr="009548B2" w:rsidRDefault="00E5120D" w:rsidP="00A50E26">
            <w:pPr>
              <w:rPr>
                <w:sz w:val="18"/>
                <w:szCs w:val="18"/>
                <w:highlight w:val="black"/>
              </w:rPr>
            </w:pPr>
            <w:r w:rsidRPr="009548B2">
              <w:rPr>
                <w:sz w:val="18"/>
                <w:szCs w:val="18"/>
                <w:highlight w:val="black"/>
              </w:rPr>
              <w:t xml:space="preserve">Suzana </w:t>
            </w:r>
            <w:proofErr w:type="spellStart"/>
            <w:r w:rsidRPr="009548B2">
              <w:rPr>
                <w:sz w:val="18"/>
                <w:szCs w:val="18"/>
                <w:highlight w:val="black"/>
              </w:rPr>
              <w:t>Bevanda</w:t>
            </w:r>
            <w:proofErr w:type="spellEnd"/>
            <w:r w:rsidRPr="009548B2">
              <w:rPr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548B2">
              <w:rPr>
                <w:sz w:val="18"/>
                <w:szCs w:val="18"/>
                <w:highlight w:val="black"/>
              </w:rPr>
              <w:t>Sijarić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14:paraId="6DFBC79E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Nast.klavira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F25E006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Odsjek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klavira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1B10281D" w14:textId="77777777" w:rsidR="00E5120D" w:rsidRPr="00871574" w:rsidRDefault="00E5120D" w:rsidP="00A50E2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Fraziranje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artikulacija</w:t>
            </w:r>
            <w:proofErr w:type="spellEnd"/>
          </w:p>
        </w:tc>
        <w:tc>
          <w:tcPr>
            <w:tcW w:w="1932" w:type="dxa"/>
            <w:shd w:val="clear" w:color="auto" w:fill="auto"/>
          </w:tcPr>
          <w:p w14:paraId="55DFA398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Februar</w:t>
            </w:r>
            <w:proofErr w:type="spellEnd"/>
            <w:r>
              <w:rPr>
                <w:sz w:val="18"/>
                <w:szCs w:val="18"/>
              </w:rPr>
              <w:t xml:space="preserve"> 2023</w:t>
            </w:r>
          </w:p>
        </w:tc>
      </w:tr>
      <w:tr w:rsidR="00E5120D" w:rsidRPr="008B7A38" w14:paraId="7A755B2A" w14:textId="77777777" w:rsidTr="00A50E26">
        <w:tc>
          <w:tcPr>
            <w:tcW w:w="0" w:type="auto"/>
            <w:shd w:val="clear" w:color="auto" w:fill="auto"/>
          </w:tcPr>
          <w:p w14:paraId="6919037C" w14:textId="77777777" w:rsidR="00E5120D" w:rsidRPr="0013258A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2316" w:type="dxa"/>
            <w:shd w:val="clear" w:color="auto" w:fill="auto"/>
          </w:tcPr>
          <w:p w14:paraId="7FA7A1E8" w14:textId="77777777" w:rsidR="00E5120D" w:rsidRPr="009548B2" w:rsidRDefault="00E5120D" w:rsidP="00A50E26">
            <w:pPr>
              <w:rPr>
                <w:sz w:val="18"/>
                <w:szCs w:val="18"/>
                <w:highlight w:val="black"/>
              </w:rPr>
            </w:pPr>
            <w:r w:rsidRPr="009548B2">
              <w:rPr>
                <w:sz w:val="18"/>
                <w:szCs w:val="18"/>
                <w:highlight w:val="black"/>
              </w:rPr>
              <w:t xml:space="preserve">Nataša Ristić </w:t>
            </w:r>
            <w:proofErr w:type="spellStart"/>
            <w:r w:rsidRPr="009548B2">
              <w:rPr>
                <w:sz w:val="18"/>
                <w:szCs w:val="18"/>
                <w:highlight w:val="black"/>
              </w:rPr>
              <w:t>Džinić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14:paraId="5CFB36C4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Nast.klavira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C70F637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Odsjek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klavira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04A25CDF" w14:textId="77777777" w:rsidR="00E5120D" w:rsidRPr="00871574" w:rsidRDefault="00E5120D" w:rsidP="00A50E2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Sviranje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skala</w:t>
            </w:r>
            <w:proofErr w:type="spellEnd"/>
          </w:p>
        </w:tc>
        <w:tc>
          <w:tcPr>
            <w:tcW w:w="1932" w:type="dxa"/>
            <w:shd w:val="clear" w:color="auto" w:fill="auto"/>
          </w:tcPr>
          <w:p w14:paraId="63D19606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 2023</w:t>
            </w:r>
          </w:p>
        </w:tc>
      </w:tr>
      <w:tr w:rsidR="00E5120D" w:rsidRPr="008B7A38" w14:paraId="323A6A44" w14:textId="77777777" w:rsidTr="00A50E26">
        <w:tc>
          <w:tcPr>
            <w:tcW w:w="0" w:type="auto"/>
            <w:shd w:val="clear" w:color="auto" w:fill="auto"/>
          </w:tcPr>
          <w:p w14:paraId="0337452F" w14:textId="77777777" w:rsidR="00E5120D" w:rsidRPr="0013258A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2316" w:type="dxa"/>
            <w:shd w:val="clear" w:color="auto" w:fill="auto"/>
          </w:tcPr>
          <w:p w14:paraId="7A65D757" w14:textId="77777777" w:rsidR="00E5120D" w:rsidRPr="009548B2" w:rsidRDefault="00E5120D" w:rsidP="00A50E26">
            <w:pPr>
              <w:rPr>
                <w:sz w:val="18"/>
                <w:szCs w:val="18"/>
                <w:highlight w:val="black"/>
              </w:rPr>
            </w:pPr>
            <w:r w:rsidRPr="009548B2">
              <w:rPr>
                <w:sz w:val="18"/>
                <w:szCs w:val="18"/>
                <w:highlight w:val="black"/>
              </w:rPr>
              <w:t>Ajla Ribić Ferhatović</w:t>
            </w:r>
          </w:p>
        </w:tc>
        <w:tc>
          <w:tcPr>
            <w:tcW w:w="1361" w:type="dxa"/>
            <w:shd w:val="clear" w:color="auto" w:fill="auto"/>
          </w:tcPr>
          <w:p w14:paraId="30031873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Nast.klavira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1CDB74B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Odsjek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klavira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4BFD5E9C" w14:textId="77777777" w:rsidR="00E5120D" w:rsidRPr="00871574" w:rsidRDefault="00E5120D" w:rsidP="00A50E2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Glavni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elementi</w:t>
            </w:r>
            <w:proofErr w:type="spellEnd"/>
            <w:r>
              <w:rPr>
                <w:sz w:val="16"/>
                <w:szCs w:val="16"/>
              </w:rPr>
              <w:t xml:space="preserve"> za rad </w:t>
            </w:r>
            <w:proofErr w:type="spellStart"/>
            <w:r>
              <w:rPr>
                <w:sz w:val="16"/>
                <w:szCs w:val="16"/>
              </w:rPr>
              <w:t>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muzičkom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djelu</w:t>
            </w:r>
            <w:proofErr w:type="spellEnd"/>
          </w:p>
        </w:tc>
        <w:tc>
          <w:tcPr>
            <w:tcW w:w="1932" w:type="dxa"/>
            <w:shd w:val="clear" w:color="auto" w:fill="auto"/>
          </w:tcPr>
          <w:p w14:paraId="52236083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2023</w:t>
            </w:r>
          </w:p>
        </w:tc>
      </w:tr>
      <w:tr w:rsidR="00E5120D" w:rsidRPr="008B7A38" w14:paraId="1C815AA4" w14:textId="77777777" w:rsidTr="00A50E26">
        <w:tc>
          <w:tcPr>
            <w:tcW w:w="0" w:type="auto"/>
            <w:shd w:val="clear" w:color="auto" w:fill="auto"/>
          </w:tcPr>
          <w:p w14:paraId="060B8308" w14:textId="77777777" w:rsidR="00E5120D" w:rsidRPr="0013258A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2316" w:type="dxa"/>
            <w:shd w:val="clear" w:color="auto" w:fill="auto"/>
          </w:tcPr>
          <w:p w14:paraId="02AE7299" w14:textId="77777777" w:rsidR="00E5120D" w:rsidRPr="009548B2" w:rsidRDefault="00E5120D" w:rsidP="00A50E26">
            <w:pPr>
              <w:rPr>
                <w:sz w:val="18"/>
                <w:szCs w:val="18"/>
                <w:highlight w:val="black"/>
              </w:rPr>
            </w:pPr>
            <w:r w:rsidRPr="009548B2">
              <w:rPr>
                <w:sz w:val="18"/>
                <w:szCs w:val="18"/>
                <w:highlight w:val="black"/>
              </w:rPr>
              <w:t>Ana Bakaj</w:t>
            </w:r>
          </w:p>
        </w:tc>
        <w:tc>
          <w:tcPr>
            <w:tcW w:w="1361" w:type="dxa"/>
            <w:shd w:val="clear" w:color="auto" w:fill="auto"/>
          </w:tcPr>
          <w:p w14:paraId="796EFCE5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Nast.klavira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1E8C891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Odsjek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klavira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4A633852" w14:textId="77777777" w:rsidR="00E5120D" w:rsidRPr="00871574" w:rsidRDefault="00E5120D" w:rsidP="00A50E2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Dvoglasna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invencija</w:t>
            </w:r>
            <w:proofErr w:type="spellEnd"/>
          </w:p>
        </w:tc>
        <w:tc>
          <w:tcPr>
            <w:tcW w:w="1932" w:type="dxa"/>
            <w:shd w:val="clear" w:color="auto" w:fill="auto"/>
          </w:tcPr>
          <w:p w14:paraId="5B746CDE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 2023</w:t>
            </w:r>
          </w:p>
        </w:tc>
      </w:tr>
      <w:tr w:rsidR="00E5120D" w:rsidRPr="008B7A38" w14:paraId="635EF065" w14:textId="77777777" w:rsidTr="00A50E26">
        <w:tc>
          <w:tcPr>
            <w:tcW w:w="0" w:type="auto"/>
            <w:shd w:val="clear" w:color="auto" w:fill="auto"/>
          </w:tcPr>
          <w:p w14:paraId="297EFED3" w14:textId="77777777" w:rsidR="00E5120D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2316" w:type="dxa"/>
            <w:shd w:val="clear" w:color="auto" w:fill="auto"/>
          </w:tcPr>
          <w:p w14:paraId="0802B5CE" w14:textId="77777777" w:rsidR="00E5120D" w:rsidRPr="009548B2" w:rsidRDefault="00E5120D" w:rsidP="00A50E26">
            <w:pPr>
              <w:rPr>
                <w:sz w:val="18"/>
                <w:szCs w:val="18"/>
                <w:highlight w:val="black"/>
              </w:rPr>
            </w:pPr>
            <w:r w:rsidRPr="009548B2">
              <w:rPr>
                <w:sz w:val="18"/>
                <w:szCs w:val="18"/>
                <w:highlight w:val="black"/>
              </w:rPr>
              <w:t>Fehim Hajdarević</w:t>
            </w:r>
          </w:p>
        </w:tc>
        <w:tc>
          <w:tcPr>
            <w:tcW w:w="1361" w:type="dxa"/>
            <w:shd w:val="clear" w:color="auto" w:fill="auto"/>
          </w:tcPr>
          <w:p w14:paraId="6B054872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Nast.gitare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4B9287D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Odsjek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gitare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0E530C9E" w14:textId="77777777" w:rsidR="00E5120D" w:rsidRPr="00871574" w:rsidRDefault="00E5120D" w:rsidP="00A50E2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Etida</w:t>
            </w:r>
            <w:proofErr w:type="spellEnd"/>
            <w:r>
              <w:rPr>
                <w:sz w:val="16"/>
                <w:szCs w:val="16"/>
              </w:rPr>
              <w:t xml:space="preserve"> u C </w:t>
            </w:r>
            <w:proofErr w:type="spellStart"/>
            <w:r>
              <w:rPr>
                <w:sz w:val="16"/>
                <w:szCs w:val="16"/>
              </w:rPr>
              <w:t>duru</w:t>
            </w:r>
            <w:proofErr w:type="spellEnd"/>
          </w:p>
        </w:tc>
        <w:tc>
          <w:tcPr>
            <w:tcW w:w="1932" w:type="dxa"/>
            <w:shd w:val="clear" w:color="auto" w:fill="auto"/>
          </w:tcPr>
          <w:p w14:paraId="2317CEA2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Decembar</w:t>
            </w:r>
            <w:proofErr w:type="spellEnd"/>
            <w:r>
              <w:rPr>
                <w:sz w:val="18"/>
                <w:szCs w:val="18"/>
              </w:rPr>
              <w:t xml:space="preserve"> 2022</w:t>
            </w:r>
          </w:p>
        </w:tc>
      </w:tr>
      <w:tr w:rsidR="00E5120D" w:rsidRPr="008B7A38" w14:paraId="62A8C3AE" w14:textId="77777777" w:rsidTr="00A50E26">
        <w:tc>
          <w:tcPr>
            <w:tcW w:w="0" w:type="auto"/>
            <w:shd w:val="clear" w:color="auto" w:fill="auto"/>
          </w:tcPr>
          <w:p w14:paraId="4C3940D6" w14:textId="77777777" w:rsidR="00E5120D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2316" w:type="dxa"/>
            <w:shd w:val="clear" w:color="auto" w:fill="auto"/>
          </w:tcPr>
          <w:p w14:paraId="4B792C08" w14:textId="77777777" w:rsidR="00E5120D" w:rsidRPr="009548B2" w:rsidRDefault="00E5120D" w:rsidP="00A50E26">
            <w:pPr>
              <w:rPr>
                <w:sz w:val="18"/>
                <w:szCs w:val="18"/>
                <w:highlight w:val="black"/>
              </w:rPr>
            </w:pPr>
            <w:r w:rsidRPr="009548B2">
              <w:rPr>
                <w:sz w:val="18"/>
                <w:szCs w:val="18"/>
                <w:highlight w:val="black"/>
              </w:rPr>
              <w:t>Vanda Puljiz</w:t>
            </w:r>
          </w:p>
        </w:tc>
        <w:tc>
          <w:tcPr>
            <w:tcW w:w="1361" w:type="dxa"/>
            <w:shd w:val="clear" w:color="auto" w:fill="auto"/>
          </w:tcPr>
          <w:p w14:paraId="029B0407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Nast.gitare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FF64136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Odsjek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gitare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75305EBA" w14:textId="53998485" w:rsidR="00E5120D" w:rsidRPr="00871574" w:rsidRDefault="00E5120D" w:rsidP="00A50E2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Interpretacija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bar</w:t>
            </w:r>
            <w:r w:rsidR="00E810E4">
              <w:rPr>
                <w:sz w:val="16"/>
                <w:szCs w:val="16"/>
              </w:rPr>
              <w:t>.kom</w:t>
            </w:r>
            <w:proofErr w:type="spellEnd"/>
          </w:p>
        </w:tc>
        <w:tc>
          <w:tcPr>
            <w:tcW w:w="1932" w:type="dxa"/>
            <w:shd w:val="clear" w:color="auto" w:fill="auto"/>
          </w:tcPr>
          <w:p w14:paraId="5BAEF98F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2023</w:t>
            </w:r>
          </w:p>
        </w:tc>
      </w:tr>
      <w:tr w:rsidR="00E5120D" w:rsidRPr="008B7A38" w14:paraId="434CFC45" w14:textId="77777777" w:rsidTr="00A50E26">
        <w:tc>
          <w:tcPr>
            <w:tcW w:w="0" w:type="auto"/>
            <w:shd w:val="clear" w:color="auto" w:fill="auto"/>
          </w:tcPr>
          <w:p w14:paraId="7F67D727" w14:textId="77777777" w:rsidR="00E5120D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2316" w:type="dxa"/>
            <w:shd w:val="clear" w:color="auto" w:fill="auto"/>
          </w:tcPr>
          <w:p w14:paraId="4DB5F76A" w14:textId="77777777" w:rsidR="00E5120D" w:rsidRPr="009548B2" w:rsidRDefault="00E5120D" w:rsidP="00A50E26">
            <w:pPr>
              <w:rPr>
                <w:sz w:val="18"/>
                <w:szCs w:val="18"/>
                <w:highlight w:val="black"/>
              </w:rPr>
            </w:pPr>
            <w:r w:rsidRPr="009548B2">
              <w:rPr>
                <w:sz w:val="18"/>
                <w:szCs w:val="18"/>
                <w:highlight w:val="black"/>
              </w:rPr>
              <w:t xml:space="preserve">Irna </w:t>
            </w:r>
            <w:proofErr w:type="spellStart"/>
            <w:r w:rsidRPr="009548B2">
              <w:rPr>
                <w:sz w:val="18"/>
                <w:szCs w:val="18"/>
                <w:highlight w:val="black"/>
              </w:rPr>
              <w:t>Sabljica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14:paraId="58E18E46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Nast.gitare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01BFB6E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Odsjek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gitare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2C89894C" w14:textId="77777777" w:rsidR="00E5120D" w:rsidRPr="00871574" w:rsidRDefault="00E5120D" w:rsidP="00A50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Malaguena</w:t>
            </w:r>
          </w:p>
        </w:tc>
        <w:tc>
          <w:tcPr>
            <w:tcW w:w="1932" w:type="dxa"/>
            <w:shd w:val="clear" w:color="auto" w:fill="auto"/>
          </w:tcPr>
          <w:p w14:paraId="3364F663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Februar</w:t>
            </w:r>
            <w:proofErr w:type="spellEnd"/>
            <w:r>
              <w:rPr>
                <w:sz w:val="18"/>
                <w:szCs w:val="18"/>
              </w:rPr>
              <w:t xml:space="preserve"> 2023</w:t>
            </w:r>
          </w:p>
        </w:tc>
      </w:tr>
      <w:tr w:rsidR="00E5120D" w:rsidRPr="008B7A38" w14:paraId="75D48889" w14:textId="77777777" w:rsidTr="00A50E26">
        <w:tc>
          <w:tcPr>
            <w:tcW w:w="0" w:type="auto"/>
            <w:shd w:val="clear" w:color="auto" w:fill="auto"/>
          </w:tcPr>
          <w:p w14:paraId="7B76C7C4" w14:textId="77777777" w:rsidR="00E5120D" w:rsidRPr="0013258A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2316" w:type="dxa"/>
            <w:shd w:val="clear" w:color="auto" w:fill="auto"/>
          </w:tcPr>
          <w:p w14:paraId="16DAAF34" w14:textId="77777777" w:rsidR="00E5120D" w:rsidRPr="009548B2" w:rsidRDefault="00E5120D" w:rsidP="00A50E26">
            <w:pPr>
              <w:rPr>
                <w:sz w:val="18"/>
                <w:szCs w:val="18"/>
                <w:highlight w:val="black"/>
              </w:rPr>
            </w:pPr>
            <w:r w:rsidRPr="009548B2">
              <w:rPr>
                <w:sz w:val="18"/>
                <w:szCs w:val="18"/>
                <w:highlight w:val="black"/>
              </w:rPr>
              <w:t>Vedran Vujica</w:t>
            </w:r>
          </w:p>
        </w:tc>
        <w:tc>
          <w:tcPr>
            <w:tcW w:w="1361" w:type="dxa"/>
            <w:shd w:val="clear" w:color="auto" w:fill="auto"/>
          </w:tcPr>
          <w:p w14:paraId="5E802140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Nast.gitare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4887966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Odsjek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gitare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32A64680" w14:textId="7C16FFD3" w:rsidR="00E5120D" w:rsidRPr="00871574" w:rsidRDefault="00E5120D" w:rsidP="00A50E2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Artikulacija</w:t>
            </w:r>
            <w:proofErr w:type="spellEnd"/>
            <w:r>
              <w:rPr>
                <w:sz w:val="16"/>
                <w:szCs w:val="16"/>
              </w:rPr>
              <w:t xml:space="preserve"> u </w:t>
            </w:r>
            <w:proofErr w:type="spellStart"/>
            <w:r>
              <w:rPr>
                <w:sz w:val="16"/>
                <w:szCs w:val="16"/>
              </w:rPr>
              <w:t>baroknim</w:t>
            </w:r>
            <w:proofErr w:type="spellEnd"/>
            <w:r w:rsidR="00E810E4">
              <w:rPr>
                <w:sz w:val="16"/>
                <w:szCs w:val="16"/>
              </w:rPr>
              <w:t xml:space="preserve"> </w:t>
            </w:r>
            <w:proofErr w:type="spellStart"/>
            <w:r w:rsidR="00E810E4">
              <w:rPr>
                <w:sz w:val="16"/>
                <w:szCs w:val="16"/>
              </w:rPr>
              <w:t>dj</w:t>
            </w:r>
            <w:proofErr w:type="spellEnd"/>
          </w:p>
        </w:tc>
        <w:tc>
          <w:tcPr>
            <w:tcW w:w="1932" w:type="dxa"/>
            <w:shd w:val="clear" w:color="auto" w:fill="auto"/>
          </w:tcPr>
          <w:p w14:paraId="2FEB6D80" w14:textId="77777777" w:rsidR="00E5120D" w:rsidRPr="008B7A38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 2023</w:t>
            </w:r>
          </w:p>
        </w:tc>
      </w:tr>
      <w:tr w:rsidR="00BF7560" w:rsidRPr="008B7A38" w14:paraId="4A69DA21" w14:textId="77777777" w:rsidTr="00A50E26">
        <w:tc>
          <w:tcPr>
            <w:tcW w:w="0" w:type="auto"/>
            <w:shd w:val="clear" w:color="auto" w:fill="auto"/>
          </w:tcPr>
          <w:p w14:paraId="1DDE092C" w14:textId="4FBC29B4" w:rsidR="00BF7560" w:rsidRDefault="00BF7560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316" w:type="dxa"/>
            <w:shd w:val="clear" w:color="auto" w:fill="auto"/>
          </w:tcPr>
          <w:p w14:paraId="6A1293C1" w14:textId="3307598A" w:rsidR="00BF7560" w:rsidRPr="009548B2" w:rsidRDefault="00BF7560" w:rsidP="00A50E26">
            <w:pPr>
              <w:rPr>
                <w:sz w:val="18"/>
                <w:szCs w:val="18"/>
                <w:highlight w:val="black"/>
              </w:rPr>
            </w:pPr>
            <w:r w:rsidRPr="009548B2">
              <w:rPr>
                <w:sz w:val="18"/>
                <w:szCs w:val="18"/>
                <w:highlight w:val="black"/>
              </w:rPr>
              <w:t xml:space="preserve">Irma </w:t>
            </w:r>
            <w:proofErr w:type="spellStart"/>
            <w:r w:rsidRPr="009548B2">
              <w:rPr>
                <w:sz w:val="18"/>
                <w:szCs w:val="18"/>
                <w:highlight w:val="black"/>
              </w:rPr>
              <w:t>Kalić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14:paraId="65BB4AD9" w14:textId="3D53FC53" w:rsidR="00BF7560" w:rsidRDefault="00BF7560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korepetitor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D334AB6" w14:textId="043A2E6D" w:rsidR="00BF7560" w:rsidRDefault="00BF7560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Teoretski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odsjek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13C606D4" w14:textId="41C7B80B" w:rsidR="00BF7560" w:rsidRDefault="00BF7560" w:rsidP="00A50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J.S. Bach-</w:t>
            </w:r>
            <w:proofErr w:type="spellStart"/>
            <w:r>
              <w:rPr>
                <w:sz w:val="16"/>
                <w:szCs w:val="16"/>
              </w:rPr>
              <w:t>orkestarska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muzika</w:t>
            </w:r>
            <w:proofErr w:type="spellEnd"/>
          </w:p>
        </w:tc>
        <w:tc>
          <w:tcPr>
            <w:tcW w:w="1932" w:type="dxa"/>
            <w:shd w:val="clear" w:color="auto" w:fill="auto"/>
          </w:tcPr>
          <w:p w14:paraId="2F00BD45" w14:textId="3BDBAD78" w:rsidR="00BF7560" w:rsidRDefault="00BF7560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2024</w:t>
            </w:r>
          </w:p>
        </w:tc>
      </w:tr>
    </w:tbl>
    <w:p w14:paraId="0B75F414" w14:textId="77777777" w:rsidR="00BF7560" w:rsidRDefault="00BF7560" w:rsidP="00423049"/>
    <w:p w14:paraId="292C6BE2" w14:textId="439CD49F" w:rsidR="00E5120D" w:rsidRPr="00404296" w:rsidRDefault="00E5120D" w:rsidP="00404296">
      <w:pPr>
        <w:pStyle w:val="Heading2"/>
        <w:numPr>
          <w:ilvl w:val="0"/>
          <w:numId w:val="0"/>
        </w:numPr>
        <w:rPr>
          <w:lang w:val="bs-Latn-BA"/>
        </w:rPr>
      </w:pPr>
      <w:bookmarkStart w:id="30" w:name="_Toc141083494"/>
      <w:r>
        <w:rPr>
          <w:lang w:val="bs-Latn-BA"/>
        </w:rPr>
        <w:t>14.</w:t>
      </w:r>
      <w:r w:rsidRPr="008B7A38">
        <w:rPr>
          <w:lang w:val="bs-Latn-BA"/>
        </w:rPr>
        <w:t>Izvještaj o Realizaciji  stručnog usavršavanja</w:t>
      </w:r>
      <w:bookmarkEnd w:id="30"/>
      <w:r w:rsidRPr="008B7A38">
        <w:rPr>
          <w:lang w:val="bs-Latn-BA"/>
        </w:rPr>
        <w:t xml:space="preserve"> </w:t>
      </w:r>
    </w:p>
    <w:p w14:paraId="28338EDA" w14:textId="77777777" w:rsidR="00E5120D" w:rsidRPr="0015071B" w:rsidRDefault="00E5120D" w:rsidP="00E5120D">
      <w:pPr>
        <w:jc w:val="right"/>
        <w:rPr>
          <w:b/>
          <w:sz w:val="28"/>
          <w:szCs w:val="28"/>
          <w:lang w:val="bs-Latn-BA"/>
        </w:rPr>
      </w:pPr>
      <w:r w:rsidRPr="0015071B">
        <w:t>(</w:t>
      </w:r>
      <w:proofErr w:type="spellStart"/>
      <w:r w:rsidRPr="0015071B">
        <w:t>Tabela</w:t>
      </w:r>
      <w:proofErr w:type="spellEnd"/>
      <w:r w:rsidRPr="0015071B">
        <w:t xml:space="preserve"> 22.)</w:t>
      </w:r>
    </w:p>
    <w:tbl>
      <w:tblPr>
        <w:tblpPr w:leftFromText="180" w:rightFromText="180" w:vertAnchor="text" w:horzAnchor="margin" w:tblpXSpec="center" w:tblpY="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183"/>
        <w:gridCol w:w="1435"/>
        <w:gridCol w:w="1940"/>
        <w:gridCol w:w="2088"/>
      </w:tblGrid>
      <w:tr w:rsidR="00E5120D" w:rsidRPr="0015071B" w14:paraId="0DF4851A" w14:textId="77777777" w:rsidTr="00A50E26">
        <w:trPr>
          <w:trHeight w:val="332"/>
        </w:trPr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CFBFB30" w14:textId="77777777" w:rsidR="00E5120D" w:rsidRPr="0015071B" w:rsidRDefault="00E5120D" w:rsidP="00A50E26">
            <w:pPr>
              <w:jc w:val="center"/>
              <w:rPr>
                <w:b/>
                <w:sz w:val="18"/>
                <w:szCs w:val="18"/>
              </w:rPr>
            </w:pPr>
            <w:r w:rsidRPr="0015071B">
              <w:rPr>
                <w:b/>
                <w:sz w:val="18"/>
                <w:szCs w:val="18"/>
              </w:rPr>
              <w:t>r/b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9E050E8" w14:textId="77777777" w:rsidR="00E5120D" w:rsidRPr="0015071B" w:rsidRDefault="00E5120D" w:rsidP="00A50E26">
            <w:pPr>
              <w:jc w:val="center"/>
              <w:rPr>
                <w:b/>
                <w:sz w:val="18"/>
                <w:szCs w:val="18"/>
              </w:rPr>
            </w:pPr>
            <w:r w:rsidRPr="0015071B">
              <w:rPr>
                <w:b/>
                <w:sz w:val="18"/>
                <w:szCs w:val="18"/>
              </w:rPr>
              <w:t xml:space="preserve">Ime </w:t>
            </w:r>
            <w:proofErr w:type="spellStart"/>
            <w:r w:rsidRPr="0015071B">
              <w:rPr>
                <w:b/>
                <w:sz w:val="18"/>
                <w:szCs w:val="18"/>
              </w:rPr>
              <w:t>i</w:t>
            </w:r>
            <w:proofErr w:type="spellEnd"/>
            <w:r w:rsidRPr="0015071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5071B">
              <w:rPr>
                <w:b/>
                <w:sz w:val="18"/>
                <w:szCs w:val="18"/>
              </w:rPr>
              <w:t>prezime</w:t>
            </w:r>
            <w:proofErr w:type="spellEnd"/>
          </w:p>
          <w:p w14:paraId="3D8CA069" w14:textId="77777777" w:rsidR="00E5120D" w:rsidRPr="0015071B" w:rsidRDefault="00E5120D" w:rsidP="00A50E2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5071B">
              <w:rPr>
                <w:b/>
                <w:sz w:val="18"/>
                <w:szCs w:val="18"/>
              </w:rPr>
              <w:t>radnika</w:t>
            </w:r>
            <w:proofErr w:type="spellEnd"/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6F2A499" w14:textId="77777777" w:rsidR="00E5120D" w:rsidRPr="0015071B" w:rsidRDefault="00E5120D" w:rsidP="00A50E2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5071B">
              <w:rPr>
                <w:b/>
                <w:sz w:val="18"/>
                <w:szCs w:val="18"/>
              </w:rPr>
              <w:t>Radno</w:t>
            </w:r>
            <w:proofErr w:type="spellEnd"/>
            <w:r w:rsidRPr="0015071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5071B">
              <w:rPr>
                <w:b/>
                <w:sz w:val="18"/>
                <w:szCs w:val="18"/>
              </w:rPr>
              <w:t>mjesto</w:t>
            </w:r>
            <w:proofErr w:type="spellEnd"/>
          </w:p>
        </w:tc>
        <w:tc>
          <w:tcPr>
            <w:tcW w:w="0" w:type="auto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17439" w14:textId="77777777" w:rsidR="00E5120D" w:rsidRPr="0015071B" w:rsidRDefault="00E5120D" w:rsidP="00A50E26">
            <w:pPr>
              <w:tabs>
                <w:tab w:val="left" w:pos="9923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15071B">
              <w:rPr>
                <w:b/>
                <w:sz w:val="18"/>
                <w:szCs w:val="18"/>
              </w:rPr>
              <w:t>Vrsta</w:t>
            </w:r>
            <w:proofErr w:type="spellEnd"/>
            <w:r w:rsidRPr="0015071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5071B">
              <w:rPr>
                <w:b/>
                <w:sz w:val="18"/>
                <w:szCs w:val="18"/>
              </w:rPr>
              <w:t>stručnog</w:t>
            </w:r>
            <w:proofErr w:type="spellEnd"/>
            <w:r w:rsidRPr="0015071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5071B">
              <w:rPr>
                <w:b/>
                <w:sz w:val="18"/>
                <w:szCs w:val="18"/>
              </w:rPr>
              <w:t>usavršavanja</w:t>
            </w:r>
            <w:proofErr w:type="spellEnd"/>
          </w:p>
        </w:tc>
      </w:tr>
      <w:tr w:rsidR="00E5120D" w:rsidRPr="0015071B" w14:paraId="1DF3E705" w14:textId="77777777" w:rsidTr="00A50E26">
        <w:trPr>
          <w:trHeight w:hRule="exact" w:val="282"/>
        </w:trPr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8A2FA7A" w14:textId="77777777" w:rsidR="00E5120D" w:rsidRPr="0015071B" w:rsidRDefault="00E5120D" w:rsidP="00A50E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F7017D4" w14:textId="77777777" w:rsidR="00E5120D" w:rsidRPr="0015071B" w:rsidRDefault="00E5120D" w:rsidP="00A50E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A4EDD15" w14:textId="77777777" w:rsidR="00E5120D" w:rsidRPr="0015071B" w:rsidRDefault="00E5120D" w:rsidP="00A50E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E8449E5" w14:textId="77777777" w:rsidR="00E5120D" w:rsidRPr="0015071B" w:rsidRDefault="00E5120D" w:rsidP="00A50E26">
            <w:pPr>
              <w:tabs>
                <w:tab w:val="left" w:pos="9923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15071B">
              <w:rPr>
                <w:b/>
                <w:sz w:val="18"/>
                <w:szCs w:val="18"/>
              </w:rPr>
              <w:t>Kolektivno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41392CF" w14:textId="77777777" w:rsidR="00E5120D" w:rsidRPr="0015071B" w:rsidRDefault="00E5120D" w:rsidP="00A50E26">
            <w:pPr>
              <w:tabs>
                <w:tab w:val="left" w:pos="9923"/>
              </w:tabs>
              <w:ind w:right="4"/>
              <w:jc w:val="center"/>
              <w:rPr>
                <w:b/>
                <w:sz w:val="18"/>
                <w:szCs w:val="18"/>
              </w:rPr>
            </w:pPr>
            <w:proofErr w:type="spellStart"/>
            <w:r w:rsidRPr="0015071B">
              <w:rPr>
                <w:b/>
                <w:sz w:val="18"/>
                <w:szCs w:val="18"/>
              </w:rPr>
              <w:t>Individualno</w:t>
            </w:r>
            <w:proofErr w:type="spellEnd"/>
          </w:p>
        </w:tc>
      </w:tr>
      <w:tr w:rsidR="00E5120D" w:rsidRPr="0015071B" w14:paraId="54FEA60D" w14:textId="77777777" w:rsidTr="00A50E26"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14:paraId="30F259CC" w14:textId="77777777" w:rsidR="00E5120D" w:rsidRPr="0013258A" w:rsidRDefault="00E5120D" w:rsidP="00A50E26">
            <w:pPr>
              <w:jc w:val="center"/>
              <w:rPr>
                <w:sz w:val="18"/>
                <w:szCs w:val="18"/>
              </w:rPr>
            </w:pPr>
            <w:r w:rsidRPr="0013258A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14:paraId="5C6BBCAD" w14:textId="77777777" w:rsidR="00E5120D" w:rsidRPr="009548B2" w:rsidRDefault="00E5120D" w:rsidP="00A50E26">
            <w:pPr>
              <w:rPr>
                <w:sz w:val="18"/>
                <w:szCs w:val="18"/>
                <w:highlight w:val="black"/>
              </w:rPr>
            </w:pPr>
            <w:r w:rsidRPr="009548B2">
              <w:rPr>
                <w:sz w:val="18"/>
                <w:szCs w:val="18"/>
                <w:highlight w:val="black"/>
              </w:rPr>
              <w:t>Ivana Hadžihasanović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14:paraId="2C322353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Nast.baleta</w:t>
            </w:r>
            <w:proofErr w:type="spellEnd"/>
          </w:p>
        </w:tc>
        <w:tc>
          <w:tcPr>
            <w:tcW w:w="1940" w:type="dxa"/>
            <w:tcBorders>
              <w:top w:val="double" w:sz="4" w:space="0" w:color="auto"/>
            </w:tcBorders>
            <w:shd w:val="clear" w:color="auto" w:fill="auto"/>
          </w:tcPr>
          <w:p w14:paraId="1A81DEE7" w14:textId="77777777" w:rsidR="00E5120D" w:rsidRPr="0015071B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088" w:type="dxa"/>
            <w:tcBorders>
              <w:top w:val="double" w:sz="4" w:space="0" w:color="auto"/>
            </w:tcBorders>
            <w:shd w:val="clear" w:color="auto" w:fill="auto"/>
          </w:tcPr>
          <w:p w14:paraId="0350FCCB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</w:tr>
      <w:tr w:rsidR="00E5120D" w:rsidRPr="0015071B" w14:paraId="0AB78C71" w14:textId="77777777" w:rsidTr="00A50E26">
        <w:tc>
          <w:tcPr>
            <w:tcW w:w="0" w:type="auto"/>
            <w:shd w:val="clear" w:color="auto" w:fill="auto"/>
          </w:tcPr>
          <w:p w14:paraId="4835244E" w14:textId="77777777" w:rsidR="00E5120D" w:rsidRPr="0013258A" w:rsidRDefault="00E5120D" w:rsidP="00A50E26">
            <w:pPr>
              <w:jc w:val="center"/>
              <w:rPr>
                <w:sz w:val="18"/>
                <w:szCs w:val="18"/>
              </w:rPr>
            </w:pPr>
            <w:r w:rsidRPr="0013258A"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39BE9E2D" w14:textId="77777777" w:rsidR="00E5120D" w:rsidRPr="009548B2" w:rsidRDefault="00E5120D" w:rsidP="00A50E26">
            <w:pPr>
              <w:rPr>
                <w:sz w:val="18"/>
                <w:szCs w:val="18"/>
                <w:highlight w:val="black"/>
              </w:rPr>
            </w:pPr>
            <w:r w:rsidRPr="009548B2">
              <w:rPr>
                <w:sz w:val="18"/>
                <w:szCs w:val="18"/>
                <w:highlight w:val="black"/>
              </w:rPr>
              <w:t xml:space="preserve">Azra </w:t>
            </w:r>
            <w:proofErr w:type="spellStart"/>
            <w:r w:rsidRPr="009548B2">
              <w:rPr>
                <w:sz w:val="18"/>
                <w:szCs w:val="18"/>
                <w:highlight w:val="black"/>
              </w:rPr>
              <w:t>Tahmišija</w:t>
            </w:r>
            <w:proofErr w:type="spellEnd"/>
            <w:r w:rsidRPr="009548B2">
              <w:rPr>
                <w:sz w:val="18"/>
                <w:szCs w:val="18"/>
                <w:highlight w:val="black"/>
              </w:rPr>
              <w:t xml:space="preserve"> Mekić</w:t>
            </w:r>
          </w:p>
        </w:tc>
        <w:tc>
          <w:tcPr>
            <w:tcW w:w="0" w:type="auto"/>
            <w:shd w:val="clear" w:color="auto" w:fill="auto"/>
          </w:tcPr>
          <w:p w14:paraId="60C6F605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Nast.baleta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14:paraId="4BD8F735" w14:textId="77777777" w:rsidR="00E5120D" w:rsidRPr="0015071B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088" w:type="dxa"/>
            <w:shd w:val="clear" w:color="auto" w:fill="auto"/>
          </w:tcPr>
          <w:p w14:paraId="5D907A7A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</w:tr>
      <w:tr w:rsidR="00E5120D" w:rsidRPr="0015071B" w14:paraId="11AEE24C" w14:textId="77777777" w:rsidTr="00A50E26">
        <w:tc>
          <w:tcPr>
            <w:tcW w:w="0" w:type="auto"/>
            <w:shd w:val="clear" w:color="auto" w:fill="auto"/>
          </w:tcPr>
          <w:p w14:paraId="3E9370AA" w14:textId="77777777" w:rsidR="00E5120D" w:rsidRPr="0013258A" w:rsidRDefault="00E5120D" w:rsidP="00A50E26">
            <w:pPr>
              <w:jc w:val="center"/>
              <w:rPr>
                <w:sz w:val="18"/>
                <w:szCs w:val="18"/>
              </w:rPr>
            </w:pPr>
            <w:r w:rsidRPr="0013258A"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14:paraId="39560AA4" w14:textId="77777777" w:rsidR="00E5120D" w:rsidRPr="009548B2" w:rsidRDefault="00E5120D" w:rsidP="00A50E26">
            <w:pPr>
              <w:rPr>
                <w:sz w:val="18"/>
                <w:szCs w:val="18"/>
                <w:highlight w:val="black"/>
              </w:rPr>
            </w:pPr>
            <w:r w:rsidRPr="009548B2">
              <w:rPr>
                <w:sz w:val="18"/>
                <w:szCs w:val="18"/>
                <w:highlight w:val="black"/>
              </w:rPr>
              <w:t>Belma Kubat</w:t>
            </w:r>
          </w:p>
        </w:tc>
        <w:tc>
          <w:tcPr>
            <w:tcW w:w="0" w:type="auto"/>
            <w:shd w:val="clear" w:color="auto" w:fill="auto"/>
          </w:tcPr>
          <w:p w14:paraId="34E30A19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Nast.violončela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14:paraId="050736BB" w14:textId="77777777" w:rsidR="00E5120D" w:rsidRPr="0015071B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088" w:type="dxa"/>
            <w:shd w:val="clear" w:color="auto" w:fill="auto"/>
          </w:tcPr>
          <w:p w14:paraId="00CB48A7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</w:tr>
      <w:tr w:rsidR="00E5120D" w:rsidRPr="0015071B" w14:paraId="2B71095B" w14:textId="77777777" w:rsidTr="00A50E26">
        <w:tc>
          <w:tcPr>
            <w:tcW w:w="0" w:type="auto"/>
            <w:shd w:val="clear" w:color="auto" w:fill="auto"/>
          </w:tcPr>
          <w:p w14:paraId="7D2C36DA" w14:textId="77777777" w:rsidR="00E5120D" w:rsidRPr="0013258A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14:paraId="24414C36" w14:textId="77777777" w:rsidR="00E5120D" w:rsidRPr="009548B2" w:rsidRDefault="00E5120D" w:rsidP="00A50E26">
            <w:pPr>
              <w:rPr>
                <w:sz w:val="18"/>
                <w:szCs w:val="18"/>
                <w:highlight w:val="black"/>
              </w:rPr>
            </w:pPr>
            <w:r w:rsidRPr="009548B2">
              <w:rPr>
                <w:sz w:val="18"/>
                <w:szCs w:val="18"/>
                <w:highlight w:val="black"/>
              </w:rPr>
              <w:t>Amra Hodžić</w:t>
            </w:r>
          </w:p>
        </w:tc>
        <w:tc>
          <w:tcPr>
            <w:tcW w:w="0" w:type="auto"/>
            <w:shd w:val="clear" w:color="auto" w:fill="auto"/>
          </w:tcPr>
          <w:p w14:paraId="78156AFC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Nast.violine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14:paraId="68B64EAA" w14:textId="77777777" w:rsidR="00E5120D" w:rsidRPr="0015071B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088" w:type="dxa"/>
            <w:shd w:val="clear" w:color="auto" w:fill="auto"/>
          </w:tcPr>
          <w:p w14:paraId="34F4B92F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</w:tr>
      <w:tr w:rsidR="00E5120D" w:rsidRPr="0015071B" w14:paraId="7C94CDF6" w14:textId="77777777" w:rsidTr="00A50E26">
        <w:tc>
          <w:tcPr>
            <w:tcW w:w="0" w:type="auto"/>
            <w:shd w:val="clear" w:color="auto" w:fill="auto"/>
          </w:tcPr>
          <w:p w14:paraId="2A80B443" w14:textId="77777777" w:rsidR="00E5120D" w:rsidRPr="0013258A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14:paraId="26903DC4" w14:textId="77777777" w:rsidR="00E5120D" w:rsidRPr="009548B2" w:rsidRDefault="00E5120D" w:rsidP="00A50E26">
            <w:pPr>
              <w:rPr>
                <w:sz w:val="18"/>
                <w:szCs w:val="18"/>
                <w:highlight w:val="black"/>
              </w:rPr>
            </w:pPr>
            <w:r w:rsidRPr="009548B2">
              <w:rPr>
                <w:sz w:val="18"/>
                <w:szCs w:val="18"/>
                <w:highlight w:val="black"/>
              </w:rPr>
              <w:t>Dalia Bajrić</w:t>
            </w:r>
          </w:p>
        </w:tc>
        <w:tc>
          <w:tcPr>
            <w:tcW w:w="0" w:type="auto"/>
            <w:shd w:val="clear" w:color="auto" w:fill="auto"/>
          </w:tcPr>
          <w:p w14:paraId="069E505D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Nast.violine</w:t>
            </w:r>
            <w:proofErr w:type="spellEnd"/>
          </w:p>
        </w:tc>
        <w:tc>
          <w:tcPr>
            <w:tcW w:w="1940" w:type="dxa"/>
            <w:tcBorders>
              <w:top w:val="double" w:sz="4" w:space="0" w:color="auto"/>
            </w:tcBorders>
            <w:shd w:val="clear" w:color="auto" w:fill="auto"/>
          </w:tcPr>
          <w:p w14:paraId="027DB031" w14:textId="77777777" w:rsidR="00E5120D" w:rsidRPr="0015071B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088" w:type="dxa"/>
            <w:shd w:val="clear" w:color="auto" w:fill="auto"/>
          </w:tcPr>
          <w:p w14:paraId="2ADD0851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</w:tr>
      <w:tr w:rsidR="00E5120D" w:rsidRPr="0015071B" w14:paraId="7BAE2326" w14:textId="77777777" w:rsidTr="00A50E26">
        <w:tc>
          <w:tcPr>
            <w:tcW w:w="0" w:type="auto"/>
            <w:shd w:val="clear" w:color="auto" w:fill="auto"/>
          </w:tcPr>
          <w:p w14:paraId="73AE5298" w14:textId="77777777" w:rsidR="00E5120D" w:rsidRPr="0013258A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14:paraId="01A397B8" w14:textId="77777777" w:rsidR="00E5120D" w:rsidRPr="009548B2" w:rsidRDefault="00E5120D" w:rsidP="00A50E26">
            <w:pPr>
              <w:rPr>
                <w:sz w:val="18"/>
                <w:szCs w:val="18"/>
                <w:highlight w:val="black"/>
              </w:rPr>
            </w:pPr>
            <w:r w:rsidRPr="009548B2">
              <w:rPr>
                <w:sz w:val="18"/>
                <w:szCs w:val="18"/>
                <w:highlight w:val="black"/>
              </w:rPr>
              <w:t xml:space="preserve">Olivera </w:t>
            </w:r>
            <w:proofErr w:type="spellStart"/>
            <w:r w:rsidRPr="009548B2">
              <w:rPr>
                <w:sz w:val="18"/>
                <w:szCs w:val="18"/>
                <w:highlight w:val="black"/>
              </w:rPr>
              <w:t>Gušić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C00231D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Nast. </w:t>
            </w:r>
            <w:proofErr w:type="spellStart"/>
            <w:r>
              <w:rPr>
                <w:sz w:val="18"/>
                <w:szCs w:val="18"/>
              </w:rPr>
              <w:t>Harmonike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14:paraId="2C50155C" w14:textId="77777777" w:rsidR="00E5120D" w:rsidRPr="0015071B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088" w:type="dxa"/>
            <w:shd w:val="clear" w:color="auto" w:fill="auto"/>
          </w:tcPr>
          <w:p w14:paraId="1750392D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</w:tr>
      <w:tr w:rsidR="00E5120D" w:rsidRPr="0015071B" w14:paraId="06A752A8" w14:textId="77777777" w:rsidTr="00A50E26">
        <w:tc>
          <w:tcPr>
            <w:tcW w:w="0" w:type="auto"/>
            <w:shd w:val="clear" w:color="auto" w:fill="auto"/>
          </w:tcPr>
          <w:p w14:paraId="628764A9" w14:textId="77777777" w:rsidR="00E5120D" w:rsidRPr="0013258A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14:paraId="7F2D8AF8" w14:textId="77777777" w:rsidR="00E5120D" w:rsidRPr="009548B2" w:rsidRDefault="00E5120D" w:rsidP="00A50E26">
            <w:pPr>
              <w:rPr>
                <w:sz w:val="18"/>
                <w:szCs w:val="18"/>
                <w:highlight w:val="black"/>
              </w:rPr>
            </w:pPr>
            <w:proofErr w:type="spellStart"/>
            <w:r w:rsidRPr="009548B2">
              <w:rPr>
                <w:sz w:val="18"/>
                <w:szCs w:val="18"/>
                <w:highlight w:val="black"/>
              </w:rPr>
              <w:t>Kaća</w:t>
            </w:r>
            <w:proofErr w:type="spellEnd"/>
            <w:r w:rsidRPr="009548B2">
              <w:rPr>
                <w:sz w:val="18"/>
                <w:szCs w:val="18"/>
                <w:highlight w:val="black"/>
              </w:rPr>
              <w:t xml:space="preserve"> Sarajlić</w:t>
            </w:r>
          </w:p>
        </w:tc>
        <w:tc>
          <w:tcPr>
            <w:tcW w:w="0" w:type="auto"/>
            <w:shd w:val="clear" w:color="auto" w:fill="auto"/>
          </w:tcPr>
          <w:p w14:paraId="11395BA9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Nast. </w:t>
            </w:r>
            <w:proofErr w:type="spellStart"/>
            <w:r>
              <w:rPr>
                <w:sz w:val="18"/>
                <w:szCs w:val="18"/>
              </w:rPr>
              <w:t>harmonike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14:paraId="607E16C5" w14:textId="77777777" w:rsidR="00E5120D" w:rsidRPr="0015071B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088" w:type="dxa"/>
            <w:shd w:val="clear" w:color="auto" w:fill="auto"/>
          </w:tcPr>
          <w:p w14:paraId="603C5C21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</w:tr>
      <w:tr w:rsidR="00E5120D" w:rsidRPr="0015071B" w14:paraId="3FAC733F" w14:textId="77777777" w:rsidTr="00A50E26">
        <w:tc>
          <w:tcPr>
            <w:tcW w:w="0" w:type="auto"/>
            <w:shd w:val="clear" w:color="auto" w:fill="auto"/>
          </w:tcPr>
          <w:p w14:paraId="5C1AA363" w14:textId="77777777" w:rsidR="00E5120D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14:paraId="04FAFB30" w14:textId="77777777" w:rsidR="00E5120D" w:rsidRPr="009548B2" w:rsidRDefault="00E5120D" w:rsidP="00A50E26">
            <w:pPr>
              <w:rPr>
                <w:sz w:val="18"/>
                <w:szCs w:val="18"/>
                <w:highlight w:val="black"/>
              </w:rPr>
            </w:pPr>
            <w:r w:rsidRPr="009548B2">
              <w:rPr>
                <w:sz w:val="18"/>
                <w:szCs w:val="18"/>
                <w:highlight w:val="black"/>
              </w:rPr>
              <w:t>Alma Karić</w:t>
            </w:r>
          </w:p>
        </w:tc>
        <w:tc>
          <w:tcPr>
            <w:tcW w:w="0" w:type="auto"/>
            <w:shd w:val="clear" w:color="auto" w:fill="auto"/>
          </w:tcPr>
          <w:p w14:paraId="2B831B55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Nast. </w:t>
            </w:r>
            <w:proofErr w:type="spellStart"/>
            <w:r>
              <w:rPr>
                <w:sz w:val="18"/>
                <w:szCs w:val="18"/>
              </w:rPr>
              <w:t>Sk.muz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40" w:type="dxa"/>
            <w:shd w:val="clear" w:color="auto" w:fill="auto"/>
          </w:tcPr>
          <w:p w14:paraId="5FBC5CE0" w14:textId="77777777" w:rsidR="00E5120D" w:rsidRPr="0015071B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088" w:type="dxa"/>
            <w:shd w:val="clear" w:color="auto" w:fill="auto"/>
          </w:tcPr>
          <w:p w14:paraId="5843E4C6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</w:tr>
      <w:tr w:rsidR="00E5120D" w:rsidRPr="0015071B" w14:paraId="03801101" w14:textId="77777777" w:rsidTr="00A50E26">
        <w:tc>
          <w:tcPr>
            <w:tcW w:w="0" w:type="auto"/>
            <w:shd w:val="clear" w:color="auto" w:fill="auto"/>
          </w:tcPr>
          <w:p w14:paraId="55CE0044" w14:textId="77777777" w:rsidR="00E5120D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14:paraId="5AED1C60" w14:textId="77777777" w:rsidR="00E5120D" w:rsidRPr="009548B2" w:rsidRDefault="00E5120D" w:rsidP="00A50E26">
            <w:pPr>
              <w:rPr>
                <w:sz w:val="18"/>
                <w:szCs w:val="18"/>
                <w:highlight w:val="black"/>
              </w:rPr>
            </w:pPr>
            <w:r w:rsidRPr="009548B2">
              <w:rPr>
                <w:sz w:val="18"/>
                <w:szCs w:val="18"/>
                <w:highlight w:val="black"/>
              </w:rPr>
              <w:t xml:space="preserve">Irma </w:t>
            </w:r>
            <w:proofErr w:type="spellStart"/>
            <w:r w:rsidRPr="009548B2">
              <w:rPr>
                <w:sz w:val="18"/>
                <w:szCs w:val="18"/>
                <w:highlight w:val="black"/>
              </w:rPr>
              <w:t>Kalić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5666963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Korepetitor</w:t>
            </w:r>
            <w:proofErr w:type="spellEnd"/>
          </w:p>
        </w:tc>
        <w:tc>
          <w:tcPr>
            <w:tcW w:w="1940" w:type="dxa"/>
            <w:tcBorders>
              <w:top w:val="double" w:sz="4" w:space="0" w:color="auto"/>
            </w:tcBorders>
            <w:shd w:val="clear" w:color="auto" w:fill="auto"/>
          </w:tcPr>
          <w:p w14:paraId="54E5E4FD" w14:textId="77777777" w:rsidR="00E5120D" w:rsidRPr="0015071B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088" w:type="dxa"/>
            <w:shd w:val="clear" w:color="auto" w:fill="auto"/>
          </w:tcPr>
          <w:p w14:paraId="128E9894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</w:tr>
      <w:tr w:rsidR="00E5120D" w:rsidRPr="0015071B" w14:paraId="3A234E50" w14:textId="77777777" w:rsidTr="00A50E26">
        <w:tc>
          <w:tcPr>
            <w:tcW w:w="0" w:type="auto"/>
            <w:shd w:val="clear" w:color="auto" w:fill="auto"/>
          </w:tcPr>
          <w:p w14:paraId="6318FF6B" w14:textId="77777777" w:rsidR="00E5120D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14:paraId="510BA494" w14:textId="77777777" w:rsidR="00E5120D" w:rsidRPr="009548B2" w:rsidRDefault="00E5120D" w:rsidP="00A50E26">
            <w:pPr>
              <w:rPr>
                <w:sz w:val="18"/>
                <w:szCs w:val="18"/>
                <w:highlight w:val="black"/>
              </w:rPr>
            </w:pPr>
            <w:r w:rsidRPr="009548B2">
              <w:rPr>
                <w:sz w:val="18"/>
                <w:szCs w:val="18"/>
                <w:highlight w:val="black"/>
              </w:rPr>
              <w:t xml:space="preserve">Nikola </w:t>
            </w:r>
            <w:proofErr w:type="spellStart"/>
            <w:r w:rsidRPr="009548B2">
              <w:rPr>
                <w:sz w:val="18"/>
                <w:szCs w:val="18"/>
                <w:highlight w:val="black"/>
              </w:rPr>
              <w:t>Obućina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6B5B382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Korepetitor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14:paraId="43B451BA" w14:textId="77777777" w:rsidR="00E5120D" w:rsidRPr="0015071B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088" w:type="dxa"/>
            <w:shd w:val="clear" w:color="auto" w:fill="auto"/>
          </w:tcPr>
          <w:p w14:paraId="77B01BB1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</w:tr>
      <w:tr w:rsidR="00E5120D" w:rsidRPr="0015071B" w14:paraId="6DFB0653" w14:textId="77777777" w:rsidTr="00A50E26">
        <w:tc>
          <w:tcPr>
            <w:tcW w:w="0" w:type="auto"/>
            <w:shd w:val="clear" w:color="auto" w:fill="auto"/>
          </w:tcPr>
          <w:p w14:paraId="77801406" w14:textId="77777777" w:rsidR="00E5120D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14:paraId="078D1688" w14:textId="77777777" w:rsidR="00E5120D" w:rsidRPr="009548B2" w:rsidRDefault="00E5120D" w:rsidP="00A50E26">
            <w:pPr>
              <w:rPr>
                <w:sz w:val="18"/>
                <w:szCs w:val="18"/>
                <w:highlight w:val="black"/>
              </w:rPr>
            </w:pPr>
            <w:r w:rsidRPr="009548B2">
              <w:rPr>
                <w:sz w:val="18"/>
                <w:szCs w:val="18"/>
                <w:highlight w:val="black"/>
              </w:rPr>
              <w:t>Igor Jankoski</w:t>
            </w:r>
          </w:p>
        </w:tc>
        <w:tc>
          <w:tcPr>
            <w:tcW w:w="0" w:type="auto"/>
            <w:shd w:val="clear" w:color="auto" w:fill="auto"/>
          </w:tcPr>
          <w:p w14:paraId="4AA605B2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Nast.trube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14:paraId="5E355089" w14:textId="77777777" w:rsidR="00E5120D" w:rsidRPr="0015071B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088" w:type="dxa"/>
            <w:shd w:val="clear" w:color="auto" w:fill="auto"/>
          </w:tcPr>
          <w:p w14:paraId="3E5F6D90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</w:tr>
      <w:tr w:rsidR="00E5120D" w:rsidRPr="0015071B" w14:paraId="672600B9" w14:textId="77777777" w:rsidTr="00A50E26">
        <w:tc>
          <w:tcPr>
            <w:tcW w:w="0" w:type="auto"/>
            <w:shd w:val="clear" w:color="auto" w:fill="auto"/>
          </w:tcPr>
          <w:p w14:paraId="522E9643" w14:textId="77777777" w:rsidR="00E5120D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14:paraId="604768C5" w14:textId="77777777" w:rsidR="00E5120D" w:rsidRPr="009548B2" w:rsidRDefault="00E5120D" w:rsidP="00A50E26">
            <w:pPr>
              <w:rPr>
                <w:sz w:val="18"/>
                <w:szCs w:val="18"/>
                <w:highlight w:val="black"/>
              </w:rPr>
            </w:pPr>
            <w:r w:rsidRPr="009548B2">
              <w:rPr>
                <w:sz w:val="18"/>
                <w:szCs w:val="18"/>
                <w:highlight w:val="black"/>
              </w:rPr>
              <w:t>Ilma Ademović</w:t>
            </w:r>
          </w:p>
        </w:tc>
        <w:tc>
          <w:tcPr>
            <w:tcW w:w="0" w:type="auto"/>
            <w:shd w:val="clear" w:color="auto" w:fill="auto"/>
          </w:tcPr>
          <w:p w14:paraId="2E8B4501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Nast.klar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saks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14:paraId="2FE2FF5F" w14:textId="77777777" w:rsidR="00E5120D" w:rsidRPr="0015071B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088" w:type="dxa"/>
            <w:shd w:val="clear" w:color="auto" w:fill="auto"/>
          </w:tcPr>
          <w:p w14:paraId="326BA858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</w:tr>
      <w:tr w:rsidR="00E5120D" w:rsidRPr="0015071B" w14:paraId="4312D23F" w14:textId="77777777" w:rsidTr="00A50E26">
        <w:tc>
          <w:tcPr>
            <w:tcW w:w="0" w:type="auto"/>
            <w:shd w:val="clear" w:color="auto" w:fill="auto"/>
          </w:tcPr>
          <w:p w14:paraId="37F6A15C" w14:textId="77777777" w:rsidR="00E5120D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14:paraId="0B990C55" w14:textId="77777777" w:rsidR="00E5120D" w:rsidRPr="009548B2" w:rsidRDefault="00E5120D" w:rsidP="00A50E26">
            <w:pPr>
              <w:rPr>
                <w:sz w:val="18"/>
                <w:szCs w:val="18"/>
                <w:highlight w:val="black"/>
              </w:rPr>
            </w:pPr>
            <w:proofErr w:type="spellStart"/>
            <w:r w:rsidRPr="009548B2">
              <w:rPr>
                <w:sz w:val="18"/>
                <w:szCs w:val="18"/>
                <w:highlight w:val="black"/>
              </w:rPr>
              <w:t>Srna</w:t>
            </w:r>
            <w:proofErr w:type="spellEnd"/>
            <w:r w:rsidRPr="009548B2">
              <w:rPr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9548B2">
              <w:rPr>
                <w:sz w:val="18"/>
                <w:szCs w:val="18"/>
                <w:highlight w:val="black"/>
              </w:rPr>
              <w:t>Dulaš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97ADE6B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Nast. </w:t>
            </w:r>
            <w:proofErr w:type="spellStart"/>
            <w:r>
              <w:rPr>
                <w:sz w:val="18"/>
                <w:szCs w:val="18"/>
              </w:rPr>
              <w:t>klavira</w:t>
            </w:r>
            <w:proofErr w:type="spellEnd"/>
          </w:p>
        </w:tc>
        <w:tc>
          <w:tcPr>
            <w:tcW w:w="1940" w:type="dxa"/>
            <w:tcBorders>
              <w:top w:val="double" w:sz="4" w:space="0" w:color="auto"/>
            </w:tcBorders>
            <w:shd w:val="clear" w:color="auto" w:fill="auto"/>
          </w:tcPr>
          <w:p w14:paraId="49B35190" w14:textId="77777777" w:rsidR="00E5120D" w:rsidRPr="0015071B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088" w:type="dxa"/>
            <w:shd w:val="clear" w:color="auto" w:fill="auto"/>
          </w:tcPr>
          <w:p w14:paraId="7F4CDEF8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</w:tr>
      <w:tr w:rsidR="00E5120D" w:rsidRPr="0015071B" w14:paraId="002B50A2" w14:textId="77777777" w:rsidTr="00A50E26">
        <w:tc>
          <w:tcPr>
            <w:tcW w:w="0" w:type="auto"/>
            <w:shd w:val="clear" w:color="auto" w:fill="auto"/>
          </w:tcPr>
          <w:p w14:paraId="441881FE" w14:textId="77777777" w:rsidR="00E5120D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0" w:type="auto"/>
            <w:shd w:val="clear" w:color="auto" w:fill="auto"/>
          </w:tcPr>
          <w:p w14:paraId="7B3FD592" w14:textId="77777777" w:rsidR="00E5120D" w:rsidRPr="009548B2" w:rsidRDefault="00E5120D" w:rsidP="00A50E26">
            <w:pPr>
              <w:rPr>
                <w:sz w:val="18"/>
                <w:szCs w:val="18"/>
                <w:highlight w:val="black"/>
              </w:rPr>
            </w:pPr>
            <w:r w:rsidRPr="009548B2">
              <w:rPr>
                <w:sz w:val="18"/>
                <w:szCs w:val="18"/>
                <w:highlight w:val="black"/>
              </w:rPr>
              <w:t xml:space="preserve">Kenan </w:t>
            </w:r>
            <w:proofErr w:type="spellStart"/>
            <w:r w:rsidRPr="009548B2">
              <w:rPr>
                <w:sz w:val="18"/>
                <w:szCs w:val="18"/>
                <w:highlight w:val="black"/>
              </w:rPr>
              <w:t>Mačković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AF13C3F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Nast. </w:t>
            </w:r>
            <w:proofErr w:type="spellStart"/>
            <w:r>
              <w:rPr>
                <w:sz w:val="18"/>
                <w:szCs w:val="18"/>
              </w:rPr>
              <w:t>klavira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14:paraId="73A1209D" w14:textId="77777777" w:rsidR="00E5120D" w:rsidRPr="0015071B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088" w:type="dxa"/>
            <w:shd w:val="clear" w:color="auto" w:fill="auto"/>
          </w:tcPr>
          <w:p w14:paraId="076D1E2D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</w:tr>
      <w:tr w:rsidR="00E5120D" w:rsidRPr="0015071B" w14:paraId="783BAA60" w14:textId="77777777" w:rsidTr="00A50E26">
        <w:tc>
          <w:tcPr>
            <w:tcW w:w="0" w:type="auto"/>
            <w:shd w:val="clear" w:color="auto" w:fill="auto"/>
          </w:tcPr>
          <w:p w14:paraId="18C117BE" w14:textId="77777777" w:rsidR="00E5120D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0" w:type="auto"/>
            <w:shd w:val="clear" w:color="auto" w:fill="auto"/>
          </w:tcPr>
          <w:p w14:paraId="42B8930A" w14:textId="77777777" w:rsidR="00E5120D" w:rsidRPr="009548B2" w:rsidRDefault="00E5120D" w:rsidP="00A50E26">
            <w:pPr>
              <w:rPr>
                <w:sz w:val="18"/>
                <w:szCs w:val="18"/>
                <w:highlight w:val="black"/>
              </w:rPr>
            </w:pPr>
            <w:r w:rsidRPr="009548B2">
              <w:rPr>
                <w:sz w:val="18"/>
                <w:szCs w:val="18"/>
                <w:highlight w:val="black"/>
              </w:rPr>
              <w:t>Maja Budimir</w:t>
            </w:r>
          </w:p>
        </w:tc>
        <w:tc>
          <w:tcPr>
            <w:tcW w:w="0" w:type="auto"/>
            <w:shd w:val="clear" w:color="auto" w:fill="auto"/>
          </w:tcPr>
          <w:p w14:paraId="3DEDC5A0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Nast. </w:t>
            </w:r>
            <w:proofErr w:type="spellStart"/>
            <w:r>
              <w:rPr>
                <w:sz w:val="18"/>
                <w:szCs w:val="18"/>
              </w:rPr>
              <w:t>klavira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14:paraId="65C352C1" w14:textId="77777777" w:rsidR="00E5120D" w:rsidRPr="0015071B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088" w:type="dxa"/>
            <w:shd w:val="clear" w:color="auto" w:fill="auto"/>
          </w:tcPr>
          <w:p w14:paraId="114AA8D5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</w:tr>
      <w:tr w:rsidR="00E5120D" w:rsidRPr="0015071B" w14:paraId="346F6243" w14:textId="77777777" w:rsidTr="00A50E26">
        <w:tc>
          <w:tcPr>
            <w:tcW w:w="0" w:type="auto"/>
            <w:shd w:val="clear" w:color="auto" w:fill="auto"/>
          </w:tcPr>
          <w:p w14:paraId="24040B27" w14:textId="77777777" w:rsidR="00E5120D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0" w:type="auto"/>
            <w:shd w:val="clear" w:color="auto" w:fill="auto"/>
          </w:tcPr>
          <w:p w14:paraId="4A2CAEC2" w14:textId="77777777" w:rsidR="00E5120D" w:rsidRPr="009548B2" w:rsidRDefault="00E5120D" w:rsidP="00A50E26">
            <w:pPr>
              <w:rPr>
                <w:sz w:val="18"/>
                <w:szCs w:val="18"/>
                <w:highlight w:val="black"/>
              </w:rPr>
            </w:pPr>
            <w:proofErr w:type="spellStart"/>
            <w:r w:rsidRPr="009548B2">
              <w:rPr>
                <w:sz w:val="18"/>
                <w:szCs w:val="18"/>
                <w:highlight w:val="black"/>
              </w:rPr>
              <w:t>Dženana</w:t>
            </w:r>
            <w:proofErr w:type="spellEnd"/>
            <w:r w:rsidRPr="009548B2">
              <w:rPr>
                <w:sz w:val="18"/>
                <w:szCs w:val="18"/>
                <w:highlight w:val="black"/>
              </w:rPr>
              <w:t xml:space="preserve"> Sarajlić Šehanović</w:t>
            </w:r>
          </w:p>
        </w:tc>
        <w:tc>
          <w:tcPr>
            <w:tcW w:w="0" w:type="auto"/>
            <w:shd w:val="clear" w:color="auto" w:fill="auto"/>
          </w:tcPr>
          <w:p w14:paraId="2F392F48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Nast. </w:t>
            </w:r>
            <w:proofErr w:type="spellStart"/>
            <w:r>
              <w:rPr>
                <w:sz w:val="18"/>
                <w:szCs w:val="18"/>
              </w:rPr>
              <w:t>klavira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14:paraId="3FD798B9" w14:textId="77777777" w:rsidR="00E5120D" w:rsidRPr="0015071B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088" w:type="dxa"/>
            <w:shd w:val="clear" w:color="auto" w:fill="auto"/>
          </w:tcPr>
          <w:p w14:paraId="4D0ADA8E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</w:tr>
      <w:tr w:rsidR="00E5120D" w:rsidRPr="0015071B" w14:paraId="24285C7A" w14:textId="77777777" w:rsidTr="00A50E26">
        <w:tc>
          <w:tcPr>
            <w:tcW w:w="0" w:type="auto"/>
            <w:shd w:val="clear" w:color="auto" w:fill="auto"/>
          </w:tcPr>
          <w:p w14:paraId="301974AA" w14:textId="77777777" w:rsidR="00E5120D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0" w:type="auto"/>
            <w:shd w:val="clear" w:color="auto" w:fill="auto"/>
          </w:tcPr>
          <w:p w14:paraId="5B9D6CCE" w14:textId="77777777" w:rsidR="00E5120D" w:rsidRPr="009548B2" w:rsidRDefault="00E5120D" w:rsidP="00A50E26">
            <w:pPr>
              <w:rPr>
                <w:sz w:val="18"/>
                <w:szCs w:val="18"/>
                <w:highlight w:val="black"/>
              </w:rPr>
            </w:pPr>
            <w:r w:rsidRPr="009548B2">
              <w:rPr>
                <w:sz w:val="18"/>
                <w:szCs w:val="18"/>
                <w:highlight w:val="black"/>
              </w:rPr>
              <w:t xml:space="preserve">Elma </w:t>
            </w:r>
            <w:proofErr w:type="spellStart"/>
            <w:r w:rsidRPr="009548B2">
              <w:rPr>
                <w:sz w:val="18"/>
                <w:szCs w:val="18"/>
                <w:highlight w:val="black"/>
              </w:rPr>
              <w:t>Mačković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1640CE1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Nast. </w:t>
            </w:r>
            <w:proofErr w:type="spellStart"/>
            <w:r>
              <w:rPr>
                <w:sz w:val="18"/>
                <w:szCs w:val="18"/>
              </w:rPr>
              <w:t>klavira</w:t>
            </w:r>
            <w:proofErr w:type="spellEnd"/>
          </w:p>
        </w:tc>
        <w:tc>
          <w:tcPr>
            <w:tcW w:w="1940" w:type="dxa"/>
            <w:tcBorders>
              <w:top w:val="double" w:sz="4" w:space="0" w:color="auto"/>
            </w:tcBorders>
            <w:shd w:val="clear" w:color="auto" w:fill="auto"/>
          </w:tcPr>
          <w:p w14:paraId="364ED8C0" w14:textId="77777777" w:rsidR="00E5120D" w:rsidRPr="0015071B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088" w:type="dxa"/>
            <w:shd w:val="clear" w:color="auto" w:fill="auto"/>
          </w:tcPr>
          <w:p w14:paraId="09DDFC65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</w:tr>
      <w:tr w:rsidR="00E5120D" w:rsidRPr="0015071B" w14:paraId="3DB582B5" w14:textId="77777777" w:rsidTr="00A50E26">
        <w:tc>
          <w:tcPr>
            <w:tcW w:w="0" w:type="auto"/>
            <w:shd w:val="clear" w:color="auto" w:fill="auto"/>
          </w:tcPr>
          <w:p w14:paraId="3B70671F" w14:textId="77777777" w:rsidR="00E5120D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0" w:type="auto"/>
            <w:shd w:val="clear" w:color="auto" w:fill="auto"/>
          </w:tcPr>
          <w:p w14:paraId="6230EFF2" w14:textId="77777777" w:rsidR="00E5120D" w:rsidRPr="009548B2" w:rsidRDefault="00E5120D" w:rsidP="00A50E26">
            <w:pPr>
              <w:rPr>
                <w:sz w:val="18"/>
                <w:szCs w:val="18"/>
                <w:highlight w:val="black"/>
              </w:rPr>
            </w:pPr>
            <w:r w:rsidRPr="009548B2">
              <w:rPr>
                <w:sz w:val="18"/>
                <w:szCs w:val="18"/>
                <w:highlight w:val="black"/>
              </w:rPr>
              <w:t xml:space="preserve">Dijana </w:t>
            </w:r>
            <w:proofErr w:type="spellStart"/>
            <w:r w:rsidRPr="009548B2">
              <w:rPr>
                <w:sz w:val="18"/>
                <w:szCs w:val="18"/>
                <w:highlight w:val="black"/>
              </w:rPr>
              <w:t>Pašajlić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A71EF09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Nast. </w:t>
            </w:r>
            <w:proofErr w:type="spellStart"/>
            <w:r>
              <w:rPr>
                <w:sz w:val="18"/>
                <w:szCs w:val="18"/>
              </w:rPr>
              <w:t>klavira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14:paraId="4FEBD0C2" w14:textId="77777777" w:rsidR="00E5120D" w:rsidRPr="0015071B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088" w:type="dxa"/>
            <w:shd w:val="clear" w:color="auto" w:fill="auto"/>
          </w:tcPr>
          <w:p w14:paraId="24B48DED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</w:tr>
      <w:tr w:rsidR="00E5120D" w:rsidRPr="0015071B" w14:paraId="1B4B6C2F" w14:textId="77777777" w:rsidTr="00A50E26">
        <w:tc>
          <w:tcPr>
            <w:tcW w:w="0" w:type="auto"/>
            <w:shd w:val="clear" w:color="auto" w:fill="auto"/>
          </w:tcPr>
          <w:p w14:paraId="776429C6" w14:textId="77777777" w:rsidR="00E5120D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0" w:type="auto"/>
            <w:shd w:val="clear" w:color="auto" w:fill="auto"/>
          </w:tcPr>
          <w:p w14:paraId="58A390D5" w14:textId="77777777" w:rsidR="00E5120D" w:rsidRPr="009548B2" w:rsidRDefault="00E5120D" w:rsidP="00A50E26">
            <w:pPr>
              <w:rPr>
                <w:sz w:val="18"/>
                <w:szCs w:val="18"/>
                <w:highlight w:val="black"/>
              </w:rPr>
            </w:pPr>
            <w:r w:rsidRPr="009548B2">
              <w:rPr>
                <w:sz w:val="18"/>
                <w:szCs w:val="18"/>
                <w:highlight w:val="black"/>
              </w:rPr>
              <w:t>Armela Mašić</w:t>
            </w:r>
          </w:p>
        </w:tc>
        <w:tc>
          <w:tcPr>
            <w:tcW w:w="0" w:type="auto"/>
            <w:shd w:val="clear" w:color="auto" w:fill="auto"/>
          </w:tcPr>
          <w:p w14:paraId="15F8179E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Nast.gitare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14:paraId="69AED2E0" w14:textId="77777777" w:rsidR="00E5120D" w:rsidRPr="0015071B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088" w:type="dxa"/>
            <w:shd w:val="clear" w:color="auto" w:fill="auto"/>
          </w:tcPr>
          <w:p w14:paraId="72DCCA57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</w:tr>
      <w:tr w:rsidR="00E5120D" w:rsidRPr="0015071B" w14:paraId="7BBB803B" w14:textId="77777777" w:rsidTr="00A50E26">
        <w:tc>
          <w:tcPr>
            <w:tcW w:w="0" w:type="auto"/>
            <w:shd w:val="clear" w:color="auto" w:fill="auto"/>
          </w:tcPr>
          <w:p w14:paraId="3782153A" w14:textId="77777777" w:rsidR="00E5120D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0" w:type="auto"/>
            <w:shd w:val="clear" w:color="auto" w:fill="auto"/>
          </w:tcPr>
          <w:p w14:paraId="147516DC" w14:textId="77777777" w:rsidR="00E5120D" w:rsidRPr="009548B2" w:rsidRDefault="00E5120D" w:rsidP="00A50E26">
            <w:pPr>
              <w:rPr>
                <w:sz w:val="18"/>
                <w:szCs w:val="18"/>
                <w:highlight w:val="black"/>
              </w:rPr>
            </w:pPr>
            <w:r w:rsidRPr="009548B2">
              <w:rPr>
                <w:sz w:val="18"/>
                <w:szCs w:val="18"/>
                <w:highlight w:val="black"/>
              </w:rPr>
              <w:t>Amir Muharemović</w:t>
            </w:r>
          </w:p>
        </w:tc>
        <w:tc>
          <w:tcPr>
            <w:tcW w:w="0" w:type="auto"/>
            <w:shd w:val="clear" w:color="auto" w:fill="auto"/>
          </w:tcPr>
          <w:p w14:paraId="6AFA9FA8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Nast.gitare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14:paraId="2BCBD08A" w14:textId="77777777" w:rsidR="00E5120D" w:rsidRPr="0015071B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088" w:type="dxa"/>
            <w:shd w:val="clear" w:color="auto" w:fill="auto"/>
          </w:tcPr>
          <w:p w14:paraId="450C162C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</w:tr>
      <w:tr w:rsidR="00E5120D" w:rsidRPr="0015071B" w14:paraId="19FC9D0C" w14:textId="77777777" w:rsidTr="00A50E26">
        <w:tc>
          <w:tcPr>
            <w:tcW w:w="0" w:type="auto"/>
            <w:shd w:val="clear" w:color="auto" w:fill="auto"/>
          </w:tcPr>
          <w:p w14:paraId="63334700" w14:textId="77777777" w:rsidR="00E5120D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0" w:type="auto"/>
            <w:shd w:val="clear" w:color="auto" w:fill="auto"/>
          </w:tcPr>
          <w:p w14:paraId="4137B6AC" w14:textId="77777777" w:rsidR="00E5120D" w:rsidRPr="009548B2" w:rsidRDefault="00E5120D" w:rsidP="00A50E26">
            <w:pPr>
              <w:rPr>
                <w:sz w:val="18"/>
                <w:szCs w:val="18"/>
                <w:highlight w:val="black"/>
              </w:rPr>
            </w:pPr>
            <w:r w:rsidRPr="009548B2">
              <w:rPr>
                <w:sz w:val="18"/>
                <w:szCs w:val="18"/>
                <w:highlight w:val="black"/>
              </w:rPr>
              <w:t xml:space="preserve">Darko </w:t>
            </w:r>
            <w:proofErr w:type="spellStart"/>
            <w:r w:rsidRPr="009548B2">
              <w:rPr>
                <w:sz w:val="18"/>
                <w:szCs w:val="18"/>
                <w:highlight w:val="black"/>
              </w:rPr>
              <w:t>Hrgić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167BF00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Nast.gitare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14:paraId="541726A9" w14:textId="77777777" w:rsidR="00E5120D" w:rsidRPr="0015071B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088" w:type="dxa"/>
            <w:shd w:val="clear" w:color="auto" w:fill="auto"/>
          </w:tcPr>
          <w:p w14:paraId="1732FC10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</w:tr>
      <w:tr w:rsidR="00E5120D" w:rsidRPr="0015071B" w14:paraId="7052D27B" w14:textId="77777777" w:rsidTr="00A50E26">
        <w:tc>
          <w:tcPr>
            <w:tcW w:w="0" w:type="auto"/>
            <w:shd w:val="clear" w:color="auto" w:fill="auto"/>
          </w:tcPr>
          <w:p w14:paraId="0B21A7C9" w14:textId="77777777" w:rsidR="00E5120D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0" w:type="auto"/>
            <w:shd w:val="clear" w:color="auto" w:fill="auto"/>
          </w:tcPr>
          <w:p w14:paraId="252E7601" w14:textId="77777777" w:rsidR="00E5120D" w:rsidRPr="009548B2" w:rsidRDefault="00E5120D" w:rsidP="00A50E26">
            <w:pPr>
              <w:rPr>
                <w:sz w:val="18"/>
                <w:szCs w:val="18"/>
                <w:highlight w:val="black"/>
              </w:rPr>
            </w:pPr>
            <w:r w:rsidRPr="009548B2">
              <w:rPr>
                <w:sz w:val="18"/>
                <w:szCs w:val="18"/>
                <w:highlight w:val="black"/>
              </w:rPr>
              <w:t>Benjamin Harba</w:t>
            </w:r>
          </w:p>
        </w:tc>
        <w:tc>
          <w:tcPr>
            <w:tcW w:w="0" w:type="auto"/>
            <w:shd w:val="clear" w:color="auto" w:fill="auto"/>
          </w:tcPr>
          <w:p w14:paraId="0271CFBF" w14:textId="77777777" w:rsidR="00E5120D" w:rsidRPr="0015071B" w:rsidRDefault="00E5120D" w:rsidP="00A50E2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Nast.gitare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14:paraId="633B7B85" w14:textId="77777777" w:rsidR="00E5120D" w:rsidRPr="0015071B" w:rsidRDefault="00E5120D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088" w:type="dxa"/>
            <w:shd w:val="clear" w:color="auto" w:fill="auto"/>
          </w:tcPr>
          <w:p w14:paraId="7BFE92CE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</w:tr>
      <w:tr w:rsidR="00E5120D" w:rsidRPr="0015071B" w14:paraId="6B7D58E9" w14:textId="77777777" w:rsidTr="00A50E26">
        <w:tc>
          <w:tcPr>
            <w:tcW w:w="0" w:type="auto"/>
            <w:shd w:val="clear" w:color="auto" w:fill="auto"/>
          </w:tcPr>
          <w:p w14:paraId="3461BD62" w14:textId="77777777" w:rsidR="00E5120D" w:rsidRDefault="00E5120D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AB2674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EEFF6A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auto"/>
          </w:tcPr>
          <w:p w14:paraId="6FC96616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</w:tcPr>
          <w:p w14:paraId="1C5E5F5E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</w:tr>
      <w:tr w:rsidR="00E5120D" w:rsidRPr="0015071B" w14:paraId="2EFE4BF1" w14:textId="77777777" w:rsidTr="00A50E26">
        <w:tc>
          <w:tcPr>
            <w:tcW w:w="0" w:type="auto"/>
            <w:shd w:val="clear" w:color="auto" w:fill="auto"/>
          </w:tcPr>
          <w:p w14:paraId="42C8D296" w14:textId="77777777" w:rsidR="00E5120D" w:rsidRDefault="00E5120D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43ACB8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45DBB9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auto"/>
          </w:tcPr>
          <w:p w14:paraId="4B0B099E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</w:tcPr>
          <w:p w14:paraId="017CE232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</w:tr>
      <w:tr w:rsidR="00E5120D" w:rsidRPr="0015071B" w14:paraId="07085E55" w14:textId="77777777" w:rsidTr="00A50E26">
        <w:tc>
          <w:tcPr>
            <w:tcW w:w="0" w:type="auto"/>
            <w:shd w:val="clear" w:color="auto" w:fill="auto"/>
          </w:tcPr>
          <w:p w14:paraId="6CB423BB" w14:textId="77777777" w:rsidR="00E5120D" w:rsidRDefault="00E5120D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CBB7B4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35352E1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auto"/>
          </w:tcPr>
          <w:p w14:paraId="2E9F3717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</w:tcPr>
          <w:p w14:paraId="2D112D6C" w14:textId="77777777" w:rsidR="00E5120D" w:rsidRPr="0015071B" w:rsidRDefault="00E5120D" w:rsidP="00A50E26">
            <w:pPr>
              <w:rPr>
                <w:sz w:val="18"/>
                <w:szCs w:val="18"/>
              </w:rPr>
            </w:pPr>
          </w:p>
        </w:tc>
      </w:tr>
    </w:tbl>
    <w:p w14:paraId="67178B0A" w14:textId="77777777" w:rsidR="00E5120D" w:rsidRDefault="00E5120D" w:rsidP="00E5120D">
      <w:pPr>
        <w:jc w:val="both"/>
        <w:rPr>
          <w:b/>
          <w:lang w:val="bs-Latn-BA"/>
        </w:rPr>
      </w:pPr>
    </w:p>
    <w:p w14:paraId="0D3DE643" w14:textId="77777777" w:rsidR="00E5120D" w:rsidRDefault="00E5120D" w:rsidP="00E5120D">
      <w:pPr>
        <w:jc w:val="both"/>
        <w:rPr>
          <w:b/>
          <w:lang w:val="bs-Latn-BA"/>
        </w:rPr>
      </w:pPr>
    </w:p>
    <w:p w14:paraId="1AB753D6" w14:textId="77777777" w:rsidR="00E5120D" w:rsidRDefault="00E5120D" w:rsidP="00E5120D">
      <w:pPr>
        <w:jc w:val="both"/>
        <w:rPr>
          <w:b/>
          <w:lang w:val="bs-Latn-BA"/>
        </w:rPr>
      </w:pPr>
    </w:p>
    <w:p w14:paraId="0617F4C3" w14:textId="77777777" w:rsidR="00E5120D" w:rsidRDefault="00E5120D" w:rsidP="00E5120D">
      <w:pPr>
        <w:jc w:val="both"/>
        <w:rPr>
          <w:b/>
          <w:lang w:val="bs-Latn-BA"/>
        </w:rPr>
      </w:pPr>
    </w:p>
    <w:p w14:paraId="6015A345" w14:textId="77777777" w:rsidR="00E5120D" w:rsidRPr="0015071B" w:rsidRDefault="00E5120D" w:rsidP="00E5120D">
      <w:pPr>
        <w:jc w:val="both"/>
        <w:rPr>
          <w:b/>
          <w:lang w:val="bs-Latn-BA"/>
        </w:rPr>
      </w:pPr>
    </w:p>
    <w:p w14:paraId="39258461" w14:textId="77777777" w:rsidR="00E5120D" w:rsidRDefault="00E5120D" w:rsidP="00E5120D">
      <w:pPr>
        <w:tabs>
          <w:tab w:val="left" w:pos="9923"/>
        </w:tabs>
        <w:ind w:right="877"/>
        <w:rPr>
          <w:b/>
          <w:lang w:val="bs-Latn-BA"/>
        </w:rPr>
      </w:pPr>
    </w:p>
    <w:p w14:paraId="6F544FCF" w14:textId="77777777" w:rsidR="00E5120D" w:rsidRPr="0015071B" w:rsidRDefault="00E5120D" w:rsidP="00E5120D">
      <w:pPr>
        <w:tabs>
          <w:tab w:val="left" w:pos="9923"/>
        </w:tabs>
        <w:ind w:right="877"/>
        <w:rPr>
          <w:b/>
          <w:lang w:val="bs-Latn-BA"/>
        </w:rPr>
      </w:pPr>
    </w:p>
    <w:p w14:paraId="45B0694C" w14:textId="77777777" w:rsidR="00293CC5" w:rsidRDefault="00293CC5" w:rsidP="00CC61F6">
      <w:pPr>
        <w:jc w:val="center"/>
        <w:rPr>
          <w:b/>
          <w:bCs/>
        </w:rPr>
      </w:pPr>
    </w:p>
    <w:p w14:paraId="28FF77C6" w14:textId="77777777" w:rsidR="00E5120D" w:rsidRDefault="00E5120D" w:rsidP="00CC61F6">
      <w:pPr>
        <w:jc w:val="center"/>
        <w:rPr>
          <w:b/>
          <w:bCs/>
        </w:rPr>
      </w:pPr>
    </w:p>
    <w:p w14:paraId="5B04172E" w14:textId="77777777" w:rsidR="00E5120D" w:rsidRDefault="00E5120D" w:rsidP="00CC61F6">
      <w:pPr>
        <w:jc w:val="center"/>
        <w:rPr>
          <w:b/>
          <w:bCs/>
        </w:rPr>
      </w:pPr>
    </w:p>
    <w:p w14:paraId="06B5653D" w14:textId="77777777" w:rsidR="00E5120D" w:rsidRDefault="00E5120D" w:rsidP="00CC61F6">
      <w:pPr>
        <w:jc w:val="center"/>
        <w:rPr>
          <w:b/>
          <w:bCs/>
        </w:rPr>
      </w:pPr>
    </w:p>
    <w:p w14:paraId="3C20D9B2" w14:textId="77777777" w:rsidR="00E5120D" w:rsidRDefault="00E5120D" w:rsidP="00CC61F6">
      <w:pPr>
        <w:jc w:val="center"/>
        <w:rPr>
          <w:b/>
          <w:bCs/>
        </w:rPr>
      </w:pPr>
    </w:p>
    <w:p w14:paraId="338D3378" w14:textId="77777777" w:rsidR="00E5120D" w:rsidRDefault="00E5120D" w:rsidP="00CC61F6">
      <w:pPr>
        <w:jc w:val="center"/>
        <w:rPr>
          <w:b/>
          <w:bCs/>
        </w:rPr>
      </w:pPr>
    </w:p>
    <w:p w14:paraId="4A3FD05D" w14:textId="77777777" w:rsidR="00E5120D" w:rsidRDefault="00E5120D" w:rsidP="00CC61F6">
      <w:pPr>
        <w:jc w:val="center"/>
        <w:rPr>
          <w:b/>
          <w:bCs/>
        </w:rPr>
      </w:pPr>
    </w:p>
    <w:p w14:paraId="075195F0" w14:textId="77777777" w:rsidR="00E5120D" w:rsidRDefault="00E5120D" w:rsidP="00CC61F6">
      <w:pPr>
        <w:jc w:val="center"/>
        <w:rPr>
          <w:b/>
          <w:bCs/>
        </w:rPr>
      </w:pPr>
    </w:p>
    <w:p w14:paraId="59EB4CC2" w14:textId="77777777" w:rsidR="00E5120D" w:rsidRDefault="00E5120D" w:rsidP="00CC61F6">
      <w:pPr>
        <w:jc w:val="center"/>
        <w:rPr>
          <w:b/>
          <w:bCs/>
        </w:rPr>
      </w:pPr>
    </w:p>
    <w:p w14:paraId="36C36246" w14:textId="77777777" w:rsidR="00E5120D" w:rsidRDefault="00E5120D" w:rsidP="00CC61F6">
      <w:pPr>
        <w:jc w:val="center"/>
        <w:rPr>
          <w:b/>
          <w:bCs/>
        </w:rPr>
      </w:pPr>
    </w:p>
    <w:p w14:paraId="4221A512" w14:textId="77777777" w:rsidR="00E5120D" w:rsidRDefault="00E5120D" w:rsidP="00CC61F6">
      <w:pPr>
        <w:jc w:val="center"/>
        <w:rPr>
          <w:b/>
          <w:bCs/>
        </w:rPr>
      </w:pPr>
    </w:p>
    <w:p w14:paraId="1E853B34" w14:textId="77777777" w:rsidR="00E5120D" w:rsidRDefault="00E5120D" w:rsidP="00CC61F6">
      <w:pPr>
        <w:jc w:val="center"/>
        <w:rPr>
          <w:b/>
          <w:bCs/>
        </w:rPr>
      </w:pPr>
    </w:p>
    <w:p w14:paraId="548A9F66" w14:textId="77777777" w:rsidR="00E5120D" w:rsidRDefault="00E5120D" w:rsidP="00CC61F6">
      <w:pPr>
        <w:jc w:val="center"/>
        <w:rPr>
          <w:b/>
          <w:bCs/>
        </w:rPr>
      </w:pPr>
    </w:p>
    <w:p w14:paraId="362F5743" w14:textId="77777777" w:rsidR="00E5120D" w:rsidRDefault="00E5120D" w:rsidP="009D48E8">
      <w:pPr>
        <w:rPr>
          <w:b/>
          <w:bCs/>
        </w:rPr>
      </w:pPr>
    </w:p>
    <w:p w14:paraId="3BEE4410" w14:textId="77777777" w:rsidR="00E5120D" w:rsidRDefault="00E5120D" w:rsidP="00CC61F6">
      <w:pPr>
        <w:jc w:val="center"/>
        <w:rPr>
          <w:b/>
          <w:bCs/>
        </w:rPr>
      </w:pPr>
    </w:p>
    <w:p w14:paraId="035620C5" w14:textId="3CFCBBA7" w:rsidR="00E5120D" w:rsidRPr="0015071B" w:rsidRDefault="00E5120D" w:rsidP="00E5120D">
      <w:pPr>
        <w:pStyle w:val="Heading2"/>
        <w:numPr>
          <w:ilvl w:val="0"/>
          <w:numId w:val="0"/>
        </w:numPr>
        <w:ind w:left="576"/>
        <w:rPr>
          <w:lang w:val="bs-Latn-BA" w:eastAsia="en-US"/>
        </w:rPr>
      </w:pPr>
      <w:bookmarkStart w:id="31" w:name="_Toc141083495"/>
      <w:r>
        <w:rPr>
          <w:i/>
          <w:lang w:val="bs-Latn-BA"/>
        </w:rPr>
        <w:t>15.</w:t>
      </w:r>
      <w:r w:rsidRPr="0015071B">
        <w:rPr>
          <w:i/>
          <w:lang w:val="bs-Latn-BA"/>
        </w:rPr>
        <w:t>Izvještaj o p</w:t>
      </w:r>
      <w:r w:rsidRPr="0015071B">
        <w:rPr>
          <w:lang w:val="bs-Latn-BA" w:eastAsia="en-US"/>
        </w:rPr>
        <w:t>revencija neprihvatljivih oblika ponašanja i zaštite učenika</w:t>
      </w:r>
      <w:bookmarkEnd w:id="31"/>
    </w:p>
    <w:p w14:paraId="1A33E58F" w14:textId="6F26E134" w:rsidR="00E5120D" w:rsidRPr="00B52A4A" w:rsidRDefault="00E5120D" w:rsidP="00E5120D">
      <w:pPr>
        <w:numPr>
          <w:ilvl w:val="0"/>
          <w:numId w:val="10"/>
        </w:numPr>
        <w:contextualSpacing/>
        <w:rPr>
          <w:lang w:val="bs-Latn-BA"/>
        </w:rPr>
      </w:pPr>
      <w:r>
        <w:rPr>
          <w:iCs/>
          <w:lang w:val="bs-Latn-BA"/>
        </w:rPr>
        <w:t>U školskoj 2022/23. godini nije bilo neprihvatljivih oblika ponašanja i zaštite učenika (primarna i sekundarna prevencija)</w:t>
      </w:r>
    </w:p>
    <w:p w14:paraId="77367362" w14:textId="77777777" w:rsidR="00505130" w:rsidRDefault="00505130" w:rsidP="00505130">
      <w:pPr>
        <w:rPr>
          <w:b/>
          <w:bCs/>
        </w:rPr>
      </w:pPr>
    </w:p>
    <w:p w14:paraId="119DCF66" w14:textId="77777777" w:rsidR="00916167" w:rsidRDefault="00916167" w:rsidP="00505130">
      <w:pPr>
        <w:rPr>
          <w:b/>
          <w:bCs/>
        </w:rPr>
      </w:pPr>
    </w:p>
    <w:p w14:paraId="35BC7C36" w14:textId="00C88B62" w:rsidR="00505130" w:rsidRPr="008B7A38" w:rsidRDefault="00505130" w:rsidP="00505130">
      <w:pPr>
        <w:pStyle w:val="Heading2"/>
        <w:numPr>
          <w:ilvl w:val="0"/>
          <w:numId w:val="0"/>
        </w:numPr>
        <w:rPr>
          <w:lang w:val="bs-Latn-BA"/>
        </w:rPr>
      </w:pPr>
      <w:bookmarkStart w:id="32" w:name="_Toc141083499"/>
      <w:r>
        <w:rPr>
          <w:lang w:val="bs-Latn-BA"/>
        </w:rPr>
        <w:lastRenderedPageBreak/>
        <w:t>17.</w:t>
      </w:r>
      <w:r w:rsidRPr="008B7A38">
        <w:rPr>
          <w:lang w:val="bs-Latn-BA"/>
        </w:rPr>
        <w:t>Izvještaj o realizaciji javnih manifestacija</w:t>
      </w:r>
      <w:bookmarkEnd w:id="32"/>
    </w:p>
    <w:p w14:paraId="1C961E64" w14:textId="77777777" w:rsidR="0002468B" w:rsidRPr="008B7A38" w:rsidRDefault="0002468B" w:rsidP="00505130">
      <w:pPr>
        <w:jc w:val="both"/>
        <w:rPr>
          <w:b/>
          <w:color w:val="FF0000"/>
          <w:sz w:val="12"/>
          <w:szCs w:val="12"/>
          <w:lang w:val="bs-Latn-BA"/>
        </w:rPr>
      </w:pPr>
    </w:p>
    <w:p w14:paraId="5049C5D1" w14:textId="77777777" w:rsidR="00505130" w:rsidRPr="00B52A4A" w:rsidRDefault="00505130" w:rsidP="00505130">
      <w:pPr>
        <w:jc w:val="right"/>
        <w:rPr>
          <w:b/>
          <w:sz w:val="20"/>
          <w:szCs w:val="20"/>
          <w:lang w:val="bs-Latn-BA"/>
        </w:rPr>
      </w:pPr>
      <w:r w:rsidRPr="00B52A4A">
        <w:rPr>
          <w:lang w:val="bs-Latn-BA"/>
        </w:rPr>
        <w:t>(Tabela 25.)</w:t>
      </w:r>
    </w:p>
    <w:tbl>
      <w:tblPr>
        <w:tblW w:w="9240" w:type="dxa"/>
        <w:jc w:val="center"/>
        <w:tblLayout w:type="fixed"/>
        <w:tblLook w:val="0000" w:firstRow="0" w:lastRow="0" w:firstColumn="0" w:lastColumn="0" w:noHBand="0" w:noVBand="0"/>
      </w:tblPr>
      <w:tblGrid>
        <w:gridCol w:w="535"/>
        <w:gridCol w:w="2239"/>
        <w:gridCol w:w="1134"/>
        <w:gridCol w:w="1417"/>
        <w:gridCol w:w="1305"/>
        <w:gridCol w:w="1305"/>
        <w:gridCol w:w="1305"/>
      </w:tblGrid>
      <w:tr w:rsidR="00505130" w:rsidRPr="008B7A38" w14:paraId="4B6BA3BB" w14:textId="77777777" w:rsidTr="00A50E26">
        <w:trPr>
          <w:trHeight w:val="97"/>
          <w:jc w:val="center"/>
        </w:trPr>
        <w:tc>
          <w:tcPr>
            <w:tcW w:w="5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3936B6EC" w14:textId="77777777" w:rsidR="00505130" w:rsidRPr="008B7A38" w:rsidRDefault="00505130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r/b</w:t>
            </w:r>
          </w:p>
        </w:tc>
        <w:tc>
          <w:tcPr>
            <w:tcW w:w="223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031446F7" w14:textId="77777777" w:rsidR="00505130" w:rsidRPr="008B7A38" w:rsidRDefault="00505130" w:rsidP="00A50E26">
            <w:pPr>
              <w:ind w:left="-109"/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 xml:space="preserve">Manifestacija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3BF3334B" w14:textId="77777777" w:rsidR="00505130" w:rsidRPr="008B7A38" w:rsidRDefault="00505130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 xml:space="preserve">Datum 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7C039B9D" w14:textId="77777777" w:rsidR="00505130" w:rsidRPr="008B7A38" w:rsidRDefault="00505130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 xml:space="preserve">Mjesto </w:t>
            </w:r>
          </w:p>
        </w:tc>
        <w:tc>
          <w:tcPr>
            <w:tcW w:w="130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3175BEF0" w14:textId="77777777" w:rsidR="00505130" w:rsidRPr="008B7A38" w:rsidRDefault="00505130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proofErr w:type="spellStart"/>
            <w:r w:rsidRPr="008B7A38">
              <w:rPr>
                <w:b/>
                <w:sz w:val="18"/>
                <w:szCs w:val="18"/>
              </w:rPr>
              <w:t>Nosioci</w:t>
            </w:r>
            <w:proofErr w:type="spellEnd"/>
            <w:r w:rsidRPr="008B7A3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7A38">
              <w:rPr>
                <w:b/>
                <w:sz w:val="18"/>
                <w:szCs w:val="18"/>
              </w:rPr>
              <w:t>aktivnosti</w:t>
            </w:r>
            <w:proofErr w:type="spellEnd"/>
          </w:p>
        </w:tc>
        <w:tc>
          <w:tcPr>
            <w:tcW w:w="130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2ABC0E" w14:textId="77777777" w:rsidR="00505130" w:rsidRPr="008B7A38" w:rsidRDefault="00505130" w:rsidP="00A50E26">
            <w:pPr>
              <w:jc w:val="center"/>
              <w:rPr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Oblik realizacije</w:t>
            </w:r>
          </w:p>
        </w:tc>
        <w:tc>
          <w:tcPr>
            <w:tcW w:w="130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7D27C6" w14:textId="77777777" w:rsidR="00505130" w:rsidRPr="008B7A38" w:rsidRDefault="00505130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proofErr w:type="spellStart"/>
            <w:r w:rsidRPr="008B7A38">
              <w:rPr>
                <w:b/>
                <w:sz w:val="18"/>
                <w:szCs w:val="18"/>
              </w:rPr>
              <w:t>Uspješnost</w:t>
            </w:r>
            <w:proofErr w:type="spellEnd"/>
            <w:r w:rsidRPr="008B7A3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7A38">
              <w:rPr>
                <w:b/>
                <w:sz w:val="18"/>
                <w:szCs w:val="18"/>
              </w:rPr>
              <w:t>realizacije</w:t>
            </w:r>
            <w:proofErr w:type="spellEnd"/>
            <w:r w:rsidRPr="008B7A3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D48E8" w:rsidRPr="008B7A38" w14:paraId="30F0A44C" w14:textId="77777777" w:rsidTr="00A704C2">
        <w:trPr>
          <w:jc w:val="center"/>
        </w:trPr>
        <w:tc>
          <w:tcPr>
            <w:tcW w:w="5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7B751DBD" w14:textId="77777777" w:rsidR="009D48E8" w:rsidRPr="00805BCF" w:rsidRDefault="009D48E8" w:rsidP="009D48E8">
            <w:pPr>
              <w:jc w:val="center"/>
              <w:rPr>
                <w:sz w:val="18"/>
                <w:szCs w:val="18"/>
                <w:lang w:val="bs-Latn-BA"/>
              </w:rPr>
            </w:pPr>
            <w:r w:rsidRPr="00805BCF">
              <w:rPr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22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2CF93" w14:textId="77777777" w:rsidR="009D48E8" w:rsidRPr="008B7A38" w:rsidRDefault="009D48E8" w:rsidP="009D48E8">
            <w:pPr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Svjetski dan učitelja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E2143E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05.10.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2F6031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Sarajevo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A378E" w14:textId="385A0CA8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Učenici, nastavnici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210E3" w14:textId="71A44978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Koncert</w:t>
            </w:r>
          </w:p>
        </w:tc>
        <w:tc>
          <w:tcPr>
            <w:tcW w:w="13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A730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Uspješno</w:t>
            </w:r>
          </w:p>
        </w:tc>
      </w:tr>
      <w:tr w:rsidR="009D48E8" w:rsidRPr="008B7A38" w14:paraId="29681502" w14:textId="77777777" w:rsidTr="00A50E26">
        <w:trPr>
          <w:trHeight w:val="119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BB281" w14:textId="77777777" w:rsidR="009D48E8" w:rsidRPr="00805BCF" w:rsidRDefault="009D48E8" w:rsidP="009D48E8">
            <w:pPr>
              <w:jc w:val="center"/>
              <w:rPr>
                <w:sz w:val="18"/>
                <w:szCs w:val="18"/>
                <w:lang w:val="bs-Latn-BA"/>
              </w:rPr>
            </w:pPr>
            <w:r w:rsidRPr="00805BCF">
              <w:rPr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5BCFDC" w14:textId="77777777" w:rsidR="009D48E8" w:rsidRPr="008B7A38" w:rsidRDefault="009D48E8" w:rsidP="009D48E8">
            <w:pPr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 xml:space="preserve">Dan državnosti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21252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25.11.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C5C71A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Sarajevo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41F30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Učenici, nastavnici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D601B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Koncert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BF8A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Uspješno</w:t>
            </w:r>
          </w:p>
        </w:tc>
      </w:tr>
      <w:tr w:rsidR="009D48E8" w:rsidRPr="008B7A38" w14:paraId="75CA4F2A" w14:textId="77777777" w:rsidTr="00A50E26">
        <w:trPr>
          <w:trHeight w:val="43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ABB94" w14:textId="77777777" w:rsidR="009D48E8" w:rsidRPr="00805BCF" w:rsidRDefault="009D48E8" w:rsidP="009D48E8">
            <w:pPr>
              <w:jc w:val="center"/>
              <w:rPr>
                <w:sz w:val="18"/>
                <w:szCs w:val="18"/>
                <w:lang w:val="bs-Latn-BA"/>
              </w:rPr>
            </w:pPr>
            <w:r w:rsidRPr="00805BCF">
              <w:rPr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AEC0A" w14:textId="77777777" w:rsidR="009D48E8" w:rsidRPr="008B7A38" w:rsidRDefault="009D48E8" w:rsidP="009D48E8">
            <w:pPr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Nova godina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3E1C37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31.12.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CD48FD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Sarajevo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5F80A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Učenici, nastavnici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96149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Koncert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A17E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Uspješno</w:t>
            </w:r>
          </w:p>
        </w:tc>
      </w:tr>
      <w:tr w:rsidR="009D48E8" w:rsidRPr="008B7A38" w14:paraId="0FD859CB" w14:textId="77777777" w:rsidTr="00A50E26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BE9C7" w14:textId="77777777" w:rsidR="009D48E8" w:rsidRPr="00805BCF" w:rsidRDefault="009D48E8" w:rsidP="009D48E8">
            <w:pPr>
              <w:jc w:val="center"/>
              <w:rPr>
                <w:sz w:val="18"/>
                <w:szCs w:val="18"/>
                <w:lang w:val="bs-Latn-BA"/>
              </w:rPr>
            </w:pPr>
            <w:r w:rsidRPr="00805BCF">
              <w:rPr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46A50" w14:textId="77777777" w:rsidR="009D48E8" w:rsidRPr="008B7A38" w:rsidRDefault="009D48E8" w:rsidP="009D48E8">
            <w:pPr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Dan nezavisnosti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F2BA6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01.03.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BA35B3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Sarajevo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B0F49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Učenici, nastavnici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635B7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Koncert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7543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Uspješno</w:t>
            </w:r>
          </w:p>
        </w:tc>
      </w:tr>
      <w:tr w:rsidR="009D48E8" w:rsidRPr="008B7A38" w14:paraId="594EA6EF" w14:textId="77777777" w:rsidTr="00A50E26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97B09" w14:textId="77777777" w:rsidR="009D48E8" w:rsidRPr="00805BCF" w:rsidRDefault="009D48E8" w:rsidP="009D48E8">
            <w:pPr>
              <w:jc w:val="center"/>
              <w:rPr>
                <w:sz w:val="18"/>
                <w:szCs w:val="18"/>
                <w:lang w:val="bs-Latn-BA"/>
              </w:rPr>
            </w:pPr>
            <w:r w:rsidRPr="00805BCF">
              <w:rPr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F2149C" w14:textId="77777777" w:rsidR="009D48E8" w:rsidRPr="008B7A38" w:rsidRDefault="009D48E8" w:rsidP="009D48E8">
            <w:pPr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Dan škole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D86C1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10.05.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76B1C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Sarajevo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4F892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Učenici, nastavnici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0EC5B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Koncert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DF5D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Uspješno</w:t>
            </w:r>
          </w:p>
        </w:tc>
      </w:tr>
      <w:tr w:rsidR="009D48E8" w:rsidRPr="008B7A38" w14:paraId="01187BAC" w14:textId="77777777" w:rsidTr="00A50E26">
        <w:trPr>
          <w:trHeight w:val="43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708D9" w14:textId="77777777" w:rsidR="009D48E8" w:rsidRPr="00805BCF" w:rsidRDefault="009D48E8" w:rsidP="009D48E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CB477F" w14:textId="77777777" w:rsidR="009D48E8" w:rsidRPr="008B7A38" w:rsidRDefault="009D48E8" w:rsidP="009D48E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Završni koncert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82A4BC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juni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F692B8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Sarajevo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76F30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Učenici, nastavnici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1762D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Koncert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F0BE" w14:textId="77777777" w:rsidR="009D48E8" w:rsidRPr="00944172" w:rsidRDefault="009D48E8" w:rsidP="009D48E8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Uspješno</w:t>
            </w:r>
          </w:p>
        </w:tc>
      </w:tr>
    </w:tbl>
    <w:p w14:paraId="642BBFE4" w14:textId="77777777" w:rsidR="00505130" w:rsidRPr="008B7A38" w:rsidRDefault="00505130" w:rsidP="00916167">
      <w:pPr>
        <w:rPr>
          <w:b/>
          <w:color w:val="FF0000"/>
          <w:lang w:val="bs-Latn-BA"/>
        </w:rPr>
      </w:pPr>
    </w:p>
    <w:p w14:paraId="25B8F2EC" w14:textId="45F0EB5E" w:rsidR="00505130" w:rsidRPr="0015071B" w:rsidRDefault="0002468B" w:rsidP="00916167">
      <w:pPr>
        <w:pStyle w:val="Heading2"/>
        <w:numPr>
          <w:ilvl w:val="0"/>
          <w:numId w:val="0"/>
        </w:numPr>
        <w:ind w:left="576"/>
        <w:rPr>
          <w:lang w:val="bs-Latn-BA"/>
        </w:rPr>
      </w:pPr>
      <w:bookmarkStart w:id="33" w:name="_Toc141083500"/>
      <w:r>
        <w:rPr>
          <w:lang w:val="bs-Latn-BA"/>
        </w:rPr>
        <w:t>18.</w:t>
      </w:r>
      <w:r w:rsidR="00505130" w:rsidRPr="008B7A38">
        <w:rPr>
          <w:lang w:val="bs-Latn-BA"/>
        </w:rPr>
        <w:t xml:space="preserve">Izvještaj </w:t>
      </w:r>
      <w:r w:rsidR="00916167">
        <w:rPr>
          <w:lang w:val="bs-Latn-BA"/>
        </w:rPr>
        <w:t xml:space="preserve">o </w:t>
      </w:r>
      <w:r w:rsidR="00505130" w:rsidRPr="008B7A38">
        <w:rPr>
          <w:lang w:val="bs-Latn-BA"/>
        </w:rPr>
        <w:t>realizovanim projektnim aktivnostima u saradnji sa zajednicom</w:t>
      </w:r>
      <w:bookmarkEnd w:id="33"/>
    </w:p>
    <w:p w14:paraId="434C12BD" w14:textId="77777777" w:rsidR="00505130" w:rsidRPr="0015071B" w:rsidRDefault="00505130" w:rsidP="00505130">
      <w:pPr>
        <w:jc w:val="right"/>
        <w:rPr>
          <w:lang w:val="bs-Latn-BA"/>
        </w:rPr>
      </w:pPr>
      <w:r w:rsidRPr="0015071B">
        <w:rPr>
          <w:lang w:val="bs-Latn-BA"/>
        </w:rPr>
        <w:t xml:space="preserve"> (Tabela 26.)</w:t>
      </w:r>
    </w:p>
    <w:tbl>
      <w:tblPr>
        <w:tblW w:w="8991" w:type="dxa"/>
        <w:jc w:val="center"/>
        <w:tblLayout w:type="fixed"/>
        <w:tblLook w:val="0000" w:firstRow="0" w:lastRow="0" w:firstColumn="0" w:lastColumn="0" w:noHBand="0" w:noVBand="0"/>
      </w:tblPr>
      <w:tblGrid>
        <w:gridCol w:w="466"/>
        <w:gridCol w:w="1943"/>
        <w:gridCol w:w="1080"/>
        <w:gridCol w:w="1475"/>
        <w:gridCol w:w="1475"/>
        <w:gridCol w:w="2552"/>
      </w:tblGrid>
      <w:tr w:rsidR="00505130" w:rsidRPr="008B7A38" w14:paraId="625C891F" w14:textId="77777777" w:rsidTr="00A50E26">
        <w:trPr>
          <w:trHeight w:val="181"/>
          <w:jc w:val="center"/>
        </w:trPr>
        <w:tc>
          <w:tcPr>
            <w:tcW w:w="4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0CECE"/>
            <w:vAlign w:val="center"/>
          </w:tcPr>
          <w:p w14:paraId="5877AFAE" w14:textId="77777777" w:rsidR="00505130" w:rsidRPr="008B7A38" w:rsidRDefault="00505130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r/b</w:t>
            </w:r>
          </w:p>
        </w:tc>
        <w:tc>
          <w:tcPr>
            <w:tcW w:w="19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0CECE"/>
            <w:vAlign w:val="center"/>
          </w:tcPr>
          <w:p w14:paraId="029B89F2" w14:textId="77777777" w:rsidR="00505130" w:rsidRPr="008B7A38" w:rsidRDefault="00505130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Naziv projektnih aktivnosti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407B353" w14:textId="77777777" w:rsidR="00505130" w:rsidRPr="008B7A38" w:rsidRDefault="00505130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Vrijeme realizacije</w:t>
            </w:r>
          </w:p>
        </w:tc>
        <w:tc>
          <w:tcPr>
            <w:tcW w:w="147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67749A6" w14:textId="77777777" w:rsidR="00505130" w:rsidRPr="008B7A38" w:rsidRDefault="00505130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Institucije sa kojima je ostvarena saradnja</w:t>
            </w:r>
          </w:p>
        </w:tc>
        <w:tc>
          <w:tcPr>
            <w:tcW w:w="147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0CECE"/>
            <w:vAlign w:val="center"/>
          </w:tcPr>
          <w:p w14:paraId="3951559F" w14:textId="77777777" w:rsidR="00505130" w:rsidRPr="008B7A38" w:rsidRDefault="00505130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Nosioci projektnih aktivnosti</w:t>
            </w:r>
          </w:p>
        </w:tc>
        <w:tc>
          <w:tcPr>
            <w:tcW w:w="255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04E9952" w14:textId="77777777" w:rsidR="00505130" w:rsidRPr="008B7A38" w:rsidRDefault="00505130" w:rsidP="00A50E26">
            <w:pPr>
              <w:jc w:val="center"/>
              <w:rPr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Učinci projektnih aktivnosti</w:t>
            </w:r>
          </w:p>
        </w:tc>
      </w:tr>
      <w:tr w:rsidR="00505130" w:rsidRPr="008B7A38" w14:paraId="09E4EE68" w14:textId="77777777" w:rsidTr="00A50E26">
        <w:trPr>
          <w:trHeight w:val="294"/>
          <w:jc w:val="center"/>
        </w:trPr>
        <w:tc>
          <w:tcPr>
            <w:tcW w:w="4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055C28" w14:textId="77777777" w:rsidR="00505130" w:rsidRPr="00944172" w:rsidRDefault="00505130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 w:rsidRPr="00944172">
              <w:rPr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19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AD2FFD" w14:textId="32FBBA2E" w:rsidR="00505130" w:rsidRPr="00142699" w:rsidRDefault="00D2673F" w:rsidP="00A50E26">
            <w:pPr>
              <w:snapToGrid w:val="0"/>
              <w:rPr>
                <w:bCs/>
                <w:sz w:val="18"/>
                <w:szCs w:val="18"/>
                <w:lang w:val="bs-Latn-BA"/>
              </w:rPr>
            </w:pPr>
            <w:r>
              <w:rPr>
                <w:bCs/>
                <w:sz w:val="18"/>
                <w:szCs w:val="18"/>
                <w:lang w:val="bs-Latn-BA"/>
              </w:rPr>
              <w:t>Utopljavanje objekta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6E55C" w14:textId="45E10B12" w:rsidR="00505130" w:rsidRPr="00944172" w:rsidRDefault="00D2673F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Januar-juli</w:t>
            </w:r>
          </w:p>
        </w:tc>
        <w:tc>
          <w:tcPr>
            <w:tcW w:w="14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9DC35" w14:textId="4EA93C4D" w:rsidR="00505130" w:rsidRPr="00944172" w:rsidRDefault="00D2673F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Općina Novo Sarajevo</w:t>
            </w:r>
          </w:p>
        </w:tc>
        <w:tc>
          <w:tcPr>
            <w:tcW w:w="14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31924E" w14:textId="6442D62D" w:rsidR="00505130" w:rsidRPr="00944172" w:rsidRDefault="00D2673F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Općina Novo Sarajevo</w:t>
            </w:r>
          </w:p>
        </w:tc>
        <w:tc>
          <w:tcPr>
            <w:tcW w:w="25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684E3" w14:textId="3785FE42" w:rsidR="00505130" w:rsidRPr="00944172" w:rsidRDefault="00D2673F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uspješno</w:t>
            </w:r>
          </w:p>
        </w:tc>
      </w:tr>
      <w:tr w:rsidR="00505130" w:rsidRPr="008B7A38" w14:paraId="2C170171" w14:textId="77777777" w:rsidTr="00A50E26">
        <w:trPr>
          <w:trHeight w:val="166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9ABBA9" w14:textId="77777777" w:rsidR="00505130" w:rsidRPr="00944172" w:rsidRDefault="00505130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 w:rsidRPr="00944172">
              <w:rPr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D76838" w14:textId="77777777" w:rsidR="00505130" w:rsidRDefault="00142699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Probudućnost</w:t>
            </w:r>
          </w:p>
          <w:p w14:paraId="011E1EDC" w14:textId="02945983" w:rsidR="00142699" w:rsidRPr="00944172" w:rsidRDefault="00142699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Mural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296F0" w14:textId="666FF959" w:rsidR="00505130" w:rsidRPr="00944172" w:rsidRDefault="00142699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Decembar i juni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B00C2" w14:textId="77777777" w:rsidR="00505130" w:rsidRDefault="00142699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Općina Novo Sarajevo i Istočno Sarajevo,</w:t>
            </w:r>
          </w:p>
          <w:p w14:paraId="41B57E28" w14:textId="2ADFC757" w:rsidR="00142699" w:rsidRPr="00944172" w:rsidRDefault="00142699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Muzičke škole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B5AB68" w14:textId="7DCAFE15" w:rsidR="00505130" w:rsidRPr="00944172" w:rsidRDefault="00142699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NVO „Probudućnost“, Općine i direktori škola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D9DAE" w14:textId="18E7476A" w:rsidR="00505130" w:rsidRPr="00944172" w:rsidRDefault="00142699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uspješno</w:t>
            </w:r>
          </w:p>
        </w:tc>
      </w:tr>
      <w:tr w:rsidR="00505130" w:rsidRPr="008B7A38" w14:paraId="3C46D7FF" w14:textId="77777777" w:rsidTr="00A50E26">
        <w:trPr>
          <w:trHeight w:val="159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F0EBE" w14:textId="77777777" w:rsidR="00505130" w:rsidRPr="00944172" w:rsidRDefault="00505130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 w:rsidRPr="00944172">
              <w:rPr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053576" w14:textId="569E77D1" w:rsidR="00505130" w:rsidRPr="00944172" w:rsidRDefault="00142699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Rastimo uz muziku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0D0AE" w14:textId="783775C0" w:rsidR="00505130" w:rsidRPr="00944172" w:rsidRDefault="00142699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Tokom šk.godine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24A66" w14:textId="39A8D5B1" w:rsidR="00505130" w:rsidRPr="00944172" w:rsidRDefault="00142699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Predškolske ustanove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DD04D3" w14:textId="5544B789" w:rsidR="00505130" w:rsidRPr="00944172" w:rsidRDefault="00142699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Vrtići i </w:t>
            </w:r>
            <w:r w:rsidR="00D2673F">
              <w:rPr>
                <w:sz w:val="18"/>
                <w:szCs w:val="18"/>
                <w:lang w:val="bs-Latn-BA"/>
              </w:rPr>
              <w:t>škola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EC274" w14:textId="6600500B" w:rsidR="00505130" w:rsidRPr="00944172" w:rsidRDefault="00142699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uspješno</w:t>
            </w:r>
          </w:p>
        </w:tc>
      </w:tr>
      <w:tr w:rsidR="00505130" w:rsidRPr="008B7A38" w14:paraId="6C323B15" w14:textId="77777777" w:rsidTr="00A50E26">
        <w:trPr>
          <w:trHeight w:val="166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93525" w14:textId="60B83B7B" w:rsidR="00505130" w:rsidRPr="00944172" w:rsidRDefault="00142699" w:rsidP="00A50E2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D88850" w14:textId="5716BB65" w:rsidR="00505130" w:rsidRPr="00944172" w:rsidRDefault="00142699" w:rsidP="00A50E2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Uz muziku zdravo starimo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21D8F" w14:textId="25763DC9" w:rsidR="00505130" w:rsidRPr="00944172" w:rsidRDefault="00142699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Tokom šk.godine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4CF24" w14:textId="3F180810" w:rsidR="00505130" w:rsidRPr="00944172" w:rsidRDefault="00142699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Domovi za stara i iznemogla lica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B69E6" w14:textId="4279760C" w:rsidR="00505130" w:rsidRPr="00944172" w:rsidRDefault="00142699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Domovi i direktori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A83E1" w14:textId="1DF59F9F" w:rsidR="00505130" w:rsidRPr="00944172" w:rsidRDefault="00142699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uspješno</w:t>
            </w:r>
          </w:p>
        </w:tc>
      </w:tr>
      <w:tr w:rsidR="0002468B" w:rsidRPr="008B7A38" w14:paraId="2E834FB4" w14:textId="77777777" w:rsidTr="00A50E26">
        <w:trPr>
          <w:trHeight w:val="166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E056A9" w14:textId="5B6EEF12" w:rsidR="0002468B" w:rsidRPr="00944172" w:rsidRDefault="00112274" w:rsidP="00A50E2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695761" w14:textId="1C56B542" w:rsidR="0002468B" w:rsidRPr="00944172" w:rsidRDefault="00112274" w:rsidP="00A50E2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Reintegracija Grbavice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A07BE" w14:textId="69F1CDC6" w:rsidR="0002468B" w:rsidRPr="00944172" w:rsidRDefault="00112274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maj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7E641" w14:textId="5E3E823C" w:rsidR="0002468B" w:rsidRPr="00944172" w:rsidRDefault="00112274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Općina Novo Sarajevo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E92A78" w14:textId="6C983FE1" w:rsidR="0002468B" w:rsidRPr="00944172" w:rsidRDefault="00112274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Općina Novo Sarajevo i direktori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F3C26" w14:textId="3B2322D4" w:rsidR="0002468B" w:rsidRPr="00944172" w:rsidRDefault="00112274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uspješno</w:t>
            </w:r>
          </w:p>
        </w:tc>
      </w:tr>
      <w:tr w:rsidR="00112274" w:rsidRPr="008B7A38" w14:paraId="6E5EF477" w14:textId="77777777" w:rsidTr="00A50E26">
        <w:trPr>
          <w:trHeight w:val="166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826AD3" w14:textId="550B46D1" w:rsidR="00112274" w:rsidRDefault="00112274" w:rsidP="00A50E2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490EB9" w14:textId="21523408" w:rsidR="00112274" w:rsidRDefault="00112274" w:rsidP="00A50E2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Muzičko stvaralaštvo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6A288" w14:textId="5CF3DE86" w:rsidR="00112274" w:rsidRDefault="00112274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april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5EE48" w14:textId="0C682D3E" w:rsidR="00112274" w:rsidRDefault="00112274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Općina Novo Sarajevo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A326CE" w14:textId="5B7694EF" w:rsidR="00112274" w:rsidRPr="00944172" w:rsidRDefault="00112274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Općina Novo Sarajevo i direktori škola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4A731" w14:textId="70A846A0" w:rsidR="00112274" w:rsidRPr="00944172" w:rsidRDefault="00112274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uspješno</w:t>
            </w:r>
          </w:p>
        </w:tc>
      </w:tr>
      <w:tr w:rsidR="00C449AF" w:rsidRPr="008B7A38" w14:paraId="2B028D6C" w14:textId="77777777" w:rsidTr="00A50E26">
        <w:trPr>
          <w:trHeight w:val="166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4F931" w14:textId="3E2ECE63" w:rsidR="00C449AF" w:rsidRDefault="00C449AF" w:rsidP="00A50E2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7</w:t>
            </w:r>
            <w:r w:rsidR="00916167">
              <w:rPr>
                <w:sz w:val="18"/>
                <w:szCs w:val="18"/>
                <w:lang w:val="bs-Latn-BA"/>
              </w:rPr>
              <w:t>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58AFC8" w14:textId="7FA1F300" w:rsidR="00C449AF" w:rsidRDefault="00C449AF" w:rsidP="00A50E2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Dani Kantona Sarajevo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C637A" w14:textId="0AA8B258" w:rsidR="00C449AF" w:rsidRDefault="00C449AF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maj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0EE4E" w14:textId="7CAC591E" w:rsidR="00C449AF" w:rsidRDefault="00C449AF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Općina Ilijaš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A2D58A" w14:textId="00F28824" w:rsidR="00C449AF" w:rsidRDefault="00C449AF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Općina Ilijaš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6F99C" w14:textId="542EE321" w:rsidR="00C449AF" w:rsidRDefault="00C449AF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uspješno</w:t>
            </w:r>
          </w:p>
        </w:tc>
      </w:tr>
      <w:tr w:rsidR="00916167" w:rsidRPr="008B7A38" w14:paraId="460A3363" w14:textId="77777777" w:rsidTr="00A50E26">
        <w:trPr>
          <w:trHeight w:val="166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C87DB" w14:textId="2510B529" w:rsidR="00916167" w:rsidRDefault="00916167" w:rsidP="00A50E2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8.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4BCD7" w14:textId="1374E56D" w:rsidR="00916167" w:rsidRDefault="00916167" w:rsidP="00A50E2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Dani Općine Novo Sarajevo i Ilijaš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D6D9B" w14:textId="64FF8DCA" w:rsidR="00916167" w:rsidRDefault="00916167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maj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2A38E" w14:textId="0653C9D5" w:rsidR="00916167" w:rsidRDefault="00916167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Općina Novo Sarajevo i Ilijaš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96D08" w14:textId="544C0BEC" w:rsidR="00916167" w:rsidRDefault="00916167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Općine i škola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89BB4" w14:textId="6430C628" w:rsidR="00916167" w:rsidRDefault="00916167" w:rsidP="00A50E26">
            <w:pPr>
              <w:snapToGrid w:val="0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uspješno</w:t>
            </w:r>
          </w:p>
        </w:tc>
      </w:tr>
    </w:tbl>
    <w:p w14:paraId="5E11877E" w14:textId="77777777" w:rsidR="00505130" w:rsidRDefault="00505130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469C5604" w14:textId="77777777" w:rsidR="0002468B" w:rsidRDefault="0002468B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3C71B238" w14:textId="1BB7401A" w:rsidR="0002468B" w:rsidRPr="008B7A38" w:rsidRDefault="0002468B" w:rsidP="0002468B">
      <w:pPr>
        <w:pStyle w:val="Heading2"/>
        <w:numPr>
          <w:ilvl w:val="0"/>
          <w:numId w:val="0"/>
        </w:numPr>
        <w:ind w:left="576"/>
        <w:rPr>
          <w:lang w:val="bs-Latn-BA"/>
        </w:rPr>
      </w:pPr>
      <w:bookmarkStart w:id="34" w:name="_Toc141083501"/>
      <w:r>
        <w:rPr>
          <w:lang w:val="bs-Latn-BA"/>
        </w:rPr>
        <w:t>19.</w:t>
      </w:r>
      <w:r w:rsidRPr="008B7A38">
        <w:rPr>
          <w:lang w:val="bs-Latn-BA"/>
        </w:rPr>
        <w:t>Izvještaj o realizaciji zadataka za unapređenje rada</w:t>
      </w:r>
      <w:bookmarkEnd w:id="34"/>
    </w:p>
    <w:p w14:paraId="70CED67F" w14:textId="77777777" w:rsidR="0002468B" w:rsidRPr="0015071B" w:rsidRDefault="0002468B" w:rsidP="0002468B">
      <w:pPr>
        <w:jc w:val="both"/>
        <w:rPr>
          <w:i/>
          <w:lang w:val="bs-Latn-BA"/>
        </w:rPr>
      </w:pPr>
    </w:p>
    <w:p w14:paraId="26DAEEBB" w14:textId="77777777" w:rsidR="0002468B" w:rsidRPr="00B52A4A" w:rsidRDefault="0002468B" w:rsidP="0002468B">
      <w:pPr>
        <w:ind w:left="720"/>
        <w:jc w:val="right"/>
        <w:rPr>
          <w:lang w:val="bs-Latn-BA"/>
        </w:rPr>
      </w:pPr>
      <w:r w:rsidRPr="00B52A4A">
        <w:rPr>
          <w:lang w:val="bs-Latn-BA"/>
        </w:rPr>
        <w:t>(Tabela 27.)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1921"/>
        <w:gridCol w:w="1519"/>
        <w:gridCol w:w="2323"/>
        <w:gridCol w:w="1921"/>
      </w:tblGrid>
      <w:tr w:rsidR="0002468B" w:rsidRPr="008B7A38" w14:paraId="5DEF1A27" w14:textId="77777777" w:rsidTr="00A50E26">
        <w:trPr>
          <w:jc w:val="center"/>
        </w:trPr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8054C68" w14:textId="77777777" w:rsidR="0002468B" w:rsidRPr="008B7A38" w:rsidRDefault="0002468B" w:rsidP="00A50E26">
            <w:pPr>
              <w:jc w:val="center"/>
              <w:rPr>
                <w:sz w:val="22"/>
                <w:szCs w:val="22"/>
              </w:rPr>
            </w:pPr>
            <w:r w:rsidRPr="008B7A38">
              <w:rPr>
                <w:b/>
                <w:sz w:val="18"/>
                <w:szCs w:val="18"/>
              </w:rPr>
              <w:t>r/b</w:t>
            </w:r>
          </w:p>
        </w:tc>
        <w:tc>
          <w:tcPr>
            <w:tcW w:w="192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E510EC5" w14:textId="77777777" w:rsidR="0002468B" w:rsidRPr="008B7A38" w:rsidRDefault="0002468B" w:rsidP="00A50E26">
            <w:pPr>
              <w:jc w:val="center"/>
              <w:rPr>
                <w:sz w:val="22"/>
                <w:szCs w:val="22"/>
              </w:rPr>
            </w:pPr>
            <w:r w:rsidRPr="008B7A38">
              <w:rPr>
                <w:b/>
                <w:sz w:val="18"/>
                <w:szCs w:val="18"/>
              </w:rPr>
              <w:t>Zadatak</w:t>
            </w:r>
          </w:p>
        </w:tc>
        <w:tc>
          <w:tcPr>
            <w:tcW w:w="151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B05F00" w14:textId="77777777" w:rsidR="0002468B" w:rsidRPr="008B7A38" w:rsidRDefault="0002468B" w:rsidP="00A50E26">
            <w:pPr>
              <w:jc w:val="center"/>
              <w:rPr>
                <w:sz w:val="22"/>
                <w:szCs w:val="22"/>
              </w:rPr>
            </w:pPr>
            <w:r w:rsidRPr="008B7A38">
              <w:rPr>
                <w:b/>
                <w:sz w:val="18"/>
                <w:szCs w:val="18"/>
              </w:rPr>
              <w:t>Nosilac posla</w:t>
            </w:r>
          </w:p>
        </w:tc>
        <w:tc>
          <w:tcPr>
            <w:tcW w:w="2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7396F1E" w14:textId="77777777" w:rsidR="0002468B" w:rsidRPr="008B7A38" w:rsidRDefault="0002468B" w:rsidP="00A50E26">
            <w:pPr>
              <w:jc w:val="center"/>
              <w:rPr>
                <w:sz w:val="22"/>
                <w:szCs w:val="22"/>
              </w:rPr>
            </w:pPr>
            <w:r w:rsidRPr="008B7A38">
              <w:rPr>
                <w:b/>
                <w:sz w:val="18"/>
                <w:szCs w:val="18"/>
              </w:rPr>
              <w:t>Realizacija</w:t>
            </w:r>
          </w:p>
        </w:tc>
        <w:tc>
          <w:tcPr>
            <w:tcW w:w="192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168D638" w14:textId="77777777" w:rsidR="0002468B" w:rsidRPr="008B7A38" w:rsidRDefault="0002468B" w:rsidP="00A50E26">
            <w:pPr>
              <w:jc w:val="center"/>
              <w:rPr>
                <w:sz w:val="22"/>
                <w:szCs w:val="22"/>
              </w:rPr>
            </w:pPr>
            <w:r w:rsidRPr="008B7A38">
              <w:rPr>
                <w:b/>
                <w:sz w:val="18"/>
                <w:szCs w:val="18"/>
              </w:rPr>
              <w:t>Vrijeme</w:t>
            </w:r>
          </w:p>
        </w:tc>
      </w:tr>
      <w:tr w:rsidR="0002468B" w:rsidRPr="008B7A38" w14:paraId="164D5987" w14:textId="77777777" w:rsidTr="00A50E26">
        <w:trPr>
          <w:jc w:val="center"/>
        </w:trPr>
        <w:tc>
          <w:tcPr>
            <w:tcW w:w="666" w:type="dxa"/>
            <w:tcBorders>
              <w:top w:val="double" w:sz="4" w:space="0" w:color="auto"/>
            </w:tcBorders>
            <w:vAlign w:val="center"/>
          </w:tcPr>
          <w:p w14:paraId="38CB3517" w14:textId="77777777" w:rsidR="0002468B" w:rsidRPr="00944172" w:rsidRDefault="0002468B" w:rsidP="00A50E26">
            <w:pPr>
              <w:jc w:val="center"/>
              <w:rPr>
                <w:sz w:val="22"/>
                <w:szCs w:val="22"/>
              </w:rPr>
            </w:pPr>
            <w:r w:rsidRPr="00944172">
              <w:rPr>
                <w:sz w:val="18"/>
                <w:szCs w:val="18"/>
              </w:rPr>
              <w:t>1.</w:t>
            </w:r>
          </w:p>
        </w:tc>
        <w:tc>
          <w:tcPr>
            <w:tcW w:w="1921" w:type="dxa"/>
            <w:tcBorders>
              <w:top w:val="double" w:sz="4" w:space="0" w:color="auto"/>
            </w:tcBorders>
            <w:vAlign w:val="center"/>
          </w:tcPr>
          <w:p w14:paraId="66C094E9" w14:textId="77777777" w:rsidR="0002468B" w:rsidRPr="001D7C54" w:rsidRDefault="0002468B" w:rsidP="00A50E26">
            <w:pPr>
              <w:jc w:val="center"/>
            </w:pPr>
            <w:r w:rsidRPr="001D7C54">
              <w:t xml:space="preserve">Zajednički koncerti muzičkih škola </w:t>
            </w:r>
          </w:p>
        </w:tc>
        <w:tc>
          <w:tcPr>
            <w:tcW w:w="1519" w:type="dxa"/>
            <w:tcBorders>
              <w:top w:val="double" w:sz="4" w:space="0" w:color="auto"/>
            </w:tcBorders>
          </w:tcPr>
          <w:p w14:paraId="051D9B85" w14:textId="77777777" w:rsidR="0002468B" w:rsidRPr="001D7C54" w:rsidRDefault="0002468B" w:rsidP="00A50E26">
            <w:pPr>
              <w:jc w:val="center"/>
            </w:pPr>
            <w:r w:rsidRPr="001D7C54">
              <w:t>Muzičke škole</w:t>
            </w:r>
          </w:p>
        </w:tc>
        <w:tc>
          <w:tcPr>
            <w:tcW w:w="2323" w:type="dxa"/>
            <w:tcBorders>
              <w:top w:val="double" w:sz="4" w:space="0" w:color="auto"/>
            </w:tcBorders>
          </w:tcPr>
          <w:p w14:paraId="5BE3EDDE" w14:textId="77777777" w:rsidR="0002468B" w:rsidRPr="001D7C54" w:rsidRDefault="0002468B" w:rsidP="00A50E26">
            <w:r>
              <w:t>U ustanovama odgoja i obrazovanja, kulture ...</w:t>
            </w:r>
          </w:p>
        </w:tc>
        <w:tc>
          <w:tcPr>
            <w:tcW w:w="1921" w:type="dxa"/>
            <w:tcBorders>
              <w:top w:val="double" w:sz="4" w:space="0" w:color="auto"/>
            </w:tcBorders>
          </w:tcPr>
          <w:p w14:paraId="52295276" w14:textId="77777777" w:rsidR="0002468B" w:rsidRPr="001D7C54" w:rsidRDefault="0002468B" w:rsidP="00A50E26">
            <w:pPr>
              <w:jc w:val="center"/>
            </w:pPr>
            <w:r>
              <w:t>Tokom  šk. godine</w:t>
            </w:r>
          </w:p>
        </w:tc>
      </w:tr>
      <w:tr w:rsidR="0002468B" w:rsidRPr="008B7A38" w14:paraId="20FC8598" w14:textId="77777777" w:rsidTr="00A50E26">
        <w:trPr>
          <w:jc w:val="center"/>
        </w:trPr>
        <w:tc>
          <w:tcPr>
            <w:tcW w:w="666" w:type="dxa"/>
            <w:vAlign w:val="center"/>
          </w:tcPr>
          <w:p w14:paraId="30704FA9" w14:textId="77777777" w:rsidR="0002468B" w:rsidRPr="00944172" w:rsidRDefault="0002468B" w:rsidP="00A50E26">
            <w:pPr>
              <w:jc w:val="center"/>
              <w:rPr>
                <w:sz w:val="22"/>
                <w:szCs w:val="22"/>
              </w:rPr>
            </w:pPr>
            <w:r w:rsidRPr="00944172">
              <w:rPr>
                <w:sz w:val="18"/>
                <w:szCs w:val="18"/>
              </w:rPr>
              <w:t>2.</w:t>
            </w:r>
          </w:p>
        </w:tc>
        <w:tc>
          <w:tcPr>
            <w:tcW w:w="1921" w:type="dxa"/>
            <w:vAlign w:val="center"/>
          </w:tcPr>
          <w:p w14:paraId="5FACC209" w14:textId="77777777" w:rsidR="0002468B" w:rsidRPr="001D7C54" w:rsidRDefault="0002468B" w:rsidP="00A50E26">
            <w:pPr>
              <w:jc w:val="center"/>
            </w:pPr>
            <w:r>
              <w:t>Koncerti nastavnika i učenika</w:t>
            </w:r>
          </w:p>
        </w:tc>
        <w:tc>
          <w:tcPr>
            <w:tcW w:w="1519" w:type="dxa"/>
          </w:tcPr>
          <w:p w14:paraId="019CC397" w14:textId="77777777" w:rsidR="0002468B" w:rsidRPr="001D7C54" w:rsidRDefault="0002468B" w:rsidP="00A50E26">
            <w:pPr>
              <w:jc w:val="center"/>
            </w:pPr>
            <w:r>
              <w:t>škola</w:t>
            </w:r>
          </w:p>
        </w:tc>
        <w:tc>
          <w:tcPr>
            <w:tcW w:w="2323" w:type="dxa"/>
          </w:tcPr>
          <w:p w14:paraId="7608360B" w14:textId="77777777" w:rsidR="0002468B" w:rsidRPr="001D7C54" w:rsidRDefault="0002468B" w:rsidP="00A50E26">
            <w:pPr>
              <w:jc w:val="center"/>
            </w:pPr>
            <w:r>
              <w:t>Koncertna sala</w:t>
            </w:r>
          </w:p>
        </w:tc>
        <w:tc>
          <w:tcPr>
            <w:tcW w:w="1921" w:type="dxa"/>
          </w:tcPr>
          <w:p w14:paraId="340E3B0F" w14:textId="77777777" w:rsidR="0002468B" w:rsidRPr="001D7C54" w:rsidRDefault="0002468B" w:rsidP="00A50E26">
            <w:pPr>
              <w:jc w:val="center"/>
            </w:pPr>
            <w:r>
              <w:t>Tokom šk.godine</w:t>
            </w:r>
          </w:p>
        </w:tc>
      </w:tr>
      <w:tr w:rsidR="000F7753" w:rsidRPr="008B7A38" w14:paraId="34A8D849" w14:textId="77777777" w:rsidTr="00A50E26">
        <w:trPr>
          <w:jc w:val="center"/>
        </w:trPr>
        <w:tc>
          <w:tcPr>
            <w:tcW w:w="666" w:type="dxa"/>
            <w:vAlign w:val="center"/>
          </w:tcPr>
          <w:p w14:paraId="2E854492" w14:textId="21A801E6" w:rsidR="000F7753" w:rsidRPr="00944172" w:rsidRDefault="000F7753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921" w:type="dxa"/>
            <w:vAlign w:val="center"/>
          </w:tcPr>
          <w:p w14:paraId="49A45A59" w14:textId="28F8C206" w:rsidR="000F7753" w:rsidRDefault="000F7753" w:rsidP="00A50E26">
            <w:pPr>
              <w:jc w:val="center"/>
            </w:pPr>
            <w:r>
              <w:t>Master class</w:t>
            </w:r>
          </w:p>
        </w:tc>
        <w:tc>
          <w:tcPr>
            <w:tcW w:w="1519" w:type="dxa"/>
          </w:tcPr>
          <w:p w14:paraId="412AE2D8" w14:textId="35810707" w:rsidR="000F7753" w:rsidRDefault="000F7753" w:rsidP="00A50E26">
            <w:pPr>
              <w:jc w:val="center"/>
            </w:pPr>
            <w:r>
              <w:t>Muzička akademija, škola</w:t>
            </w:r>
          </w:p>
        </w:tc>
        <w:tc>
          <w:tcPr>
            <w:tcW w:w="2323" w:type="dxa"/>
          </w:tcPr>
          <w:p w14:paraId="254D627F" w14:textId="1E13490E" w:rsidR="000F7753" w:rsidRDefault="000F7753" w:rsidP="00A50E26">
            <w:pPr>
              <w:jc w:val="center"/>
            </w:pPr>
            <w:r>
              <w:t>Škola</w:t>
            </w:r>
          </w:p>
        </w:tc>
        <w:tc>
          <w:tcPr>
            <w:tcW w:w="1921" w:type="dxa"/>
          </w:tcPr>
          <w:p w14:paraId="24C85670" w14:textId="6010B57F" w:rsidR="000F7753" w:rsidRDefault="000F7753" w:rsidP="00A50E26">
            <w:pPr>
              <w:jc w:val="center"/>
            </w:pPr>
            <w:r>
              <w:t>Tokom šk. godine</w:t>
            </w:r>
          </w:p>
        </w:tc>
      </w:tr>
      <w:tr w:rsidR="000F7753" w:rsidRPr="008B7A38" w14:paraId="7C01D699" w14:textId="77777777" w:rsidTr="00A50E26">
        <w:trPr>
          <w:jc w:val="center"/>
        </w:trPr>
        <w:tc>
          <w:tcPr>
            <w:tcW w:w="666" w:type="dxa"/>
            <w:vAlign w:val="center"/>
          </w:tcPr>
          <w:p w14:paraId="4D4A9D78" w14:textId="2D5F6095" w:rsidR="000F7753" w:rsidRDefault="000F7753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921" w:type="dxa"/>
            <w:vAlign w:val="center"/>
          </w:tcPr>
          <w:p w14:paraId="4287F570" w14:textId="7828DA05" w:rsidR="000F7753" w:rsidRDefault="000F7753" w:rsidP="00A50E26">
            <w:pPr>
              <w:jc w:val="center"/>
            </w:pPr>
            <w:r>
              <w:t>Seminari za muzičke pedagoge</w:t>
            </w:r>
          </w:p>
        </w:tc>
        <w:tc>
          <w:tcPr>
            <w:tcW w:w="1519" w:type="dxa"/>
          </w:tcPr>
          <w:p w14:paraId="74DF924A" w14:textId="47D14F80" w:rsidR="000F7753" w:rsidRDefault="000F7753" w:rsidP="00A50E26">
            <w:pPr>
              <w:jc w:val="center"/>
            </w:pPr>
            <w:r>
              <w:t>Udruženje muzičkih i baletskih pedagoga</w:t>
            </w:r>
          </w:p>
        </w:tc>
        <w:tc>
          <w:tcPr>
            <w:tcW w:w="2323" w:type="dxa"/>
          </w:tcPr>
          <w:p w14:paraId="3FFC2176" w14:textId="6A8834CA" w:rsidR="000F7753" w:rsidRDefault="000F7753" w:rsidP="00A50E26">
            <w:pPr>
              <w:jc w:val="center"/>
            </w:pPr>
            <w:r>
              <w:t>Muzička akademija</w:t>
            </w:r>
          </w:p>
        </w:tc>
        <w:tc>
          <w:tcPr>
            <w:tcW w:w="1921" w:type="dxa"/>
          </w:tcPr>
          <w:p w14:paraId="469C7A04" w14:textId="7909E381" w:rsidR="000F7753" w:rsidRDefault="000F7753" w:rsidP="00A50E26">
            <w:pPr>
              <w:jc w:val="center"/>
            </w:pPr>
            <w:r>
              <w:t xml:space="preserve">Januar </w:t>
            </w:r>
          </w:p>
        </w:tc>
      </w:tr>
      <w:tr w:rsidR="000F7753" w:rsidRPr="008B7A38" w14:paraId="37B3114F" w14:textId="77777777" w:rsidTr="00A50E26">
        <w:trPr>
          <w:jc w:val="center"/>
        </w:trPr>
        <w:tc>
          <w:tcPr>
            <w:tcW w:w="666" w:type="dxa"/>
            <w:vAlign w:val="center"/>
          </w:tcPr>
          <w:p w14:paraId="6AB3807F" w14:textId="377675D0" w:rsidR="000F7753" w:rsidRDefault="000F7753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921" w:type="dxa"/>
            <w:vAlign w:val="center"/>
          </w:tcPr>
          <w:p w14:paraId="035568B9" w14:textId="55F7CDBB" w:rsidR="000F7753" w:rsidRDefault="000F7753" w:rsidP="00A50E26">
            <w:pPr>
              <w:jc w:val="center"/>
            </w:pPr>
            <w:r>
              <w:t>Seminar za nastavnike gitare</w:t>
            </w:r>
          </w:p>
        </w:tc>
        <w:tc>
          <w:tcPr>
            <w:tcW w:w="1519" w:type="dxa"/>
          </w:tcPr>
          <w:p w14:paraId="7E9F39D9" w14:textId="2B58BC37" w:rsidR="000F7753" w:rsidRDefault="000F7753" w:rsidP="00A50E26">
            <w:pPr>
              <w:jc w:val="center"/>
            </w:pPr>
            <w:r>
              <w:t>Asocijacija gitarista Vojvodine</w:t>
            </w:r>
          </w:p>
        </w:tc>
        <w:tc>
          <w:tcPr>
            <w:tcW w:w="2323" w:type="dxa"/>
          </w:tcPr>
          <w:p w14:paraId="3D7B4653" w14:textId="143B246A" w:rsidR="000F7753" w:rsidRDefault="000F7753" w:rsidP="00A50E26">
            <w:pPr>
              <w:jc w:val="center"/>
            </w:pPr>
            <w:r>
              <w:t>Istočno Sarajevo</w:t>
            </w:r>
          </w:p>
        </w:tc>
        <w:tc>
          <w:tcPr>
            <w:tcW w:w="1921" w:type="dxa"/>
          </w:tcPr>
          <w:p w14:paraId="3D45BEBC" w14:textId="3A175D88" w:rsidR="000F7753" w:rsidRDefault="000F7753" w:rsidP="00A50E26">
            <w:pPr>
              <w:jc w:val="center"/>
            </w:pPr>
            <w:r>
              <w:t>Oktobar</w:t>
            </w:r>
          </w:p>
        </w:tc>
      </w:tr>
    </w:tbl>
    <w:p w14:paraId="725BF229" w14:textId="77777777" w:rsidR="0002468B" w:rsidRDefault="0002468B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7CDEC348" w14:textId="77777777" w:rsidR="0002468B" w:rsidRDefault="0002468B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790EF2CA" w14:textId="77777777" w:rsidR="0002468B" w:rsidRDefault="0002468B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5492C723" w14:textId="77777777" w:rsidR="0002468B" w:rsidRDefault="0002468B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0FD6ED26" w14:textId="77777777" w:rsidR="008A6AEE" w:rsidRDefault="008A6AEE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1CC51316" w14:textId="77777777" w:rsidR="008A6AEE" w:rsidRDefault="008A6AEE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16CFAA20" w14:textId="77777777" w:rsidR="008A6AEE" w:rsidRDefault="008A6AEE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19CB88FF" w14:textId="77777777" w:rsidR="008A6AEE" w:rsidRDefault="008A6AEE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0BD1C28D" w14:textId="77777777" w:rsidR="008A6AEE" w:rsidRDefault="008A6AEE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5C53CC07" w14:textId="77777777" w:rsidR="008A6AEE" w:rsidRDefault="008A6AEE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10E6A1EE" w14:textId="77777777" w:rsidR="008A6AEE" w:rsidRDefault="008A6AEE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52203F41" w14:textId="77777777" w:rsidR="008A6AEE" w:rsidRDefault="008A6AEE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1B405B65" w14:textId="77777777" w:rsidR="008A6AEE" w:rsidRDefault="008A6AEE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6800025F" w14:textId="77777777" w:rsidR="008A6AEE" w:rsidRDefault="008A6AEE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23B33BB6" w14:textId="77777777" w:rsidR="008A6AEE" w:rsidRDefault="008A6AEE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480C93B3" w14:textId="77777777" w:rsidR="008A6AEE" w:rsidRDefault="008A6AEE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63B3FB40" w14:textId="77777777" w:rsidR="008A6AEE" w:rsidRDefault="008A6AEE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3629122E" w14:textId="77777777" w:rsidR="008A6AEE" w:rsidRDefault="008A6AEE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26FC9008" w14:textId="77777777" w:rsidR="008A6AEE" w:rsidRDefault="008A6AEE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07751F64" w14:textId="77777777" w:rsidR="008A6AEE" w:rsidRDefault="008A6AEE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03999FAF" w14:textId="77777777" w:rsidR="008A6AEE" w:rsidRDefault="008A6AEE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20056184" w14:textId="77777777" w:rsidR="008A6AEE" w:rsidRDefault="008A6AEE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45C29175" w14:textId="77777777" w:rsidR="008A6AEE" w:rsidRDefault="008A6AEE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12D3A562" w14:textId="77777777" w:rsidR="008A6AEE" w:rsidRDefault="008A6AEE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2A7E403F" w14:textId="77777777" w:rsidR="008A6AEE" w:rsidRDefault="008A6AEE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1278A070" w14:textId="77777777" w:rsidR="008A6AEE" w:rsidRDefault="008A6AEE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43B64C8D" w14:textId="77777777" w:rsidR="008A6AEE" w:rsidRDefault="008A6AEE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75E152BD" w14:textId="77777777" w:rsidR="008A6AEE" w:rsidRDefault="008A6AEE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06AD062D" w14:textId="77777777" w:rsidR="0002468B" w:rsidRPr="008B7A38" w:rsidRDefault="0002468B" w:rsidP="00505130">
      <w:pPr>
        <w:jc w:val="both"/>
        <w:rPr>
          <w:i/>
          <w:color w:val="FF0000"/>
          <w:sz w:val="12"/>
          <w:szCs w:val="12"/>
          <w:lang w:val="bs-Latn-BA"/>
        </w:rPr>
      </w:pPr>
    </w:p>
    <w:p w14:paraId="185760D6" w14:textId="111A5204" w:rsidR="0002468B" w:rsidRDefault="0002468B" w:rsidP="00B2695A">
      <w:pPr>
        <w:pStyle w:val="Heading1"/>
        <w:rPr>
          <w:lang w:val="bs-Latn-BA"/>
        </w:rPr>
      </w:pPr>
      <w:bookmarkStart w:id="35" w:name="_Toc141083502"/>
      <w:r w:rsidRPr="008B7A38">
        <w:rPr>
          <w:lang w:val="bs-Latn-BA"/>
        </w:rPr>
        <w:lastRenderedPageBreak/>
        <w:t>GODIŠNJI PROGRAM RADA</w:t>
      </w:r>
      <w:bookmarkEnd w:id="35"/>
    </w:p>
    <w:p w14:paraId="75B79525" w14:textId="77777777" w:rsidR="00B2695A" w:rsidRPr="00B2695A" w:rsidRDefault="00B2695A" w:rsidP="00B2695A">
      <w:pPr>
        <w:pStyle w:val="BodyText"/>
        <w:rPr>
          <w:lang w:val="bs-Latn-BA" w:eastAsia="zh-CN"/>
        </w:rPr>
      </w:pPr>
    </w:p>
    <w:p w14:paraId="6B2ABA7F" w14:textId="77777777" w:rsidR="0002468B" w:rsidRPr="008B7A38" w:rsidRDefault="0002468B" w:rsidP="0002468B">
      <w:pPr>
        <w:pStyle w:val="Heading2"/>
        <w:rPr>
          <w:lang w:val="bs-Latn-BA"/>
        </w:rPr>
      </w:pPr>
      <w:bookmarkStart w:id="36" w:name="_Toc141083503"/>
      <w:r w:rsidRPr="008B7A38">
        <w:rPr>
          <w:lang w:val="bs-Latn-BA"/>
        </w:rPr>
        <w:t>Podaci o obilježju potpunosti porodice</w:t>
      </w:r>
      <w:bookmarkEnd w:id="36"/>
    </w:p>
    <w:p w14:paraId="009A79FF" w14:textId="44959C1E" w:rsidR="0002468B" w:rsidRPr="0002468B" w:rsidRDefault="0002468B" w:rsidP="0002468B">
      <w:pPr>
        <w:jc w:val="both"/>
        <w:rPr>
          <w:b/>
          <w:lang w:val="bs-Latn-BA"/>
        </w:rPr>
      </w:pPr>
    </w:p>
    <w:p w14:paraId="4146E3AF" w14:textId="77777777" w:rsidR="0002468B" w:rsidRPr="008B7A38" w:rsidRDefault="0002468B" w:rsidP="0002468B">
      <w:pPr>
        <w:jc w:val="right"/>
        <w:rPr>
          <w:b/>
          <w:bCs/>
          <w:sz w:val="20"/>
          <w:szCs w:val="20"/>
          <w:lang w:val="bs-Latn-BA"/>
        </w:rPr>
      </w:pPr>
      <w:r w:rsidRPr="008B7A38">
        <w:rPr>
          <w:lang w:val="bs-Latn-BA"/>
        </w:rPr>
        <w:t xml:space="preserve"> (Tabela 28.)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37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1080"/>
      </w:tblGrid>
      <w:tr w:rsidR="0002468B" w:rsidRPr="008B7A38" w14:paraId="06AC27C1" w14:textId="77777777" w:rsidTr="00A50E26">
        <w:trPr>
          <w:cantSplit/>
          <w:trHeight w:val="265"/>
          <w:jc w:val="center"/>
        </w:trPr>
        <w:tc>
          <w:tcPr>
            <w:tcW w:w="213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998551" w14:textId="77777777" w:rsidR="0002468B" w:rsidRPr="008B7A38" w:rsidRDefault="0002468B" w:rsidP="00A50E26">
            <w:pPr>
              <w:jc w:val="right"/>
              <w:rPr>
                <w:b/>
                <w:bCs/>
                <w:sz w:val="18"/>
                <w:szCs w:val="18"/>
                <w:lang w:val="bs-Latn-BA"/>
              </w:rPr>
            </w:pPr>
            <w:proofErr w:type="spellStart"/>
            <w:r w:rsidRPr="008B7A38">
              <w:rPr>
                <w:b/>
                <w:sz w:val="18"/>
                <w:szCs w:val="18"/>
              </w:rPr>
              <w:t>Porodični</w:t>
            </w:r>
            <w:proofErr w:type="spellEnd"/>
            <w:r w:rsidRPr="008B7A38">
              <w:rPr>
                <w:b/>
                <w:sz w:val="18"/>
                <w:szCs w:val="18"/>
              </w:rPr>
              <w:t xml:space="preserve"> status</w:t>
            </w:r>
          </w:p>
        </w:tc>
        <w:tc>
          <w:tcPr>
            <w:tcW w:w="7128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9C6A70" w14:textId="77777777" w:rsidR="0002468B" w:rsidRPr="008B7A38" w:rsidRDefault="0002468B" w:rsidP="00A50E26">
            <w:pPr>
              <w:jc w:val="center"/>
              <w:rPr>
                <w:sz w:val="18"/>
                <w:szCs w:val="18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Brojno stanje učenika po razredima</w:t>
            </w:r>
          </w:p>
        </w:tc>
      </w:tr>
      <w:tr w:rsidR="0002468B" w:rsidRPr="008B7A38" w14:paraId="5BBE8D56" w14:textId="77777777" w:rsidTr="00A50E26">
        <w:trPr>
          <w:trHeight w:val="88"/>
          <w:jc w:val="center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157DBB28" w14:textId="77777777" w:rsidR="0002468B" w:rsidRPr="008B7A38" w:rsidRDefault="0002468B" w:rsidP="00A50E26">
            <w:pPr>
              <w:snapToGrid w:val="0"/>
              <w:jc w:val="right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1381AF2C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I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7129E2F4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II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6EF49EC7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III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397C271D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IV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6AF54FE3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V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600694D3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VI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77884914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VII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426869B8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VIII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3AAC8F96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IX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0D3BDF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</w:rPr>
              <w:t>UKUPNO</w:t>
            </w:r>
          </w:p>
        </w:tc>
      </w:tr>
      <w:tr w:rsidR="0002468B" w:rsidRPr="008B7A38" w14:paraId="5F3A7E28" w14:textId="77777777" w:rsidTr="00A50E26">
        <w:trPr>
          <w:trHeight w:val="236"/>
          <w:jc w:val="center"/>
        </w:trPr>
        <w:tc>
          <w:tcPr>
            <w:tcW w:w="21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10657" w14:textId="77777777" w:rsidR="0002468B" w:rsidRPr="008B7A38" w:rsidRDefault="0002468B" w:rsidP="00A50E26">
            <w:pPr>
              <w:jc w:val="right"/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Učenici bez majke</w:t>
            </w: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9D193D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E06A2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B16E03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637FE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2EC904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E26BB4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ABCA6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33E121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08B00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15AEF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</w:t>
            </w:r>
          </w:p>
        </w:tc>
      </w:tr>
      <w:tr w:rsidR="0002468B" w:rsidRPr="008B7A38" w14:paraId="43667A82" w14:textId="77777777" w:rsidTr="00A50E26">
        <w:trPr>
          <w:trHeight w:val="236"/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69DC5" w14:textId="77777777" w:rsidR="0002468B" w:rsidRPr="008B7A38" w:rsidRDefault="0002468B" w:rsidP="00A50E26">
            <w:pPr>
              <w:jc w:val="right"/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Učenici bez oca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DF7538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A0B957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F309D5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CD184D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A3FB3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DAAE70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62D4A0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840B70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B7B7B5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F6370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6</w:t>
            </w:r>
          </w:p>
        </w:tc>
      </w:tr>
      <w:tr w:rsidR="0002468B" w:rsidRPr="008B7A38" w14:paraId="7AC965DC" w14:textId="77777777" w:rsidTr="00A50E26">
        <w:trPr>
          <w:trHeight w:val="236"/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769741" w14:textId="77777777" w:rsidR="0002468B" w:rsidRPr="008B7A38" w:rsidRDefault="0002468B" w:rsidP="00A50E26">
            <w:pPr>
              <w:jc w:val="right"/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Učenici bez oba roditelja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958422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FAFF4A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20AC26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7907B8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29F67B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E1C852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CE9A07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F7C6C6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9177AB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89783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-</w:t>
            </w:r>
          </w:p>
        </w:tc>
      </w:tr>
      <w:tr w:rsidR="0002468B" w:rsidRPr="008B7A38" w14:paraId="64B17B66" w14:textId="77777777" w:rsidTr="00A50E26">
        <w:trPr>
          <w:trHeight w:val="236"/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5B0FF" w14:textId="77777777" w:rsidR="0002468B" w:rsidRPr="008B7A38" w:rsidRDefault="0002468B" w:rsidP="00A50E26">
            <w:pPr>
              <w:jc w:val="right"/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Učenici sa oba roditelja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73D4B8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46586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A76E85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80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479791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61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E78CE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76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BD5C97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83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95D9F6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D76253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3C738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E961C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508</w:t>
            </w:r>
          </w:p>
        </w:tc>
      </w:tr>
      <w:tr w:rsidR="0002468B" w:rsidRPr="008B7A38" w14:paraId="236F75E5" w14:textId="77777777" w:rsidTr="00A50E26">
        <w:trPr>
          <w:trHeight w:val="236"/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D7DFFC" w14:textId="77777777" w:rsidR="0002468B" w:rsidRPr="008B7A38" w:rsidRDefault="0002468B" w:rsidP="00A50E26">
            <w:pPr>
              <w:jc w:val="right"/>
              <w:rPr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UKUPNO</w:t>
            </w:r>
            <w:r w:rsidRPr="008B7A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8778C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CF2E1E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292345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82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3AD6E5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62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2FE50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79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F304DA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83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DE51A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1B0257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35B306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1CAD7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517</w:t>
            </w:r>
          </w:p>
        </w:tc>
      </w:tr>
    </w:tbl>
    <w:p w14:paraId="060A993A" w14:textId="77777777" w:rsidR="0002468B" w:rsidRDefault="0002468B" w:rsidP="0002468B">
      <w:pPr>
        <w:rPr>
          <w:b/>
          <w:lang w:val="bs-Latn-BA"/>
        </w:rPr>
      </w:pPr>
    </w:p>
    <w:p w14:paraId="1F8ECF9D" w14:textId="6D5081EF" w:rsidR="0002468B" w:rsidRPr="00B2695A" w:rsidRDefault="0002468B" w:rsidP="0002468B">
      <w:pPr>
        <w:pStyle w:val="Heading2"/>
        <w:rPr>
          <w:lang w:val="bs-Latn-BA"/>
        </w:rPr>
      </w:pPr>
      <w:bookmarkStart w:id="37" w:name="_Toc141083504"/>
      <w:r w:rsidRPr="008B7A38">
        <w:rPr>
          <w:lang w:val="bs-Latn-BA"/>
        </w:rPr>
        <w:t>Podaci o obilježju stanovanja</w:t>
      </w:r>
      <w:bookmarkEnd w:id="37"/>
      <w:r w:rsidRPr="008B7A38">
        <w:rPr>
          <w:lang w:val="bs-Latn-BA"/>
        </w:rPr>
        <w:t xml:space="preserve"> </w:t>
      </w:r>
    </w:p>
    <w:p w14:paraId="44BF7EE5" w14:textId="77777777" w:rsidR="0002468B" w:rsidRPr="008B7A38" w:rsidRDefault="0002468B" w:rsidP="0002468B">
      <w:pPr>
        <w:jc w:val="right"/>
        <w:rPr>
          <w:b/>
          <w:bCs/>
          <w:sz w:val="20"/>
          <w:szCs w:val="20"/>
          <w:lang w:val="bs-Latn-BA"/>
        </w:rPr>
      </w:pPr>
      <w:r w:rsidRPr="008B7A38">
        <w:rPr>
          <w:lang w:val="bs-Latn-BA"/>
        </w:rPr>
        <w:t>(Tabela 29.)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37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1080"/>
      </w:tblGrid>
      <w:tr w:rsidR="0002468B" w:rsidRPr="008B7A38" w14:paraId="1F9A6634" w14:textId="77777777" w:rsidTr="00A50E26">
        <w:trPr>
          <w:cantSplit/>
          <w:trHeight w:val="286"/>
          <w:jc w:val="center"/>
        </w:trPr>
        <w:tc>
          <w:tcPr>
            <w:tcW w:w="213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73EE43" w14:textId="77777777" w:rsidR="0002468B" w:rsidRPr="008B7A38" w:rsidRDefault="0002468B" w:rsidP="00A50E26">
            <w:pPr>
              <w:jc w:val="right"/>
              <w:rPr>
                <w:b/>
                <w:bCs/>
                <w:sz w:val="18"/>
                <w:szCs w:val="18"/>
                <w:lang w:val="bs-Latn-BA"/>
              </w:rPr>
            </w:pPr>
            <w:proofErr w:type="spellStart"/>
            <w:r w:rsidRPr="008B7A38">
              <w:rPr>
                <w:b/>
                <w:sz w:val="18"/>
                <w:szCs w:val="18"/>
              </w:rPr>
              <w:t>Obilježje</w:t>
            </w:r>
            <w:proofErr w:type="spellEnd"/>
            <w:r w:rsidRPr="008B7A3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7A38">
              <w:rPr>
                <w:b/>
                <w:sz w:val="18"/>
                <w:szCs w:val="18"/>
              </w:rPr>
              <w:t>stanovanja</w:t>
            </w:r>
            <w:proofErr w:type="spellEnd"/>
          </w:p>
        </w:tc>
        <w:tc>
          <w:tcPr>
            <w:tcW w:w="7128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88365D" w14:textId="77777777" w:rsidR="0002468B" w:rsidRPr="008B7A38" w:rsidRDefault="0002468B" w:rsidP="00A50E26">
            <w:pPr>
              <w:jc w:val="center"/>
              <w:rPr>
                <w:sz w:val="18"/>
                <w:szCs w:val="18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Brojno stanje učenika po razredima</w:t>
            </w:r>
          </w:p>
        </w:tc>
      </w:tr>
      <w:tr w:rsidR="0002468B" w:rsidRPr="008B7A38" w14:paraId="15A9146A" w14:textId="77777777" w:rsidTr="00A50E26">
        <w:trPr>
          <w:cantSplit/>
          <w:trHeight w:val="270"/>
          <w:jc w:val="center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014FA4B9" w14:textId="77777777" w:rsidR="0002468B" w:rsidRPr="008B7A38" w:rsidRDefault="0002468B" w:rsidP="00A50E26">
            <w:pPr>
              <w:snapToGrid w:val="0"/>
              <w:jc w:val="right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14:paraId="676EF9CA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I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14:paraId="27719726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II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14:paraId="4BC046CC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III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14:paraId="2A68F094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IV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14:paraId="16E229E5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V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14:paraId="7D6DFEA5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VI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14:paraId="7FCEF294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VII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14:paraId="413D14AC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VIII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14:paraId="5F4EDC87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IX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6F2346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</w:rPr>
              <w:t>UKUPNO</w:t>
            </w:r>
          </w:p>
        </w:tc>
      </w:tr>
      <w:tr w:rsidR="0002468B" w:rsidRPr="008B7A38" w14:paraId="309AFEB8" w14:textId="77777777" w:rsidTr="00A50E26">
        <w:trPr>
          <w:trHeight w:val="297"/>
          <w:jc w:val="center"/>
        </w:trPr>
        <w:tc>
          <w:tcPr>
            <w:tcW w:w="21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80F436" w14:textId="77777777" w:rsidR="0002468B" w:rsidRPr="008B7A38" w:rsidRDefault="0002468B" w:rsidP="00A50E26">
            <w:pPr>
              <w:jc w:val="right"/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Živi sa porodicom</w:t>
            </w: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257CF4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104</w:t>
            </w: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378577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107</w:t>
            </w: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080490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82</w:t>
            </w: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3FC75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62</w:t>
            </w: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18B673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79</w:t>
            </w: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1C181F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83</w:t>
            </w: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62109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E2834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19317D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C5B64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517</w:t>
            </w:r>
          </w:p>
        </w:tc>
      </w:tr>
      <w:tr w:rsidR="0002468B" w:rsidRPr="008B7A38" w14:paraId="2D46FAF8" w14:textId="77777777" w:rsidTr="00A50E26">
        <w:trPr>
          <w:trHeight w:val="260"/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AA831" w14:textId="77777777" w:rsidR="0002468B" w:rsidRPr="008B7A38" w:rsidRDefault="0002468B" w:rsidP="00A50E26">
            <w:pPr>
              <w:jc w:val="right"/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Stanuje  u domu/ zavodu/ internatu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3475B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552296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1C94A2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7ED0E9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14E1E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BE95B7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824588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B220C9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0A991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604E8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</w:tr>
      <w:tr w:rsidR="0002468B" w:rsidRPr="008B7A38" w14:paraId="628920CE" w14:textId="77777777" w:rsidTr="00A50E26">
        <w:trPr>
          <w:trHeight w:val="460"/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16C8E6" w14:textId="77777777" w:rsidR="0002468B" w:rsidRPr="008B7A38" w:rsidRDefault="0002468B" w:rsidP="00A50E26">
            <w:pPr>
              <w:jc w:val="right"/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Živi sa starateljskom porodicom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25D9FF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8FF8D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E09DFC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19BD9D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8C0D9E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F36194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F35C47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28172F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0E6EF9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3F489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</w:tr>
      <w:tr w:rsidR="0002468B" w:rsidRPr="008B7A38" w14:paraId="58CE3379" w14:textId="77777777" w:rsidTr="00A50E26">
        <w:trPr>
          <w:trHeight w:val="260"/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BC748C" w14:textId="77777777" w:rsidR="0002468B" w:rsidRPr="008B7A38" w:rsidRDefault="0002468B" w:rsidP="00A50E26">
            <w:pPr>
              <w:jc w:val="right"/>
              <w:rPr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</w:rPr>
              <w:t>UKUPNO</w:t>
            </w:r>
            <w:r w:rsidRPr="008B7A38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D00668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104</w:t>
            </w: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92C508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107</w:t>
            </w: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9DAA7C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82</w:t>
            </w: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22412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62</w:t>
            </w: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4EBC40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79</w:t>
            </w: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98CACC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83</w:t>
            </w: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8F55D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D9B0ED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53A29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4FB01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517</w:t>
            </w:r>
          </w:p>
        </w:tc>
      </w:tr>
    </w:tbl>
    <w:p w14:paraId="0487C7ED" w14:textId="77777777" w:rsidR="0002468B" w:rsidRDefault="0002468B" w:rsidP="0002468B">
      <w:pPr>
        <w:rPr>
          <w:lang w:val="bs-Latn-BA"/>
        </w:rPr>
      </w:pPr>
    </w:p>
    <w:p w14:paraId="3CA31F5D" w14:textId="77777777" w:rsidR="008A6AEE" w:rsidRDefault="008A6AEE" w:rsidP="0002468B">
      <w:pPr>
        <w:rPr>
          <w:lang w:val="bs-Latn-BA"/>
        </w:rPr>
      </w:pPr>
    </w:p>
    <w:p w14:paraId="1AB47064" w14:textId="77777777" w:rsidR="008A6AEE" w:rsidRDefault="008A6AEE" w:rsidP="0002468B">
      <w:pPr>
        <w:rPr>
          <w:lang w:val="bs-Latn-BA"/>
        </w:rPr>
      </w:pPr>
    </w:p>
    <w:p w14:paraId="51B22F6D" w14:textId="77777777" w:rsidR="008A6AEE" w:rsidRDefault="008A6AEE" w:rsidP="0002468B">
      <w:pPr>
        <w:rPr>
          <w:lang w:val="bs-Latn-BA"/>
        </w:rPr>
      </w:pPr>
    </w:p>
    <w:p w14:paraId="0C657333" w14:textId="77777777" w:rsidR="008A6AEE" w:rsidRDefault="008A6AEE" w:rsidP="0002468B">
      <w:pPr>
        <w:rPr>
          <w:lang w:val="bs-Latn-BA"/>
        </w:rPr>
      </w:pPr>
    </w:p>
    <w:p w14:paraId="652ED99C" w14:textId="77777777" w:rsidR="008A6AEE" w:rsidRDefault="008A6AEE" w:rsidP="0002468B">
      <w:pPr>
        <w:rPr>
          <w:lang w:val="bs-Latn-BA"/>
        </w:rPr>
      </w:pPr>
    </w:p>
    <w:p w14:paraId="4B8610DA" w14:textId="77777777" w:rsidR="008A6AEE" w:rsidRDefault="008A6AEE" w:rsidP="0002468B">
      <w:pPr>
        <w:rPr>
          <w:lang w:val="bs-Latn-BA"/>
        </w:rPr>
      </w:pPr>
    </w:p>
    <w:p w14:paraId="4E703850" w14:textId="77777777" w:rsidR="00B2695A" w:rsidRDefault="00B2695A" w:rsidP="0002468B">
      <w:pPr>
        <w:rPr>
          <w:lang w:val="bs-Latn-BA"/>
        </w:rPr>
      </w:pPr>
    </w:p>
    <w:p w14:paraId="1CA6884F" w14:textId="77777777" w:rsidR="00B2695A" w:rsidRDefault="00B2695A" w:rsidP="0002468B">
      <w:pPr>
        <w:rPr>
          <w:lang w:val="bs-Latn-BA"/>
        </w:rPr>
      </w:pPr>
    </w:p>
    <w:p w14:paraId="703D44E6" w14:textId="77777777" w:rsidR="008A6AEE" w:rsidRDefault="008A6AEE" w:rsidP="0002468B">
      <w:pPr>
        <w:rPr>
          <w:lang w:val="bs-Latn-BA"/>
        </w:rPr>
      </w:pPr>
    </w:p>
    <w:p w14:paraId="651777F4" w14:textId="77777777" w:rsidR="0002468B" w:rsidRPr="008B7A38" w:rsidRDefault="0002468B" w:rsidP="0002468B">
      <w:pPr>
        <w:rPr>
          <w:lang w:val="bs-Latn-BA"/>
        </w:rPr>
      </w:pPr>
    </w:p>
    <w:p w14:paraId="6496ADED" w14:textId="29111836" w:rsidR="0002468B" w:rsidRPr="00B2695A" w:rsidRDefault="0002468B" w:rsidP="0002468B">
      <w:pPr>
        <w:pStyle w:val="Heading2"/>
        <w:rPr>
          <w:lang w:val="bs-Latn-BA"/>
        </w:rPr>
      </w:pPr>
      <w:bookmarkStart w:id="38" w:name="_Toc141083505"/>
      <w:r w:rsidRPr="008B7A38">
        <w:rPr>
          <w:lang w:val="bs-Latn-BA"/>
        </w:rPr>
        <w:lastRenderedPageBreak/>
        <w:t>Podaci o školskoj spremi roditelja</w:t>
      </w:r>
      <w:bookmarkEnd w:id="38"/>
    </w:p>
    <w:p w14:paraId="039B4819" w14:textId="77777777" w:rsidR="0002468B" w:rsidRPr="0015071B" w:rsidRDefault="0002468B" w:rsidP="0002468B">
      <w:pPr>
        <w:jc w:val="right"/>
        <w:rPr>
          <w:b/>
          <w:bCs/>
          <w:sz w:val="18"/>
          <w:szCs w:val="20"/>
          <w:lang w:val="bs-Latn-BA"/>
        </w:rPr>
      </w:pPr>
      <w:r w:rsidRPr="0015071B">
        <w:t>(</w:t>
      </w:r>
      <w:proofErr w:type="spellStart"/>
      <w:r w:rsidRPr="0015071B">
        <w:t>Tabela</w:t>
      </w:r>
      <w:proofErr w:type="spellEnd"/>
      <w:r w:rsidRPr="0015071B">
        <w:t xml:space="preserve"> 30.)</w:t>
      </w:r>
    </w:p>
    <w:tbl>
      <w:tblPr>
        <w:tblW w:w="9805" w:type="dxa"/>
        <w:jc w:val="center"/>
        <w:tblLayout w:type="fixed"/>
        <w:tblLook w:val="0000" w:firstRow="0" w:lastRow="0" w:firstColumn="0" w:lastColumn="0" w:noHBand="0" w:noVBand="0"/>
      </w:tblPr>
      <w:tblGrid>
        <w:gridCol w:w="1075"/>
        <w:gridCol w:w="476"/>
        <w:gridCol w:w="616"/>
        <w:gridCol w:w="616"/>
        <w:gridCol w:w="616"/>
        <w:gridCol w:w="548"/>
        <w:gridCol w:w="548"/>
        <w:gridCol w:w="777"/>
        <w:gridCol w:w="777"/>
        <w:gridCol w:w="778"/>
        <w:gridCol w:w="777"/>
        <w:gridCol w:w="778"/>
        <w:gridCol w:w="778"/>
        <w:gridCol w:w="645"/>
      </w:tblGrid>
      <w:tr w:rsidR="0002468B" w:rsidRPr="008B7A38" w14:paraId="26348CDF" w14:textId="77777777" w:rsidTr="00A50E26">
        <w:trPr>
          <w:cantSplit/>
          <w:trHeight w:val="320"/>
          <w:jc w:val="center"/>
        </w:trPr>
        <w:tc>
          <w:tcPr>
            <w:tcW w:w="107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7729A93E" w14:textId="77777777" w:rsidR="0002468B" w:rsidRPr="008B7A38" w:rsidRDefault="0002468B" w:rsidP="00A50E26">
            <w:pPr>
              <w:ind w:left="113" w:right="113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Obrazovni status roditelja</w:t>
            </w:r>
          </w:p>
        </w:tc>
        <w:tc>
          <w:tcPr>
            <w:tcW w:w="8730" w:type="dxa"/>
            <w:gridSpan w:val="1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4E9847" w14:textId="77777777" w:rsidR="0002468B" w:rsidRPr="008B7A38" w:rsidRDefault="0002468B" w:rsidP="00A50E26">
            <w:pPr>
              <w:jc w:val="center"/>
              <w:rPr>
                <w:sz w:val="18"/>
                <w:szCs w:val="18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Školska sprema roditelja</w:t>
            </w:r>
          </w:p>
        </w:tc>
      </w:tr>
      <w:tr w:rsidR="0002468B" w:rsidRPr="008B7A38" w14:paraId="4370D106" w14:textId="77777777" w:rsidTr="00A50E26">
        <w:trPr>
          <w:cantSplit/>
          <w:trHeight w:val="2176"/>
          <w:jc w:val="center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490D1FE0" w14:textId="77777777" w:rsidR="0002468B" w:rsidRPr="008B7A38" w:rsidRDefault="0002468B" w:rsidP="00A50E26">
            <w:pPr>
              <w:snapToGrid w:val="0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178CBE8D" w14:textId="77777777" w:rsidR="0002468B" w:rsidRPr="00944172" w:rsidRDefault="0002468B" w:rsidP="00A50E26">
            <w:pPr>
              <w:ind w:left="113" w:right="113"/>
              <w:rPr>
                <w:b/>
                <w:sz w:val="18"/>
                <w:szCs w:val="18"/>
                <w:lang w:val="bs-Latn-BA"/>
              </w:rPr>
            </w:pPr>
            <w:r w:rsidRPr="00944172">
              <w:rPr>
                <w:b/>
                <w:sz w:val="18"/>
                <w:szCs w:val="18"/>
                <w:lang w:val="bs-Latn-BA"/>
              </w:rPr>
              <w:t>Bez škole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0D76E976" w14:textId="77777777" w:rsidR="0002468B" w:rsidRPr="00944172" w:rsidRDefault="0002468B" w:rsidP="00A50E26">
            <w:pPr>
              <w:ind w:left="113" w:right="113"/>
              <w:rPr>
                <w:b/>
                <w:sz w:val="18"/>
                <w:szCs w:val="18"/>
                <w:lang w:val="bs-Latn-BA"/>
              </w:rPr>
            </w:pPr>
            <w:r w:rsidRPr="00944172">
              <w:rPr>
                <w:b/>
                <w:sz w:val="18"/>
                <w:szCs w:val="18"/>
                <w:lang w:val="bs-Latn-BA"/>
              </w:rPr>
              <w:t>OŠ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25E71D39" w14:textId="77777777" w:rsidR="0002468B" w:rsidRPr="00944172" w:rsidRDefault="0002468B" w:rsidP="00A50E26">
            <w:pPr>
              <w:ind w:left="113" w:right="113"/>
              <w:rPr>
                <w:b/>
                <w:sz w:val="18"/>
                <w:szCs w:val="18"/>
                <w:lang w:val="bs-Latn-BA"/>
              </w:rPr>
            </w:pPr>
            <w:r w:rsidRPr="00944172">
              <w:rPr>
                <w:b/>
                <w:sz w:val="18"/>
                <w:szCs w:val="18"/>
                <w:lang w:val="bs-Latn-BA"/>
              </w:rPr>
              <w:t>SSS III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2E58E6E1" w14:textId="77777777" w:rsidR="0002468B" w:rsidRPr="00944172" w:rsidRDefault="0002468B" w:rsidP="00A50E26">
            <w:pPr>
              <w:ind w:left="113" w:right="113"/>
              <w:rPr>
                <w:b/>
                <w:sz w:val="18"/>
                <w:szCs w:val="18"/>
                <w:lang w:val="bs-Latn-BA"/>
              </w:rPr>
            </w:pPr>
            <w:r w:rsidRPr="00944172">
              <w:rPr>
                <w:b/>
                <w:sz w:val="18"/>
                <w:szCs w:val="18"/>
                <w:lang w:val="bs-Latn-BA"/>
              </w:rPr>
              <w:t>SSS IV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239E110B" w14:textId="77777777" w:rsidR="0002468B" w:rsidRPr="00944172" w:rsidRDefault="0002468B" w:rsidP="00A50E26">
            <w:pPr>
              <w:ind w:left="113" w:right="113"/>
              <w:rPr>
                <w:b/>
                <w:strike/>
                <w:sz w:val="18"/>
                <w:szCs w:val="18"/>
                <w:lang w:val="bs-Latn-BA"/>
              </w:rPr>
            </w:pPr>
            <w:r w:rsidRPr="00944172">
              <w:rPr>
                <w:b/>
                <w:sz w:val="18"/>
                <w:szCs w:val="18"/>
                <w:lang w:val="bs-Latn-BA"/>
              </w:rPr>
              <w:t>VKV  V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02009B88" w14:textId="77777777" w:rsidR="0002468B" w:rsidRPr="00944172" w:rsidRDefault="0002468B" w:rsidP="00A50E26">
            <w:pPr>
              <w:ind w:left="113" w:right="113"/>
              <w:rPr>
                <w:b/>
                <w:sz w:val="18"/>
                <w:szCs w:val="18"/>
                <w:lang w:val="bs-Latn-BA"/>
              </w:rPr>
            </w:pPr>
            <w:r w:rsidRPr="00944172">
              <w:rPr>
                <w:b/>
                <w:sz w:val="18"/>
                <w:szCs w:val="18"/>
                <w:lang w:val="bs-Latn-BA"/>
              </w:rPr>
              <w:t>VŠS</w:t>
            </w:r>
          </w:p>
          <w:p w14:paraId="6C5B5D49" w14:textId="77777777" w:rsidR="0002468B" w:rsidRPr="00944172" w:rsidRDefault="0002468B" w:rsidP="00A50E26">
            <w:pPr>
              <w:ind w:left="113" w:right="113"/>
              <w:rPr>
                <w:b/>
                <w:sz w:val="18"/>
                <w:szCs w:val="18"/>
                <w:lang w:val="bs-Latn-BA"/>
              </w:rPr>
            </w:pPr>
            <w:r w:rsidRPr="00944172">
              <w:rPr>
                <w:b/>
                <w:sz w:val="18"/>
                <w:szCs w:val="18"/>
                <w:lang w:val="bs-Latn-BA"/>
              </w:rPr>
              <w:t>VI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0816B229" w14:textId="77777777" w:rsidR="0002468B" w:rsidRPr="00944172" w:rsidRDefault="0002468B" w:rsidP="00A50E26">
            <w:pPr>
              <w:ind w:left="113" w:right="113"/>
              <w:rPr>
                <w:b/>
                <w:sz w:val="18"/>
                <w:szCs w:val="18"/>
                <w:lang w:val="bs-Latn-BA"/>
              </w:rPr>
            </w:pPr>
            <w:r w:rsidRPr="00944172">
              <w:rPr>
                <w:b/>
                <w:sz w:val="18"/>
                <w:szCs w:val="18"/>
                <w:lang w:val="bs-Latn-BA"/>
              </w:rPr>
              <w:t>I ciklus</w:t>
            </w:r>
          </w:p>
          <w:p w14:paraId="69BD8404" w14:textId="77777777" w:rsidR="0002468B" w:rsidRPr="00944172" w:rsidRDefault="0002468B" w:rsidP="00A50E26">
            <w:pPr>
              <w:ind w:left="113" w:right="113"/>
              <w:rPr>
                <w:b/>
                <w:sz w:val="18"/>
                <w:szCs w:val="18"/>
                <w:lang w:val="bs-Latn-BA"/>
              </w:rPr>
            </w:pPr>
            <w:r w:rsidRPr="00944172">
              <w:rPr>
                <w:b/>
                <w:sz w:val="18"/>
                <w:szCs w:val="18"/>
                <w:lang w:val="bs-Latn-BA"/>
              </w:rPr>
              <w:t>180 ECTS bodova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267E8557" w14:textId="77777777" w:rsidR="0002468B" w:rsidRPr="00944172" w:rsidRDefault="0002468B" w:rsidP="00A50E26">
            <w:pPr>
              <w:ind w:left="113" w:right="113"/>
              <w:rPr>
                <w:b/>
                <w:sz w:val="18"/>
                <w:szCs w:val="18"/>
                <w:lang w:val="bs-Latn-BA"/>
              </w:rPr>
            </w:pPr>
            <w:r w:rsidRPr="00944172">
              <w:rPr>
                <w:b/>
                <w:sz w:val="18"/>
                <w:szCs w:val="18"/>
                <w:lang w:val="bs-Latn-BA"/>
              </w:rPr>
              <w:t>I ciklus</w:t>
            </w:r>
          </w:p>
          <w:p w14:paraId="5ECE260F" w14:textId="77777777" w:rsidR="0002468B" w:rsidRPr="00944172" w:rsidRDefault="0002468B" w:rsidP="00A50E26">
            <w:pPr>
              <w:ind w:left="113" w:right="113"/>
              <w:rPr>
                <w:b/>
                <w:sz w:val="18"/>
                <w:szCs w:val="18"/>
                <w:lang w:val="bs-Latn-BA"/>
              </w:rPr>
            </w:pPr>
            <w:r w:rsidRPr="00944172">
              <w:rPr>
                <w:b/>
                <w:sz w:val="18"/>
                <w:szCs w:val="18"/>
                <w:lang w:val="bs-Latn-BA"/>
              </w:rPr>
              <w:t>240 ECTS bodova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2596E3EB" w14:textId="77777777" w:rsidR="0002468B" w:rsidRPr="00944172" w:rsidRDefault="0002468B" w:rsidP="00A50E26">
            <w:pPr>
              <w:ind w:left="113" w:right="113"/>
              <w:rPr>
                <w:b/>
                <w:sz w:val="18"/>
                <w:szCs w:val="18"/>
                <w:lang w:val="bs-Latn-BA"/>
              </w:rPr>
            </w:pPr>
            <w:r w:rsidRPr="00944172">
              <w:rPr>
                <w:b/>
                <w:sz w:val="18"/>
                <w:szCs w:val="18"/>
                <w:lang w:val="bs-Latn-BA"/>
              </w:rPr>
              <w:t>VSS</w:t>
            </w:r>
          </w:p>
          <w:p w14:paraId="28B27960" w14:textId="77777777" w:rsidR="0002468B" w:rsidRPr="00944172" w:rsidRDefault="0002468B" w:rsidP="00A50E26">
            <w:pPr>
              <w:ind w:left="113" w:right="113"/>
              <w:rPr>
                <w:b/>
                <w:sz w:val="18"/>
                <w:szCs w:val="18"/>
                <w:lang w:val="bs-Latn-BA"/>
              </w:rPr>
            </w:pPr>
            <w:r w:rsidRPr="00944172">
              <w:rPr>
                <w:b/>
                <w:sz w:val="18"/>
                <w:szCs w:val="18"/>
                <w:lang w:val="bs-Latn-BA"/>
              </w:rPr>
              <w:t>VII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61E72AE5" w14:textId="77777777" w:rsidR="0002468B" w:rsidRPr="00944172" w:rsidRDefault="0002468B" w:rsidP="00A50E26">
            <w:pPr>
              <w:ind w:left="113" w:right="113"/>
              <w:rPr>
                <w:b/>
                <w:strike/>
                <w:sz w:val="18"/>
                <w:szCs w:val="18"/>
                <w:lang w:val="bs-Latn-BA"/>
              </w:rPr>
            </w:pPr>
            <w:r w:rsidRPr="00944172">
              <w:rPr>
                <w:b/>
                <w:sz w:val="18"/>
                <w:szCs w:val="18"/>
                <w:lang w:val="bs-Latn-BA"/>
              </w:rPr>
              <w:t>II ciklus</w:t>
            </w:r>
          </w:p>
          <w:p w14:paraId="7C6576EB" w14:textId="77777777" w:rsidR="0002468B" w:rsidRPr="00944172" w:rsidRDefault="0002468B" w:rsidP="00A50E26">
            <w:pPr>
              <w:ind w:left="113" w:right="113"/>
              <w:rPr>
                <w:b/>
                <w:sz w:val="18"/>
                <w:szCs w:val="18"/>
                <w:lang w:val="bs-Latn-BA"/>
              </w:rPr>
            </w:pPr>
            <w:r w:rsidRPr="00944172">
              <w:rPr>
                <w:b/>
                <w:sz w:val="18"/>
                <w:szCs w:val="18"/>
                <w:lang w:val="bs-Latn-BA"/>
              </w:rPr>
              <w:t>300 ECTS</w:t>
            </w:r>
          </w:p>
          <w:p w14:paraId="5B900C81" w14:textId="77777777" w:rsidR="0002468B" w:rsidRPr="00944172" w:rsidRDefault="0002468B" w:rsidP="00A50E26">
            <w:pPr>
              <w:ind w:left="113" w:right="113"/>
              <w:rPr>
                <w:b/>
                <w:sz w:val="18"/>
                <w:szCs w:val="18"/>
                <w:lang w:val="bs-Latn-BA"/>
              </w:rPr>
            </w:pPr>
            <w:r w:rsidRPr="00944172">
              <w:rPr>
                <w:b/>
                <w:sz w:val="18"/>
                <w:szCs w:val="18"/>
                <w:lang w:val="bs-Latn-BA"/>
              </w:rPr>
              <w:t>magistar struke</w:t>
            </w:r>
          </w:p>
          <w:p w14:paraId="403CA9DF" w14:textId="77777777" w:rsidR="0002468B" w:rsidRPr="00944172" w:rsidRDefault="0002468B" w:rsidP="00A50E26">
            <w:pPr>
              <w:ind w:left="113" w:right="113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724DB743" w14:textId="77777777" w:rsidR="0002468B" w:rsidRPr="00944172" w:rsidRDefault="0002468B" w:rsidP="00A50E26">
            <w:pPr>
              <w:ind w:left="113" w:right="113"/>
              <w:rPr>
                <w:b/>
                <w:sz w:val="18"/>
                <w:szCs w:val="18"/>
                <w:lang w:val="bs-Latn-BA"/>
              </w:rPr>
            </w:pPr>
            <w:r w:rsidRPr="00944172">
              <w:rPr>
                <w:b/>
                <w:sz w:val="18"/>
                <w:szCs w:val="18"/>
                <w:lang w:val="bs-Latn-BA"/>
              </w:rPr>
              <w:t>Magistar nauka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2A7C6AB8" w14:textId="77777777" w:rsidR="0002468B" w:rsidRPr="00944172" w:rsidRDefault="0002468B" w:rsidP="00A50E26">
            <w:pPr>
              <w:ind w:left="113" w:right="113"/>
              <w:rPr>
                <w:b/>
                <w:sz w:val="18"/>
                <w:szCs w:val="18"/>
                <w:lang w:val="bs-Latn-BA"/>
              </w:rPr>
            </w:pPr>
            <w:r w:rsidRPr="00944172">
              <w:rPr>
                <w:b/>
                <w:sz w:val="18"/>
                <w:szCs w:val="18"/>
                <w:lang w:val="bs-Latn-BA"/>
              </w:rPr>
              <w:t>Doktor nauka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0216E58C" w14:textId="77777777" w:rsidR="0002468B" w:rsidRPr="008B7A38" w:rsidRDefault="0002468B" w:rsidP="00A50E26">
            <w:pPr>
              <w:ind w:left="113" w:right="113"/>
              <w:jc w:val="both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UKUPNO</w:t>
            </w:r>
            <w:r w:rsidRPr="008B7A38">
              <w:rPr>
                <w:sz w:val="18"/>
                <w:szCs w:val="18"/>
                <w:lang w:val="bs-Latn-BA"/>
              </w:rPr>
              <w:t xml:space="preserve"> </w:t>
            </w:r>
          </w:p>
        </w:tc>
      </w:tr>
      <w:tr w:rsidR="0002468B" w:rsidRPr="008B7A38" w14:paraId="50A506F3" w14:textId="77777777" w:rsidTr="00A50E26">
        <w:trPr>
          <w:trHeight w:val="268"/>
          <w:jc w:val="center"/>
        </w:trPr>
        <w:tc>
          <w:tcPr>
            <w:tcW w:w="10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0FB09E" w14:textId="77777777" w:rsidR="0002468B" w:rsidRPr="00944172" w:rsidRDefault="0002468B" w:rsidP="00A50E26">
            <w:pPr>
              <w:jc w:val="right"/>
              <w:rPr>
                <w:b/>
                <w:sz w:val="18"/>
                <w:szCs w:val="18"/>
                <w:lang w:val="bs-Latn-BA"/>
              </w:rPr>
            </w:pPr>
            <w:r w:rsidRPr="00944172">
              <w:rPr>
                <w:b/>
                <w:sz w:val="18"/>
                <w:szCs w:val="18"/>
                <w:lang w:val="bs-Latn-BA"/>
              </w:rPr>
              <w:t xml:space="preserve">Oca </w:t>
            </w:r>
          </w:p>
        </w:tc>
        <w:tc>
          <w:tcPr>
            <w:tcW w:w="4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F77B49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4169D8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868ADE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19</w:t>
            </w:r>
          </w:p>
        </w:tc>
        <w:tc>
          <w:tcPr>
            <w:tcW w:w="6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A22D1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114</w:t>
            </w:r>
          </w:p>
        </w:tc>
        <w:tc>
          <w:tcPr>
            <w:tcW w:w="5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6804C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</w:t>
            </w:r>
          </w:p>
        </w:tc>
        <w:tc>
          <w:tcPr>
            <w:tcW w:w="5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54AB50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38</w:t>
            </w:r>
          </w:p>
        </w:tc>
        <w:tc>
          <w:tcPr>
            <w:tcW w:w="7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3D15C0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19</w:t>
            </w:r>
          </w:p>
        </w:tc>
        <w:tc>
          <w:tcPr>
            <w:tcW w:w="7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819A1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17</w:t>
            </w:r>
          </w:p>
        </w:tc>
        <w:tc>
          <w:tcPr>
            <w:tcW w:w="7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7BF5C6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206</w:t>
            </w:r>
          </w:p>
        </w:tc>
        <w:tc>
          <w:tcPr>
            <w:tcW w:w="7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90A749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32</w:t>
            </w:r>
          </w:p>
        </w:tc>
        <w:tc>
          <w:tcPr>
            <w:tcW w:w="7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E8D30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35</w:t>
            </w:r>
          </w:p>
        </w:tc>
        <w:tc>
          <w:tcPr>
            <w:tcW w:w="7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B32F7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21</w:t>
            </w:r>
          </w:p>
        </w:tc>
        <w:tc>
          <w:tcPr>
            <w:tcW w:w="6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F2757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511</w:t>
            </w:r>
          </w:p>
        </w:tc>
      </w:tr>
      <w:tr w:rsidR="0002468B" w:rsidRPr="008B7A38" w14:paraId="377AF664" w14:textId="77777777" w:rsidTr="00A50E26">
        <w:trPr>
          <w:trHeight w:val="30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88A04" w14:textId="77777777" w:rsidR="0002468B" w:rsidRPr="00944172" w:rsidRDefault="0002468B" w:rsidP="00A50E26">
            <w:pPr>
              <w:jc w:val="right"/>
              <w:rPr>
                <w:b/>
                <w:sz w:val="18"/>
                <w:szCs w:val="18"/>
                <w:lang w:val="bs-Latn-BA"/>
              </w:rPr>
            </w:pPr>
            <w:r w:rsidRPr="00944172">
              <w:rPr>
                <w:b/>
                <w:sz w:val="18"/>
                <w:szCs w:val="18"/>
                <w:lang w:val="bs-Latn-BA"/>
              </w:rPr>
              <w:t xml:space="preserve">Majke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A3B150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63F8D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50D6DF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FE9E7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74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D01EF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D00CD6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892D82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39DCF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9CFE9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236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DA02F3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FEDEF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40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47B281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7E00C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504</w:t>
            </w:r>
          </w:p>
        </w:tc>
      </w:tr>
      <w:tr w:rsidR="0002468B" w:rsidRPr="008B7A38" w14:paraId="20CFCD09" w14:textId="77777777" w:rsidTr="00A50E26">
        <w:trPr>
          <w:trHeight w:val="30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4B1F7E" w14:textId="77777777" w:rsidR="0002468B" w:rsidRPr="008B7A38" w:rsidRDefault="0002468B" w:rsidP="00A50E26">
            <w:pPr>
              <w:jc w:val="right"/>
              <w:rPr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</w:rPr>
              <w:t>UKUPNO</w:t>
            </w:r>
            <w:r w:rsidRPr="008B7A38">
              <w:rPr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03CAFC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8F17D0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1777B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40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17943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188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5AF12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0A1411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64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B09170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8578B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42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351E0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442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8EB2D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71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2C6EE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75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769164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43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4AFFA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1015</w:t>
            </w:r>
          </w:p>
        </w:tc>
      </w:tr>
    </w:tbl>
    <w:p w14:paraId="5EF9831F" w14:textId="77777777" w:rsidR="0002468B" w:rsidRPr="008B7A38" w:rsidRDefault="0002468B" w:rsidP="0002468B">
      <w:pPr>
        <w:jc w:val="both"/>
        <w:rPr>
          <w:i/>
          <w:lang w:val="bs-Latn-BA"/>
        </w:rPr>
      </w:pPr>
    </w:p>
    <w:p w14:paraId="105D18AB" w14:textId="749EA7CA" w:rsidR="0002468B" w:rsidRPr="00916167" w:rsidRDefault="0002468B" w:rsidP="00916167">
      <w:pPr>
        <w:pStyle w:val="Heading2"/>
        <w:rPr>
          <w:szCs w:val="22"/>
          <w:lang w:val="bs-Latn-BA"/>
        </w:rPr>
      </w:pPr>
      <w:bookmarkStart w:id="39" w:name="_Toc141083506"/>
      <w:r w:rsidRPr="0015071B">
        <w:rPr>
          <w:szCs w:val="22"/>
          <w:lang w:val="bs-Latn-BA"/>
        </w:rPr>
        <w:t>Podaci o prevozu</w:t>
      </w:r>
      <w:bookmarkEnd w:id="39"/>
    </w:p>
    <w:p w14:paraId="5E88193B" w14:textId="362D3D6C" w:rsidR="0002468B" w:rsidRPr="00B52A4A" w:rsidRDefault="0002468B" w:rsidP="0002468B">
      <w:pPr>
        <w:jc w:val="both"/>
        <w:rPr>
          <w:lang w:val="bs-Latn-BA"/>
        </w:rPr>
      </w:pPr>
      <w:r>
        <w:rPr>
          <w:lang w:val="bs-Latn-BA"/>
        </w:rPr>
        <w:t>JU  Osnovna muzička i baletska škola „Novo Sarajevo“ nema školskog područja</w:t>
      </w:r>
      <w:r w:rsidR="008A6AEE">
        <w:rPr>
          <w:lang w:val="bs-Latn-BA"/>
        </w:rPr>
        <w:t>, jer učenici pohađaju našu školu sa područja cijelog Kantona Sarajevo.</w:t>
      </w:r>
    </w:p>
    <w:p w14:paraId="263CE6B8" w14:textId="77777777" w:rsidR="0002468B" w:rsidRPr="008B7A38" w:rsidRDefault="0002468B" w:rsidP="0002468B">
      <w:pPr>
        <w:jc w:val="right"/>
        <w:rPr>
          <w:b/>
          <w:bCs/>
          <w:sz w:val="20"/>
          <w:szCs w:val="20"/>
          <w:lang w:val="bs-Latn-BA"/>
        </w:rPr>
      </w:pPr>
      <w:r w:rsidRPr="008B7A38">
        <w:rPr>
          <w:lang w:val="bs-Latn-BA"/>
        </w:rPr>
        <w:t>(Tabela 31.</w:t>
      </w:r>
      <w:r w:rsidRPr="008B7A38">
        <w:t>)</w:t>
      </w:r>
    </w:p>
    <w:tbl>
      <w:tblPr>
        <w:tblW w:w="9802" w:type="dxa"/>
        <w:jc w:val="center"/>
        <w:tblLayout w:type="fixed"/>
        <w:tblLook w:val="0000" w:firstRow="0" w:lastRow="0" w:firstColumn="0" w:lastColumn="0" w:noHBand="0" w:noVBand="0"/>
      </w:tblPr>
      <w:tblGrid>
        <w:gridCol w:w="3142"/>
        <w:gridCol w:w="1901"/>
        <w:gridCol w:w="1985"/>
        <w:gridCol w:w="1604"/>
        <w:gridCol w:w="1170"/>
      </w:tblGrid>
      <w:tr w:rsidR="0002468B" w:rsidRPr="008B7A38" w14:paraId="7D849E9E" w14:textId="77777777" w:rsidTr="00A50E26">
        <w:trPr>
          <w:trHeight w:val="238"/>
          <w:jc w:val="center"/>
        </w:trPr>
        <w:tc>
          <w:tcPr>
            <w:tcW w:w="314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6BE51B" w14:textId="77777777" w:rsidR="0002468B" w:rsidRPr="008B7A38" w:rsidRDefault="0002468B" w:rsidP="00A50E26">
            <w:pPr>
              <w:jc w:val="right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Udaljenost mjesta stanovanja od škole</w:t>
            </w:r>
          </w:p>
        </w:tc>
        <w:tc>
          <w:tcPr>
            <w:tcW w:w="549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41027F" w14:textId="77777777" w:rsidR="0002468B" w:rsidRPr="008B7A38" w:rsidRDefault="0002468B" w:rsidP="00A50E26">
            <w:pPr>
              <w:jc w:val="center"/>
              <w:rPr>
                <w:sz w:val="18"/>
                <w:szCs w:val="18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 xml:space="preserve">Broj učenika prema načinu putovanja </w:t>
            </w:r>
          </w:p>
        </w:tc>
        <w:tc>
          <w:tcPr>
            <w:tcW w:w="117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0972C4" w14:textId="77777777" w:rsidR="0002468B" w:rsidRPr="008B7A38" w:rsidRDefault="0002468B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 xml:space="preserve">Problemi </w:t>
            </w:r>
          </w:p>
        </w:tc>
      </w:tr>
      <w:tr w:rsidR="0002468B" w:rsidRPr="008B7A38" w14:paraId="53CF7293" w14:textId="77777777" w:rsidTr="00A50E26">
        <w:trPr>
          <w:trHeight w:val="182"/>
          <w:jc w:val="center"/>
        </w:trPr>
        <w:tc>
          <w:tcPr>
            <w:tcW w:w="3142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63C6164C" w14:textId="77777777" w:rsidR="0002468B" w:rsidRPr="008B7A38" w:rsidRDefault="0002468B" w:rsidP="00A50E26">
            <w:pPr>
              <w:snapToGrid w:val="0"/>
              <w:jc w:val="right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41524809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Pješke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0CA266BA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Javnim prevozom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4B9ECC" w14:textId="77777777" w:rsidR="0002468B" w:rsidRPr="008B7A38" w:rsidRDefault="0002468B" w:rsidP="00A50E26">
            <w:pPr>
              <w:jc w:val="center"/>
              <w:rPr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Na neki drugi način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17DEE9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</w:tr>
      <w:tr w:rsidR="0002468B" w:rsidRPr="008B7A38" w14:paraId="70C91EFB" w14:textId="77777777" w:rsidTr="00A50E26">
        <w:trPr>
          <w:trHeight w:val="264"/>
          <w:jc w:val="center"/>
        </w:trPr>
        <w:tc>
          <w:tcPr>
            <w:tcW w:w="31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6B5AC0" w14:textId="77777777" w:rsidR="0002468B" w:rsidRPr="008B7A38" w:rsidRDefault="0002468B" w:rsidP="00A50E26">
            <w:pPr>
              <w:jc w:val="right"/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Do 2 km</w:t>
            </w:r>
          </w:p>
        </w:tc>
        <w:tc>
          <w:tcPr>
            <w:tcW w:w="19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85606D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D105EB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16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CFDC8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1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0D3C6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</w:tr>
      <w:tr w:rsidR="0002468B" w:rsidRPr="008B7A38" w14:paraId="7BDB19BE" w14:textId="77777777" w:rsidTr="00A50E26">
        <w:trPr>
          <w:trHeight w:val="81"/>
          <w:jc w:val="center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B66B08" w14:textId="77777777" w:rsidR="0002468B" w:rsidRPr="008B7A38" w:rsidRDefault="0002468B" w:rsidP="00A50E26">
            <w:pPr>
              <w:jc w:val="right"/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Preko 2 km u školskom području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3508D1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A01DF4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7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A064A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165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0070B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</w:tr>
      <w:tr w:rsidR="0002468B" w:rsidRPr="008B7A38" w14:paraId="19F52D41" w14:textId="77777777" w:rsidTr="00A50E26">
        <w:trPr>
          <w:trHeight w:val="258"/>
          <w:jc w:val="center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78BAE" w14:textId="77777777" w:rsidR="0002468B" w:rsidRPr="008B7A38" w:rsidRDefault="0002468B" w:rsidP="00A50E26">
            <w:pPr>
              <w:jc w:val="right"/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Preko 2 km izvan školskog područja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365D37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A2DA00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215BB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877B4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</w:tr>
    </w:tbl>
    <w:p w14:paraId="19A2C302" w14:textId="77777777" w:rsidR="0002468B" w:rsidRPr="008B7A38" w:rsidRDefault="0002468B" w:rsidP="0002468B">
      <w:pPr>
        <w:jc w:val="both"/>
        <w:rPr>
          <w:b/>
          <w:i/>
          <w:lang w:val="bs-Latn-BA"/>
        </w:rPr>
      </w:pPr>
    </w:p>
    <w:p w14:paraId="066E12C9" w14:textId="20D12322" w:rsidR="0002468B" w:rsidRPr="0002468B" w:rsidRDefault="0002468B" w:rsidP="0002468B">
      <w:pPr>
        <w:pStyle w:val="Heading2"/>
        <w:rPr>
          <w:strike/>
          <w:sz w:val="22"/>
          <w:szCs w:val="22"/>
          <w:lang w:val="bs-Latn-BA"/>
        </w:rPr>
      </w:pPr>
      <w:bookmarkStart w:id="40" w:name="_Toc141083507"/>
      <w:r w:rsidRPr="008B7A38">
        <w:rPr>
          <w:lang w:val="bs-Latn-BA"/>
        </w:rPr>
        <w:t>Podaci o socijalnom statusu</w:t>
      </w:r>
      <w:bookmarkEnd w:id="40"/>
    </w:p>
    <w:p w14:paraId="47D36C28" w14:textId="77777777" w:rsidR="0002468B" w:rsidRPr="008B7A38" w:rsidRDefault="0002468B" w:rsidP="0002468B">
      <w:pPr>
        <w:ind w:left="720"/>
        <w:jc w:val="right"/>
        <w:rPr>
          <w:b/>
          <w:bCs/>
          <w:sz w:val="20"/>
          <w:szCs w:val="20"/>
          <w:lang w:val="bs-Latn-BA"/>
        </w:rPr>
      </w:pPr>
      <w:r w:rsidRPr="008B7A38">
        <w:rPr>
          <w:lang w:val="bs-Latn-BA"/>
        </w:rPr>
        <w:t>(Tabela 32.)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21"/>
        <w:gridCol w:w="645"/>
        <w:gridCol w:w="646"/>
        <w:gridCol w:w="646"/>
        <w:gridCol w:w="646"/>
        <w:gridCol w:w="645"/>
        <w:gridCol w:w="646"/>
        <w:gridCol w:w="646"/>
        <w:gridCol w:w="646"/>
        <w:gridCol w:w="646"/>
        <w:gridCol w:w="1032"/>
      </w:tblGrid>
      <w:tr w:rsidR="0002468B" w:rsidRPr="008B7A38" w14:paraId="6EC9BF80" w14:textId="77777777" w:rsidTr="00A50E26">
        <w:trPr>
          <w:trHeight w:val="139"/>
          <w:jc w:val="center"/>
        </w:trPr>
        <w:tc>
          <w:tcPr>
            <w:tcW w:w="242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E90AC8" w14:textId="77777777" w:rsidR="0002468B" w:rsidRPr="008B7A38" w:rsidRDefault="0002468B" w:rsidP="00A50E26">
            <w:pPr>
              <w:jc w:val="right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KRITERIJI</w:t>
            </w:r>
          </w:p>
        </w:tc>
        <w:tc>
          <w:tcPr>
            <w:tcW w:w="5812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4F62BD" w14:textId="77777777" w:rsidR="0002468B" w:rsidRPr="008B7A38" w:rsidRDefault="0002468B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Razred</w:t>
            </w:r>
          </w:p>
        </w:tc>
        <w:tc>
          <w:tcPr>
            <w:tcW w:w="103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8BBC76" w14:textId="77777777" w:rsidR="0002468B" w:rsidRPr="008B7A38" w:rsidRDefault="0002468B" w:rsidP="00A50E26">
            <w:pPr>
              <w:jc w:val="center"/>
              <w:rPr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UKUPNO</w:t>
            </w:r>
          </w:p>
        </w:tc>
      </w:tr>
      <w:tr w:rsidR="0002468B" w:rsidRPr="008B7A38" w14:paraId="7274F71D" w14:textId="77777777" w:rsidTr="00A50E26">
        <w:trPr>
          <w:trHeight w:val="250"/>
          <w:jc w:val="center"/>
        </w:trPr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4CC47A06" w14:textId="77777777" w:rsidR="0002468B" w:rsidRPr="008B7A38" w:rsidRDefault="0002468B" w:rsidP="00A50E26">
            <w:pPr>
              <w:snapToGrid w:val="0"/>
              <w:jc w:val="right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288A2102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I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5621019F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II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4B481DEF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III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28B12641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IV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2F154995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V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5EB494EC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VI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50C1F9A0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VII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3C924B70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VIII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5364D922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IX</w:t>
            </w: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EEAD833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</w:tr>
      <w:tr w:rsidR="0002468B" w:rsidRPr="008B7A38" w14:paraId="50ADCC83" w14:textId="77777777" w:rsidTr="00A50E26">
        <w:trPr>
          <w:trHeight w:val="461"/>
          <w:jc w:val="center"/>
        </w:trPr>
        <w:tc>
          <w:tcPr>
            <w:tcW w:w="24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90488" w14:textId="77777777" w:rsidR="0002468B" w:rsidRPr="008B7A38" w:rsidRDefault="0002468B" w:rsidP="00A50E26">
            <w:pPr>
              <w:jc w:val="right"/>
              <w:rPr>
                <w:bCs/>
                <w:sz w:val="18"/>
                <w:szCs w:val="18"/>
                <w:lang w:val="bs-Latn-BA"/>
              </w:rPr>
            </w:pPr>
            <w:r w:rsidRPr="008B7A38">
              <w:rPr>
                <w:bCs/>
                <w:sz w:val="18"/>
                <w:szCs w:val="18"/>
                <w:lang w:val="bs-Latn-BA"/>
              </w:rPr>
              <w:t>Učenici iz porodica u kojima se školuje troje i više djece</w:t>
            </w:r>
          </w:p>
        </w:tc>
        <w:tc>
          <w:tcPr>
            <w:tcW w:w="6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6F8597" w14:textId="77777777" w:rsidR="0002468B" w:rsidRPr="008B7A38" w:rsidRDefault="0002468B" w:rsidP="00A50E26">
            <w:pPr>
              <w:snapToGrid w:val="0"/>
              <w:jc w:val="center"/>
              <w:rPr>
                <w:bCs/>
                <w:sz w:val="18"/>
                <w:szCs w:val="18"/>
                <w:lang w:val="bs-Latn-BA"/>
              </w:rPr>
            </w:pPr>
            <w:r>
              <w:rPr>
                <w:bCs/>
                <w:sz w:val="18"/>
                <w:szCs w:val="18"/>
                <w:lang w:val="bs-Latn-BA"/>
              </w:rPr>
              <w:t>10</w:t>
            </w:r>
          </w:p>
        </w:tc>
        <w:tc>
          <w:tcPr>
            <w:tcW w:w="6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49D78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12</w:t>
            </w:r>
          </w:p>
        </w:tc>
        <w:tc>
          <w:tcPr>
            <w:tcW w:w="6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F9AD22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6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73C616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7</w:t>
            </w:r>
          </w:p>
        </w:tc>
        <w:tc>
          <w:tcPr>
            <w:tcW w:w="6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83154C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8</w:t>
            </w:r>
          </w:p>
        </w:tc>
        <w:tc>
          <w:tcPr>
            <w:tcW w:w="6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4B191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7</w:t>
            </w:r>
          </w:p>
        </w:tc>
        <w:tc>
          <w:tcPr>
            <w:tcW w:w="6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CE0EA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D57A9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58C264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10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6418E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53</w:t>
            </w:r>
          </w:p>
        </w:tc>
      </w:tr>
      <w:tr w:rsidR="0002468B" w:rsidRPr="008B7A38" w14:paraId="6B7418A8" w14:textId="77777777" w:rsidTr="00A50E26">
        <w:trPr>
          <w:trHeight w:val="233"/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B94F5" w14:textId="77777777" w:rsidR="0002468B" w:rsidRPr="008B7A38" w:rsidRDefault="0002468B" w:rsidP="00A50E26">
            <w:pPr>
              <w:jc w:val="right"/>
              <w:rPr>
                <w:bCs/>
                <w:sz w:val="18"/>
                <w:szCs w:val="18"/>
                <w:lang w:val="bs-Latn-BA"/>
              </w:rPr>
            </w:pPr>
            <w:r w:rsidRPr="008B7A38">
              <w:rPr>
                <w:bCs/>
                <w:sz w:val="18"/>
                <w:szCs w:val="18"/>
                <w:lang w:val="bs-Latn-BA"/>
              </w:rPr>
              <w:t>Učenici iz romskih porodica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DE4CE7" w14:textId="77777777" w:rsidR="0002468B" w:rsidRPr="008B7A38" w:rsidRDefault="0002468B" w:rsidP="00A50E26">
            <w:pPr>
              <w:snapToGrid w:val="0"/>
              <w:jc w:val="center"/>
              <w:rPr>
                <w:bCs/>
                <w:sz w:val="18"/>
                <w:szCs w:val="18"/>
                <w:lang w:val="bs-Latn-BA"/>
              </w:rPr>
            </w:pPr>
            <w:r>
              <w:rPr>
                <w:bCs/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3901DA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8CA10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3C6E53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14DED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F77A9A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7494E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33E345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28ECF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D4C46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</w:tr>
      <w:tr w:rsidR="0002468B" w:rsidRPr="008B7A38" w14:paraId="761BCC84" w14:textId="77777777" w:rsidTr="00A50E26">
        <w:trPr>
          <w:trHeight w:val="126"/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2DABE" w14:textId="77777777" w:rsidR="0002468B" w:rsidRPr="008B7A38" w:rsidRDefault="0002468B" w:rsidP="00A50E26">
            <w:pPr>
              <w:jc w:val="right"/>
              <w:rPr>
                <w:bCs/>
                <w:sz w:val="18"/>
                <w:szCs w:val="18"/>
                <w:lang w:val="bs-Latn-BA"/>
              </w:rPr>
            </w:pPr>
            <w:r w:rsidRPr="008B7A38">
              <w:rPr>
                <w:bCs/>
                <w:sz w:val="18"/>
                <w:szCs w:val="18"/>
                <w:lang w:val="bs-Latn-BA"/>
              </w:rPr>
              <w:t>Učenici iz porodica socijalne potrebe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E92A7" w14:textId="77777777" w:rsidR="0002468B" w:rsidRPr="008B7A38" w:rsidRDefault="0002468B" w:rsidP="00A50E26">
            <w:pPr>
              <w:snapToGrid w:val="0"/>
              <w:jc w:val="center"/>
              <w:rPr>
                <w:bCs/>
                <w:sz w:val="18"/>
                <w:szCs w:val="18"/>
                <w:lang w:val="bs-Latn-BA"/>
              </w:rPr>
            </w:pPr>
            <w:r>
              <w:rPr>
                <w:bCs/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CCC2A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12346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A32139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3E7E05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55876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CF8E1E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BFA48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0D466A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33B6E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</w:t>
            </w:r>
          </w:p>
        </w:tc>
      </w:tr>
      <w:tr w:rsidR="0002468B" w:rsidRPr="008B7A38" w14:paraId="1C54AE94" w14:textId="77777777" w:rsidTr="00A50E26">
        <w:trPr>
          <w:trHeight w:val="126"/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81D0D3" w14:textId="77777777" w:rsidR="0002468B" w:rsidRPr="008B7A38" w:rsidRDefault="0002468B" w:rsidP="00A50E26">
            <w:pPr>
              <w:jc w:val="right"/>
              <w:rPr>
                <w:bCs/>
                <w:sz w:val="18"/>
                <w:szCs w:val="18"/>
                <w:lang w:val="bs-Latn-BA"/>
              </w:rPr>
            </w:pPr>
            <w:r w:rsidRPr="008B7A38">
              <w:rPr>
                <w:bCs/>
                <w:sz w:val="18"/>
                <w:szCs w:val="18"/>
                <w:lang w:val="bs-Latn-BA"/>
              </w:rPr>
              <w:t>Učenici iz porodica u kojima su oba roditelja nezaposlena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505A5" w14:textId="77777777" w:rsidR="0002468B" w:rsidRPr="008B7A38" w:rsidRDefault="0002468B" w:rsidP="00A50E26">
            <w:pPr>
              <w:snapToGrid w:val="0"/>
              <w:jc w:val="center"/>
              <w:rPr>
                <w:bCs/>
                <w:sz w:val="18"/>
                <w:szCs w:val="18"/>
                <w:lang w:val="bs-Latn-BA"/>
              </w:rPr>
            </w:pPr>
            <w:r>
              <w:rPr>
                <w:bCs/>
                <w:sz w:val="18"/>
                <w:szCs w:val="18"/>
                <w:lang w:val="bs-Latn-BA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6605B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B85F6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5EEE6F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EDD769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6DD519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506F6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38CDE7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3FFC26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9007D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8</w:t>
            </w:r>
          </w:p>
        </w:tc>
      </w:tr>
      <w:tr w:rsidR="0002468B" w:rsidRPr="008B7A38" w14:paraId="391B804B" w14:textId="77777777" w:rsidTr="00A50E26">
        <w:trPr>
          <w:trHeight w:val="355"/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BA1E35" w14:textId="77777777" w:rsidR="0002468B" w:rsidRPr="008B7A38" w:rsidRDefault="0002468B" w:rsidP="00A50E26">
            <w:pPr>
              <w:jc w:val="right"/>
              <w:rPr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25CB2B" w14:textId="77777777" w:rsidR="0002468B" w:rsidRPr="008B7A38" w:rsidRDefault="0002468B" w:rsidP="00A50E26">
            <w:pPr>
              <w:snapToGrid w:val="0"/>
              <w:jc w:val="center"/>
              <w:rPr>
                <w:bCs/>
                <w:sz w:val="18"/>
                <w:szCs w:val="18"/>
                <w:lang w:val="bs-Latn-BA"/>
              </w:rPr>
            </w:pPr>
            <w:r>
              <w:rPr>
                <w:bCs/>
                <w:sz w:val="18"/>
                <w:szCs w:val="18"/>
                <w:lang w:val="bs-Latn-BA"/>
              </w:rPr>
              <w:t>13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F00A76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CE228A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0FE185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B9FE8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425309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84C3F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11EDC5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B7316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AE8A3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62</w:t>
            </w:r>
          </w:p>
        </w:tc>
      </w:tr>
    </w:tbl>
    <w:p w14:paraId="6F15973C" w14:textId="77777777" w:rsidR="0002468B" w:rsidRDefault="0002468B" w:rsidP="0002468B">
      <w:pPr>
        <w:shd w:val="clear" w:color="auto" w:fill="FFFFFF"/>
        <w:jc w:val="both"/>
        <w:rPr>
          <w:b/>
        </w:rPr>
      </w:pPr>
    </w:p>
    <w:p w14:paraId="2A57B868" w14:textId="77777777" w:rsidR="0002468B" w:rsidRPr="008B7A38" w:rsidRDefault="0002468B" w:rsidP="0002468B">
      <w:pPr>
        <w:pStyle w:val="Heading2"/>
        <w:spacing w:before="0" w:after="0"/>
      </w:pPr>
      <w:bookmarkStart w:id="41" w:name="_Toc141083508"/>
      <w:r w:rsidRPr="008B7A38">
        <w:lastRenderedPageBreak/>
        <w:t xml:space="preserve">Podaci o brojnom stanje učenika po razredima, </w:t>
      </w:r>
      <w:r w:rsidRPr="0015071B">
        <w:t>odjeljenjima i spolu</w:t>
      </w:r>
      <w:bookmarkEnd w:id="41"/>
    </w:p>
    <w:p w14:paraId="024A3EEF" w14:textId="77777777" w:rsidR="0002468B" w:rsidRPr="0015071B" w:rsidRDefault="0002468B" w:rsidP="0002468B">
      <w:pPr>
        <w:shd w:val="clear" w:color="auto" w:fill="FFFFFF"/>
        <w:jc w:val="both"/>
        <w:rPr>
          <w:b/>
          <w:bCs/>
        </w:rPr>
      </w:pPr>
    </w:p>
    <w:p w14:paraId="2A0C2EDF" w14:textId="77777777" w:rsidR="0002468B" w:rsidRPr="0002468B" w:rsidRDefault="0002468B" w:rsidP="000246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</w:pPr>
      <w:bookmarkStart w:id="42" w:name="_Hlk145660611"/>
      <w:r w:rsidRPr="0002468B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bs-Latn-BA" w:eastAsia="zh-CN"/>
          <w14:ligatures w14:val="none"/>
        </w:rPr>
        <w:t>Matična škola</w:t>
      </w:r>
    </w:p>
    <w:p w14:paraId="306EF994" w14:textId="77777777" w:rsidR="0002468B" w:rsidRPr="0002468B" w:rsidRDefault="0002468B" w:rsidP="0002468B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  <w:r w:rsidRPr="0002468B">
        <w:rPr>
          <w:rFonts w:ascii="Times New Roman" w:eastAsia="Times New Roman" w:hAnsi="Times New Roman" w:cs="Times New Roman"/>
          <w:bCs/>
          <w:kern w:val="0"/>
          <w:lang w:val="hr-HR" w:eastAsia="zh-CN"/>
          <w14:ligatures w14:val="none"/>
        </w:rPr>
        <w:t>(Tabela 33.</w:t>
      </w:r>
      <w:r w:rsidRPr="0002468B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)</w:t>
      </w:r>
    </w:p>
    <w:tbl>
      <w:tblPr>
        <w:tblW w:w="963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420"/>
        <w:gridCol w:w="426"/>
        <w:gridCol w:w="423"/>
        <w:gridCol w:w="427"/>
        <w:gridCol w:w="428"/>
        <w:gridCol w:w="427"/>
        <w:gridCol w:w="427"/>
        <w:gridCol w:w="428"/>
        <w:gridCol w:w="429"/>
        <w:gridCol w:w="427"/>
        <w:gridCol w:w="427"/>
        <w:gridCol w:w="429"/>
        <w:gridCol w:w="431"/>
        <w:gridCol w:w="429"/>
        <w:gridCol w:w="424"/>
        <w:gridCol w:w="430"/>
        <w:gridCol w:w="423"/>
        <w:gridCol w:w="7"/>
        <w:gridCol w:w="431"/>
        <w:gridCol w:w="615"/>
        <w:gridCol w:w="766"/>
      </w:tblGrid>
      <w:tr w:rsidR="0002468B" w:rsidRPr="0002468B" w14:paraId="196E8367" w14:textId="77777777" w:rsidTr="00A50E26">
        <w:trPr>
          <w:cantSplit/>
          <w:trHeight w:val="308"/>
          <w:jc w:val="center"/>
        </w:trPr>
        <w:tc>
          <w:tcPr>
            <w:tcW w:w="556" w:type="dxa"/>
            <w:vMerge w:val="restart"/>
            <w:tcBorders>
              <w:top w:val="double" w:sz="4" w:space="0" w:color="auto"/>
            </w:tcBorders>
            <w:shd w:val="clear" w:color="auto" w:fill="D9D9D9"/>
            <w:textDirection w:val="btLr"/>
            <w:vAlign w:val="center"/>
          </w:tcPr>
          <w:p w14:paraId="2C697111" w14:textId="77777777" w:rsidR="0002468B" w:rsidRPr="0002468B" w:rsidRDefault="0002468B" w:rsidP="0002468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RAZRED</w:t>
            </w:r>
          </w:p>
        </w:tc>
        <w:tc>
          <w:tcPr>
            <w:tcW w:w="6832" w:type="dxa"/>
            <w:gridSpan w:val="16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4236BE5" w14:textId="77777777" w:rsidR="0002468B" w:rsidRPr="0002468B" w:rsidRDefault="0002468B" w:rsidP="0002468B">
            <w:pPr>
              <w:keepNext/>
              <w:numPr>
                <w:ilvl w:val="6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Theme="majorEastAsia" w:hAnsi="Times New Roman" w:cs="Times New Roman"/>
                <w:b/>
                <w:i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Theme="majorEastAsia" w:hAnsi="Times New Roman" w:cs="Times New Roman"/>
                <w:b/>
                <w:iCs/>
                <w:kern w:val="0"/>
                <w:sz w:val="18"/>
                <w:szCs w:val="18"/>
                <w:lang w:val="hr-HR" w:eastAsia="zh-CN"/>
                <w14:ligatures w14:val="none"/>
              </w:rPr>
              <w:t>ODJELJENJE</w:t>
            </w:r>
          </w:p>
        </w:tc>
        <w:tc>
          <w:tcPr>
            <w:tcW w:w="2242" w:type="dxa"/>
            <w:gridSpan w:val="5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DEF1E69" w14:textId="77777777" w:rsidR="0002468B" w:rsidRPr="0002468B" w:rsidRDefault="0002468B" w:rsidP="0002468B">
            <w:pPr>
              <w:keepNext/>
              <w:numPr>
                <w:ilvl w:val="6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Theme="majorEastAsia" w:hAnsi="Times New Roman" w:cs="Times New Roman"/>
                <w:b/>
                <w:i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Theme="majorEastAsia" w:hAnsi="Times New Roman" w:cs="Times New Roman"/>
                <w:b/>
                <w:iCs/>
                <w:kern w:val="0"/>
                <w:sz w:val="18"/>
                <w:szCs w:val="18"/>
                <w:lang w:val="hr-HR" w:eastAsia="zh-CN"/>
                <w14:ligatures w14:val="none"/>
              </w:rPr>
              <w:t>UKUPNO</w:t>
            </w:r>
          </w:p>
        </w:tc>
      </w:tr>
      <w:tr w:rsidR="0002468B" w:rsidRPr="0002468B" w14:paraId="60F0D42F" w14:textId="77777777" w:rsidTr="00A50E26">
        <w:trPr>
          <w:cantSplit/>
          <w:trHeight w:val="162"/>
          <w:jc w:val="center"/>
        </w:trPr>
        <w:tc>
          <w:tcPr>
            <w:tcW w:w="556" w:type="dxa"/>
            <w:vMerge/>
            <w:shd w:val="clear" w:color="auto" w:fill="D9D9D9"/>
          </w:tcPr>
          <w:p w14:paraId="3FB3D76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46" w:type="dxa"/>
            <w:gridSpan w:val="2"/>
            <w:shd w:val="clear" w:color="auto" w:fill="D9D9D9" w:themeFill="background1" w:themeFillShade="D9"/>
            <w:vAlign w:val="center"/>
          </w:tcPr>
          <w:p w14:paraId="715BE4E8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1. (a)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6D698B98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2. (b)</w:t>
            </w:r>
          </w:p>
        </w:tc>
        <w:tc>
          <w:tcPr>
            <w:tcW w:w="855" w:type="dxa"/>
            <w:gridSpan w:val="2"/>
            <w:shd w:val="clear" w:color="auto" w:fill="D9D9D9" w:themeFill="background1" w:themeFillShade="D9"/>
            <w:vAlign w:val="center"/>
          </w:tcPr>
          <w:p w14:paraId="051D350B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3. (c)</w:t>
            </w:r>
          </w:p>
        </w:tc>
        <w:tc>
          <w:tcPr>
            <w:tcW w:w="855" w:type="dxa"/>
            <w:gridSpan w:val="2"/>
            <w:shd w:val="clear" w:color="auto" w:fill="D9D9D9" w:themeFill="background1" w:themeFillShade="D9"/>
            <w:vAlign w:val="center"/>
          </w:tcPr>
          <w:p w14:paraId="4C888CFC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4. (d)</w:t>
            </w:r>
          </w:p>
        </w:tc>
        <w:tc>
          <w:tcPr>
            <w:tcW w:w="856" w:type="dxa"/>
            <w:gridSpan w:val="2"/>
            <w:shd w:val="clear" w:color="auto" w:fill="D9D9D9" w:themeFill="background1" w:themeFillShade="D9"/>
            <w:vAlign w:val="center"/>
          </w:tcPr>
          <w:p w14:paraId="2D957CE9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5. (e)</w:t>
            </w:r>
          </w:p>
        </w:tc>
        <w:tc>
          <w:tcPr>
            <w:tcW w:w="856" w:type="dxa"/>
            <w:gridSpan w:val="2"/>
            <w:shd w:val="clear" w:color="auto" w:fill="D9D9D9" w:themeFill="background1" w:themeFillShade="D9"/>
            <w:vAlign w:val="center"/>
          </w:tcPr>
          <w:p w14:paraId="5AE5B68F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6. (f)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  <w:vAlign w:val="center"/>
          </w:tcPr>
          <w:p w14:paraId="39996377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7(g)</w:t>
            </w:r>
          </w:p>
        </w:tc>
        <w:tc>
          <w:tcPr>
            <w:tcW w:w="854" w:type="dxa"/>
            <w:gridSpan w:val="2"/>
            <w:shd w:val="clear" w:color="auto" w:fill="D9D9D9" w:themeFill="background1" w:themeFillShade="D9"/>
            <w:vAlign w:val="center"/>
          </w:tcPr>
          <w:p w14:paraId="4C89AC10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...</w:t>
            </w:r>
          </w:p>
        </w:tc>
        <w:tc>
          <w:tcPr>
            <w:tcW w:w="43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89AC7DD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M</w:t>
            </w:r>
          </w:p>
        </w:tc>
        <w:tc>
          <w:tcPr>
            <w:tcW w:w="431" w:type="dxa"/>
            <w:vMerge w:val="restart"/>
            <w:shd w:val="clear" w:color="auto" w:fill="D9D9D9" w:themeFill="background1" w:themeFillShade="D9"/>
            <w:vAlign w:val="center"/>
          </w:tcPr>
          <w:p w14:paraId="44F25242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Ž</w:t>
            </w:r>
          </w:p>
        </w:tc>
        <w:tc>
          <w:tcPr>
            <w:tcW w:w="61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F4A9A2D" w14:textId="77777777" w:rsidR="0002468B" w:rsidRPr="0002468B" w:rsidRDefault="0002468B" w:rsidP="0002468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8"/>
                <w:lang w:val="hr-HR" w:eastAsia="zh-CN"/>
                <w14:ligatures w14:val="none"/>
              </w:rPr>
              <w:t>Broj odjeljenja</w:t>
            </w:r>
          </w:p>
        </w:tc>
        <w:tc>
          <w:tcPr>
            <w:tcW w:w="76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C096EEB" w14:textId="77777777" w:rsidR="0002468B" w:rsidRPr="0002468B" w:rsidRDefault="0002468B" w:rsidP="0002468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8"/>
                <w:lang w:val="hr-HR" w:eastAsia="zh-CN"/>
                <w14:ligatures w14:val="none"/>
              </w:rPr>
              <w:t>Prosječan broj učenika</w:t>
            </w:r>
          </w:p>
        </w:tc>
      </w:tr>
      <w:tr w:rsidR="0002468B" w:rsidRPr="0002468B" w14:paraId="714BF7A6" w14:textId="77777777" w:rsidTr="00A50E26">
        <w:trPr>
          <w:cantSplit/>
          <w:trHeight w:val="461"/>
          <w:jc w:val="center"/>
        </w:trPr>
        <w:tc>
          <w:tcPr>
            <w:tcW w:w="556" w:type="dxa"/>
            <w:vMerge/>
            <w:shd w:val="clear" w:color="auto" w:fill="D9D9D9"/>
          </w:tcPr>
          <w:p w14:paraId="1208EC5D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7B6064BA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M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C053592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Ž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EE50193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M</w:t>
            </w: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227A2E95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Ž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14:paraId="4459DD39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M</w:t>
            </w: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4688BE68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Ž</w:t>
            </w: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06FD6870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M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14:paraId="429C3D32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Ž</w:t>
            </w:r>
          </w:p>
        </w:tc>
        <w:tc>
          <w:tcPr>
            <w:tcW w:w="429" w:type="dxa"/>
            <w:shd w:val="clear" w:color="auto" w:fill="D9D9D9" w:themeFill="background1" w:themeFillShade="D9"/>
            <w:vAlign w:val="center"/>
          </w:tcPr>
          <w:p w14:paraId="7EE47CF4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M</w:t>
            </w: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1E9A9C05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Ž</w:t>
            </w: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2C603D91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M</w:t>
            </w:r>
          </w:p>
        </w:tc>
        <w:tc>
          <w:tcPr>
            <w:tcW w:w="429" w:type="dxa"/>
            <w:shd w:val="clear" w:color="auto" w:fill="D9D9D9" w:themeFill="background1" w:themeFillShade="D9"/>
            <w:vAlign w:val="center"/>
          </w:tcPr>
          <w:p w14:paraId="03269DAD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Ž</w:t>
            </w:r>
          </w:p>
        </w:tc>
        <w:tc>
          <w:tcPr>
            <w:tcW w:w="431" w:type="dxa"/>
            <w:shd w:val="clear" w:color="auto" w:fill="D9D9D9" w:themeFill="background1" w:themeFillShade="D9"/>
            <w:vAlign w:val="center"/>
          </w:tcPr>
          <w:p w14:paraId="7B7B9996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M</w:t>
            </w:r>
          </w:p>
        </w:tc>
        <w:tc>
          <w:tcPr>
            <w:tcW w:w="429" w:type="dxa"/>
            <w:shd w:val="clear" w:color="auto" w:fill="D9D9D9" w:themeFill="background1" w:themeFillShade="D9"/>
            <w:vAlign w:val="center"/>
          </w:tcPr>
          <w:p w14:paraId="4FC001FC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Ž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14:paraId="14190015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M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1E24EFCF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Ž</w:t>
            </w:r>
          </w:p>
        </w:tc>
        <w:tc>
          <w:tcPr>
            <w:tcW w:w="430" w:type="dxa"/>
            <w:gridSpan w:val="2"/>
            <w:vMerge/>
            <w:shd w:val="clear" w:color="auto" w:fill="D9D9D9" w:themeFill="background1" w:themeFillShade="D9"/>
            <w:vAlign w:val="center"/>
          </w:tcPr>
          <w:p w14:paraId="0A10AB4C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1" w:type="dxa"/>
            <w:vMerge/>
            <w:shd w:val="clear" w:color="auto" w:fill="D9D9D9" w:themeFill="background1" w:themeFillShade="D9"/>
            <w:vAlign w:val="center"/>
          </w:tcPr>
          <w:p w14:paraId="3C8846F2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615" w:type="dxa"/>
            <w:vMerge/>
            <w:shd w:val="clear" w:color="auto" w:fill="FFFFFF"/>
            <w:textDirection w:val="btLr"/>
            <w:vAlign w:val="center"/>
          </w:tcPr>
          <w:p w14:paraId="53167E91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/>
            <w:shd w:val="clear" w:color="auto" w:fill="FFFFFF"/>
            <w:textDirection w:val="btLr"/>
            <w:vAlign w:val="center"/>
          </w:tcPr>
          <w:p w14:paraId="2102538C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1B7BF54D" w14:textId="77777777" w:rsidTr="00A50E26">
        <w:trPr>
          <w:cantSplit/>
          <w:trHeight w:val="116"/>
          <w:jc w:val="center"/>
        </w:trPr>
        <w:tc>
          <w:tcPr>
            <w:tcW w:w="556" w:type="dxa"/>
            <w:vMerge/>
            <w:tcBorders>
              <w:bottom w:val="double" w:sz="4" w:space="0" w:color="auto"/>
            </w:tcBorders>
            <w:shd w:val="clear" w:color="auto" w:fill="D9D9D9"/>
          </w:tcPr>
          <w:p w14:paraId="0A689AB0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46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A02FD52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Ukupno</w:t>
            </w:r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BD1326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Ukupno</w:t>
            </w:r>
          </w:p>
        </w:tc>
        <w:tc>
          <w:tcPr>
            <w:tcW w:w="855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39462E8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Ukupno</w:t>
            </w:r>
          </w:p>
        </w:tc>
        <w:tc>
          <w:tcPr>
            <w:tcW w:w="855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EA350C5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Ukupno</w:t>
            </w:r>
          </w:p>
        </w:tc>
        <w:tc>
          <w:tcPr>
            <w:tcW w:w="856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A5E8462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Ukupno</w:t>
            </w:r>
          </w:p>
        </w:tc>
        <w:tc>
          <w:tcPr>
            <w:tcW w:w="856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709963E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Ukupno</w:t>
            </w:r>
          </w:p>
        </w:tc>
        <w:tc>
          <w:tcPr>
            <w:tcW w:w="860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5D59EEA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Ukupno</w:t>
            </w:r>
          </w:p>
        </w:tc>
        <w:tc>
          <w:tcPr>
            <w:tcW w:w="854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F3E6167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Ukupno</w:t>
            </w:r>
          </w:p>
        </w:tc>
        <w:tc>
          <w:tcPr>
            <w:tcW w:w="861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2BA9ED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Ukupno</w:t>
            </w:r>
          </w:p>
        </w:tc>
        <w:tc>
          <w:tcPr>
            <w:tcW w:w="615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0122A62B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294D7486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55434669" w14:textId="77777777" w:rsidTr="00A50E26">
        <w:trPr>
          <w:cantSplit/>
          <w:trHeight w:val="263"/>
          <w:jc w:val="center"/>
        </w:trPr>
        <w:tc>
          <w:tcPr>
            <w:tcW w:w="556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7D7E47EC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I</w:t>
            </w:r>
          </w:p>
        </w:tc>
        <w:tc>
          <w:tcPr>
            <w:tcW w:w="42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709A3316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6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66A6CF72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7</w:t>
            </w:r>
          </w:p>
        </w:tc>
        <w:tc>
          <w:tcPr>
            <w:tcW w:w="42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28713D61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3</w:t>
            </w:r>
          </w:p>
        </w:tc>
        <w:tc>
          <w:tcPr>
            <w:tcW w:w="42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1B4C7A79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8</w:t>
            </w:r>
          </w:p>
        </w:tc>
        <w:tc>
          <w:tcPr>
            <w:tcW w:w="42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60032B54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5</w:t>
            </w:r>
          </w:p>
        </w:tc>
        <w:tc>
          <w:tcPr>
            <w:tcW w:w="42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74A21845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8</w:t>
            </w:r>
          </w:p>
        </w:tc>
        <w:tc>
          <w:tcPr>
            <w:tcW w:w="42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0989F858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4</w:t>
            </w:r>
          </w:p>
        </w:tc>
        <w:tc>
          <w:tcPr>
            <w:tcW w:w="42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0D090364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9</w:t>
            </w:r>
          </w:p>
        </w:tc>
        <w:tc>
          <w:tcPr>
            <w:tcW w:w="42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2DD3C861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7</w:t>
            </w:r>
          </w:p>
        </w:tc>
        <w:tc>
          <w:tcPr>
            <w:tcW w:w="42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30BAFBCB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9</w:t>
            </w:r>
          </w:p>
        </w:tc>
        <w:tc>
          <w:tcPr>
            <w:tcW w:w="42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105A6A53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3</w:t>
            </w:r>
          </w:p>
        </w:tc>
        <w:tc>
          <w:tcPr>
            <w:tcW w:w="42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77ADA1E1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7</w:t>
            </w:r>
          </w:p>
        </w:tc>
        <w:tc>
          <w:tcPr>
            <w:tcW w:w="43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5B2829A0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3</w:t>
            </w:r>
          </w:p>
        </w:tc>
        <w:tc>
          <w:tcPr>
            <w:tcW w:w="42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2ED1C6C1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9</w:t>
            </w:r>
          </w:p>
        </w:tc>
        <w:tc>
          <w:tcPr>
            <w:tcW w:w="42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40C2959B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03F23DB2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7F3575BB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31</w:t>
            </w:r>
          </w:p>
        </w:tc>
        <w:tc>
          <w:tcPr>
            <w:tcW w:w="438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40F27D3F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57</w:t>
            </w:r>
          </w:p>
        </w:tc>
        <w:tc>
          <w:tcPr>
            <w:tcW w:w="615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1BBAC89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7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7D6C4A9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12</w:t>
            </w:r>
          </w:p>
        </w:tc>
      </w:tr>
      <w:tr w:rsidR="0002468B" w:rsidRPr="0002468B" w14:paraId="3C3A8C00" w14:textId="77777777" w:rsidTr="00A50E26">
        <w:trPr>
          <w:cantSplit/>
          <w:trHeight w:val="263"/>
          <w:jc w:val="center"/>
        </w:trPr>
        <w:tc>
          <w:tcPr>
            <w:tcW w:w="556" w:type="dxa"/>
            <w:vMerge/>
            <w:shd w:val="clear" w:color="auto" w:fill="FFFFFF"/>
            <w:vAlign w:val="center"/>
          </w:tcPr>
          <w:p w14:paraId="10F0FAC5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46" w:type="dxa"/>
            <w:gridSpan w:val="2"/>
            <w:shd w:val="clear" w:color="auto" w:fill="FFFFFF"/>
            <w:vAlign w:val="center"/>
          </w:tcPr>
          <w:p w14:paraId="07D11C21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13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C30D92E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11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7908A694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13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5BEB791F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13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73926FC1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16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53D6229E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10</w:t>
            </w:r>
          </w:p>
        </w:tc>
        <w:tc>
          <w:tcPr>
            <w:tcW w:w="860" w:type="dxa"/>
            <w:gridSpan w:val="2"/>
            <w:shd w:val="clear" w:color="auto" w:fill="FFFFFF"/>
            <w:vAlign w:val="center"/>
          </w:tcPr>
          <w:p w14:paraId="58FAE9A1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12</w:t>
            </w:r>
          </w:p>
        </w:tc>
        <w:tc>
          <w:tcPr>
            <w:tcW w:w="854" w:type="dxa"/>
            <w:gridSpan w:val="2"/>
            <w:shd w:val="clear" w:color="auto" w:fill="FFFFFF"/>
            <w:vAlign w:val="center"/>
          </w:tcPr>
          <w:p w14:paraId="2CE1A459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1" w:type="dxa"/>
            <w:gridSpan w:val="3"/>
            <w:shd w:val="clear" w:color="auto" w:fill="FFFFFF"/>
            <w:vAlign w:val="center"/>
          </w:tcPr>
          <w:p w14:paraId="676AC285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88</w:t>
            </w:r>
          </w:p>
        </w:tc>
        <w:tc>
          <w:tcPr>
            <w:tcW w:w="615" w:type="dxa"/>
            <w:vMerge/>
            <w:shd w:val="clear" w:color="auto" w:fill="D9D9D9" w:themeFill="background1" w:themeFillShade="D9"/>
            <w:vAlign w:val="center"/>
          </w:tcPr>
          <w:p w14:paraId="05B56081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/>
            <w:shd w:val="clear" w:color="auto" w:fill="D9D9D9" w:themeFill="background1" w:themeFillShade="D9"/>
            <w:vAlign w:val="center"/>
          </w:tcPr>
          <w:p w14:paraId="1A43F5D4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170F2878" w14:textId="77777777" w:rsidTr="00A50E26">
        <w:trPr>
          <w:cantSplit/>
          <w:trHeight w:val="263"/>
          <w:jc w:val="center"/>
        </w:trPr>
        <w:tc>
          <w:tcPr>
            <w:tcW w:w="556" w:type="dxa"/>
            <w:vMerge w:val="restart"/>
            <w:shd w:val="clear" w:color="auto" w:fill="FFFFFF"/>
            <w:vAlign w:val="center"/>
          </w:tcPr>
          <w:p w14:paraId="2D19A881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II</w:t>
            </w:r>
          </w:p>
        </w:tc>
        <w:tc>
          <w:tcPr>
            <w:tcW w:w="420" w:type="dxa"/>
            <w:shd w:val="clear" w:color="auto" w:fill="FFFFFF"/>
            <w:vAlign w:val="center"/>
          </w:tcPr>
          <w:p w14:paraId="4C6221CC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7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6BB76D24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8</w:t>
            </w:r>
          </w:p>
        </w:tc>
        <w:tc>
          <w:tcPr>
            <w:tcW w:w="423" w:type="dxa"/>
            <w:shd w:val="clear" w:color="auto" w:fill="FFFFFF"/>
            <w:vAlign w:val="center"/>
          </w:tcPr>
          <w:p w14:paraId="76E2FCB4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4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7D0584B1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7</w:t>
            </w:r>
          </w:p>
        </w:tc>
        <w:tc>
          <w:tcPr>
            <w:tcW w:w="428" w:type="dxa"/>
            <w:shd w:val="clear" w:color="auto" w:fill="FFFFFF"/>
            <w:vAlign w:val="center"/>
          </w:tcPr>
          <w:p w14:paraId="57C06B84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6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0BE9927B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8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1AA51EE6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4</w:t>
            </w:r>
          </w:p>
        </w:tc>
        <w:tc>
          <w:tcPr>
            <w:tcW w:w="428" w:type="dxa"/>
            <w:shd w:val="clear" w:color="auto" w:fill="FFFFFF"/>
            <w:vAlign w:val="center"/>
          </w:tcPr>
          <w:p w14:paraId="4B9F2975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8</w:t>
            </w:r>
          </w:p>
        </w:tc>
        <w:tc>
          <w:tcPr>
            <w:tcW w:w="429" w:type="dxa"/>
            <w:shd w:val="clear" w:color="auto" w:fill="FFFFFF"/>
            <w:vAlign w:val="center"/>
          </w:tcPr>
          <w:p w14:paraId="3406476B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8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6FEEAC82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9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325CF2DC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5</w:t>
            </w:r>
          </w:p>
        </w:tc>
        <w:tc>
          <w:tcPr>
            <w:tcW w:w="429" w:type="dxa"/>
            <w:shd w:val="clear" w:color="auto" w:fill="FFFFFF"/>
            <w:vAlign w:val="center"/>
          </w:tcPr>
          <w:p w14:paraId="32DDB0AC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5</w:t>
            </w:r>
          </w:p>
        </w:tc>
        <w:tc>
          <w:tcPr>
            <w:tcW w:w="431" w:type="dxa"/>
            <w:shd w:val="clear" w:color="auto" w:fill="FFFFFF"/>
            <w:vAlign w:val="center"/>
          </w:tcPr>
          <w:p w14:paraId="7DCF8CA6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2</w:t>
            </w:r>
          </w:p>
        </w:tc>
        <w:tc>
          <w:tcPr>
            <w:tcW w:w="429" w:type="dxa"/>
            <w:shd w:val="clear" w:color="auto" w:fill="FFFFFF"/>
            <w:vAlign w:val="center"/>
          </w:tcPr>
          <w:p w14:paraId="1E53B82A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8</w:t>
            </w:r>
          </w:p>
        </w:tc>
        <w:tc>
          <w:tcPr>
            <w:tcW w:w="424" w:type="dxa"/>
            <w:shd w:val="clear" w:color="auto" w:fill="FFFFFF"/>
            <w:vAlign w:val="center"/>
          </w:tcPr>
          <w:p w14:paraId="0CCCE07A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14:paraId="2ACC6B28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7F37B844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36</w:t>
            </w:r>
          </w:p>
        </w:tc>
        <w:tc>
          <w:tcPr>
            <w:tcW w:w="438" w:type="dxa"/>
            <w:gridSpan w:val="2"/>
            <w:shd w:val="clear" w:color="auto" w:fill="FFFFFF"/>
            <w:vAlign w:val="center"/>
          </w:tcPr>
          <w:p w14:paraId="17A507A2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53</w:t>
            </w:r>
          </w:p>
        </w:tc>
        <w:tc>
          <w:tcPr>
            <w:tcW w:w="615" w:type="dxa"/>
            <w:vMerge w:val="restart"/>
            <w:shd w:val="clear" w:color="auto" w:fill="D9D9D9" w:themeFill="background1" w:themeFillShade="D9"/>
            <w:vAlign w:val="center"/>
          </w:tcPr>
          <w:p w14:paraId="3122A04D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7</w:t>
            </w:r>
          </w:p>
        </w:tc>
        <w:tc>
          <w:tcPr>
            <w:tcW w:w="766" w:type="dxa"/>
            <w:vMerge w:val="restart"/>
            <w:shd w:val="clear" w:color="auto" w:fill="D9D9D9" w:themeFill="background1" w:themeFillShade="D9"/>
            <w:vAlign w:val="center"/>
          </w:tcPr>
          <w:p w14:paraId="186C8AA2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12</w:t>
            </w:r>
          </w:p>
        </w:tc>
      </w:tr>
      <w:tr w:rsidR="0002468B" w:rsidRPr="0002468B" w14:paraId="764E959F" w14:textId="77777777" w:rsidTr="00A50E26">
        <w:trPr>
          <w:cantSplit/>
          <w:trHeight w:val="263"/>
          <w:jc w:val="center"/>
        </w:trPr>
        <w:tc>
          <w:tcPr>
            <w:tcW w:w="556" w:type="dxa"/>
            <w:vMerge/>
            <w:shd w:val="clear" w:color="auto" w:fill="FFFFFF"/>
            <w:vAlign w:val="center"/>
          </w:tcPr>
          <w:p w14:paraId="3B903F3D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46" w:type="dxa"/>
            <w:gridSpan w:val="2"/>
            <w:shd w:val="clear" w:color="auto" w:fill="FFFFFF"/>
            <w:vAlign w:val="center"/>
          </w:tcPr>
          <w:p w14:paraId="27D6D11E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7212A16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11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4E58850D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14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34F535B1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12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3E198558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17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741D43BA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10</w:t>
            </w:r>
          </w:p>
        </w:tc>
        <w:tc>
          <w:tcPr>
            <w:tcW w:w="860" w:type="dxa"/>
            <w:gridSpan w:val="2"/>
            <w:shd w:val="clear" w:color="auto" w:fill="FFFFFF"/>
            <w:vAlign w:val="center"/>
          </w:tcPr>
          <w:p w14:paraId="21BC30B5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10</w:t>
            </w:r>
          </w:p>
        </w:tc>
        <w:tc>
          <w:tcPr>
            <w:tcW w:w="854" w:type="dxa"/>
            <w:gridSpan w:val="2"/>
            <w:shd w:val="clear" w:color="auto" w:fill="FFFFFF"/>
            <w:vAlign w:val="center"/>
          </w:tcPr>
          <w:p w14:paraId="4BA5463A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1" w:type="dxa"/>
            <w:gridSpan w:val="3"/>
            <w:shd w:val="clear" w:color="auto" w:fill="FFFFFF"/>
            <w:vAlign w:val="center"/>
          </w:tcPr>
          <w:p w14:paraId="1E83FAEF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89</w:t>
            </w:r>
          </w:p>
        </w:tc>
        <w:tc>
          <w:tcPr>
            <w:tcW w:w="615" w:type="dxa"/>
            <w:vMerge/>
            <w:shd w:val="clear" w:color="auto" w:fill="D9D9D9" w:themeFill="background1" w:themeFillShade="D9"/>
            <w:vAlign w:val="center"/>
          </w:tcPr>
          <w:p w14:paraId="483E70D3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/>
            <w:shd w:val="clear" w:color="auto" w:fill="D9D9D9" w:themeFill="background1" w:themeFillShade="D9"/>
            <w:vAlign w:val="center"/>
          </w:tcPr>
          <w:p w14:paraId="1E7B2BDE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6D503EE1" w14:textId="77777777" w:rsidTr="00A50E26">
        <w:trPr>
          <w:cantSplit/>
          <w:trHeight w:val="263"/>
          <w:jc w:val="center"/>
        </w:trPr>
        <w:tc>
          <w:tcPr>
            <w:tcW w:w="556" w:type="dxa"/>
            <w:vMerge w:val="restart"/>
            <w:shd w:val="clear" w:color="auto" w:fill="FFFFFF"/>
            <w:vAlign w:val="center"/>
          </w:tcPr>
          <w:p w14:paraId="3FCEFAE2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III</w:t>
            </w:r>
          </w:p>
        </w:tc>
        <w:tc>
          <w:tcPr>
            <w:tcW w:w="420" w:type="dxa"/>
            <w:shd w:val="clear" w:color="auto" w:fill="FFFFFF"/>
            <w:vAlign w:val="center"/>
          </w:tcPr>
          <w:p w14:paraId="027B8F57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3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5936AAE9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11</w:t>
            </w:r>
          </w:p>
        </w:tc>
        <w:tc>
          <w:tcPr>
            <w:tcW w:w="423" w:type="dxa"/>
            <w:shd w:val="clear" w:color="auto" w:fill="FFFFFF"/>
            <w:vAlign w:val="center"/>
          </w:tcPr>
          <w:p w14:paraId="2147903B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4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5174DAE9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8</w:t>
            </w:r>
          </w:p>
        </w:tc>
        <w:tc>
          <w:tcPr>
            <w:tcW w:w="428" w:type="dxa"/>
            <w:shd w:val="clear" w:color="auto" w:fill="FFFFFF"/>
            <w:vAlign w:val="center"/>
          </w:tcPr>
          <w:p w14:paraId="0AFEEE52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5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710972D0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10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12868A27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4</w:t>
            </w:r>
          </w:p>
        </w:tc>
        <w:tc>
          <w:tcPr>
            <w:tcW w:w="428" w:type="dxa"/>
            <w:shd w:val="clear" w:color="auto" w:fill="FFFFFF"/>
            <w:vAlign w:val="center"/>
          </w:tcPr>
          <w:p w14:paraId="4E6EC5EB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8</w:t>
            </w:r>
          </w:p>
        </w:tc>
        <w:tc>
          <w:tcPr>
            <w:tcW w:w="429" w:type="dxa"/>
            <w:shd w:val="clear" w:color="auto" w:fill="FFFFFF"/>
            <w:vAlign w:val="center"/>
          </w:tcPr>
          <w:p w14:paraId="0AABBAB7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5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7926B8FF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9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5D940985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133E08F6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1" w:type="dxa"/>
            <w:shd w:val="clear" w:color="auto" w:fill="FFFFFF"/>
            <w:vAlign w:val="center"/>
          </w:tcPr>
          <w:p w14:paraId="4DEA9072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3AB43F67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14:paraId="2FF13207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14:paraId="531907B1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0248E047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21</w:t>
            </w:r>
          </w:p>
        </w:tc>
        <w:tc>
          <w:tcPr>
            <w:tcW w:w="438" w:type="dxa"/>
            <w:gridSpan w:val="2"/>
            <w:shd w:val="clear" w:color="auto" w:fill="FFFFFF"/>
            <w:vAlign w:val="center"/>
          </w:tcPr>
          <w:p w14:paraId="40D0C881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46</w:t>
            </w:r>
          </w:p>
        </w:tc>
        <w:tc>
          <w:tcPr>
            <w:tcW w:w="615" w:type="dxa"/>
            <w:vMerge w:val="restart"/>
            <w:shd w:val="clear" w:color="auto" w:fill="D9D9D9" w:themeFill="background1" w:themeFillShade="D9"/>
            <w:vAlign w:val="center"/>
          </w:tcPr>
          <w:p w14:paraId="24A8C5FF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5</w:t>
            </w:r>
          </w:p>
        </w:tc>
        <w:tc>
          <w:tcPr>
            <w:tcW w:w="766" w:type="dxa"/>
            <w:vMerge w:val="restart"/>
            <w:shd w:val="clear" w:color="auto" w:fill="D9D9D9" w:themeFill="background1" w:themeFillShade="D9"/>
            <w:vAlign w:val="center"/>
          </w:tcPr>
          <w:p w14:paraId="79C09CE7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13</w:t>
            </w:r>
          </w:p>
        </w:tc>
      </w:tr>
      <w:tr w:rsidR="0002468B" w:rsidRPr="0002468B" w14:paraId="5020FE50" w14:textId="77777777" w:rsidTr="00A50E26">
        <w:trPr>
          <w:cantSplit/>
          <w:trHeight w:val="263"/>
          <w:jc w:val="center"/>
        </w:trPr>
        <w:tc>
          <w:tcPr>
            <w:tcW w:w="556" w:type="dxa"/>
            <w:vMerge/>
            <w:shd w:val="clear" w:color="auto" w:fill="FFFFFF"/>
            <w:vAlign w:val="center"/>
          </w:tcPr>
          <w:p w14:paraId="3A892C68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46" w:type="dxa"/>
            <w:gridSpan w:val="2"/>
            <w:shd w:val="clear" w:color="auto" w:fill="FFFFFF"/>
            <w:vAlign w:val="center"/>
          </w:tcPr>
          <w:p w14:paraId="3B79768F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14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3DC6318D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12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7767D3BF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15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65334B4F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12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7BDCF887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14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67374349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0" w:type="dxa"/>
            <w:gridSpan w:val="2"/>
            <w:shd w:val="clear" w:color="auto" w:fill="FFFFFF"/>
            <w:vAlign w:val="center"/>
          </w:tcPr>
          <w:p w14:paraId="4E1D2541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4" w:type="dxa"/>
            <w:gridSpan w:val="2"/>
            <w:shd w:val="clear" w:color="auto" w:fill="FFFFFF"/>
            <w:vAlign w:val="center"/>
          </w:tcPr>
          <w:p w14:paraId="4F2B115E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1" w:type="dxa"/>
            <w:gridSpan w:val="3"/>
            <w:shd w:val="clear" w:color="auto" w:fill="FFFFFF"/>
            <w:vAlign w:val="center"/>
          </w:tcPr>
          <w:p w14:paraId="42462C6C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67</w:t>
            </w:r>
          </w:p>
        </w:tc>
        <w:tc>
          <w:tcPr>
            <w:tcW w:w="615" w:type="dxa"/>
            <w:vMerge/>
            <w:shd w:val="clear" w:color="auto" w:fill="D9D9D9" w:themeFill="background1" w:themeFillShade="D9"/>
            <w:vAlign w:val="center"/>
          </w:tcPr>
          <w:p w14:paraId="19230CF2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/>
            <w:shd w:val="clear" w:color="auto" w:fill="D9D9D9" w:themeFill="background1" w:themeFillShade="D9"/>
            <w:vAlign w:val="center"/>
          </w:tcPr>
          <w:p w14:paraId="70B44DFE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270EF783" w14:textId="77777777" w:rsidTr="00A50E26">
        <w:trPr>
          <w:cantSplit/>
          <w:trHeight w:val="263"/>
          <w:jc w:val="center"/>
        </w:trPr>
        <w:tc>
          <w:tcPr>
            <w:tcW w:w="556" w:type="dxa"/>
            <w:vMerge w:val="restart"/>
            <w:shd w:val="clear" w:color="auto" w:fill="FFFFFF"/>
            <w:vAlign w:val="center"/>
          </w:tcPr>
          <w:p w14:paraId="1CC9126A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IV</w:t>
            </w:r>
          </w:p>
        </w:tc>
        <w:tc>
          <w:tcPr>
            <w:tcW w:w="420" w:type="dxa"/>
            <w:shd w:val="clear" w:color="auto" w:fill="FFFFFF"/>
            <w:vAlign w:val="center"/>
          </w:tcPr>
          <w:p w14:paraId="68D42DB1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5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2EE9E08E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7</w:t>
            </w:r>
          </w:p>
        </w:tc>
        <w:tc>
          <w:tcPr>
            <w:tcW w:w="423" w:type="dxa"/>
            <w:shd w:val="clear" w:color="auto" w:fill="FFFFFF"/>
            <w:vAlign w:val="center"/>
          </w:tcPr>
          <w:p w14:paraId="5D5867B9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8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239010A1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9</w:t>
            </w:r>
          </w:p>
        </w:tc>
        <w:tc>
          <w:tcPr>
            <w:tcW w:w="428" w:type="dxa"/>
            <w:shd w:val="clear" w:color="auto" w:fill="FFFFFF"/>
            <w:vAlign w:val="center"/>
          </w:tcPr>
          <w:p w14:paraId="68DAC3F5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7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2B9C752F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10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2C48441F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4</w:t>
            </w:r>
          </w:p>
        </w:tc>
        <w:tc>
          <w:tcPr>
            <w:tcW w:w="428" w:type="dxa"/>
            <w:shd w:val="clear" w:color="auto" w:fill="FFFFFF"/>
            <w:vAlign w:val="center"/>
          </w:tcPr>
          <w:p w14:paraId="6B6A2E01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5</w:t>
            </w:r>
          </w:p>
        </w:tc>
        <w:tc>
          <w:tcPr>
            <w:tcW w:w="429" w:type="dxa"/>
            <w:shd w:val="clear" w:color="auto" w:fill="FFFFFF"/>
            <w:vAlign w:val="center"/>
          </w:tcPr>
          <w:p w14:paraId="6373C6E9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6BA2BDDF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5D5AFD0F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06AB1BC5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1" w:type="dxa"/>
            <w:shd w:val="clear" w:color="auto" w:fill="FFFFFF"/>
            <w:vAlign w:val="center"/>
          </w:tcPr>
          <w:p w14:paraId="6D54F695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6F849DCC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14:paraId="4DA69C0F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14:paraId="0BBDDC85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0DC19178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24</w:t>
            </w:r>
          </w:p>
        </w:tc>
        <w:tc>
          <w:tcPr>
            <w:tcW w:w="438" w:type="dxa"/>
            <w:gridSpan w:val="2"/>
            <w:shd w:val="clear" w:color="auto" w:fill="FFFFFF"/>
            <w:vAlign w:val="center"/>
          </w:tcPr>
          <w:p w14:paraId="55F65014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31</w:t>
            </w:r>
          </w:p>
        </w:tc>
        <w:tc>
          <w:tcPr>
            <w:tcW w:w="615" w:type="dxa"/>
            <w:vMerge w:val="restart"/>
            <w:shd w:val="clear" w:color="auto" w:fill="D9D9D9" w:themeFill="background1" w:themeFillShade="D9"/>
            <w:vAlign w:val="center"/>
          </w:tcPr>
          <w:p w14:paraId="656B04E7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4</w:t>
            </w:r>
          </w:p>
        </w:tc>
        <w:tc>
          <w:tcPr>
            <w:tcW w:w="766" w:type="dxa"/>
            <w:vMerge w:val="restart"/>
            <w:shd w:val="clear" w:color="auto" w:fill="D9D9D9" w:themeFill="background1" w:themeFillShade="D9"/>
            <w:vAlign w:val="center"/>
          </w:tcPr>
          <w:p w14:paraId="55A7F280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13</w:t>
            </w:r>
          </w:p>
        </w:tc>
      </w:tr>
      <w:tr w:rsidR="0002468B" w:rsidRPr="0002468B" w14:paraId="1CEB5CB2" w14:textId="77777777" w:rsidTr="00A50E26">
        <w:trPr>
          <w:cantSplit/>
          <w:trHeight w:val="263"/>
          <w:jc w:val="center"/>
        </w:trPr>
        <w:tc>
          <w:tcPr>
            <w:tcW w:w="556" w:type="dxa"/>
            <w:vMerge/>
            <w:shd w:val="clear" w:color="auto" w:fill="FFFFFF"/>
            <w:vAlign w:val="center"/>
          </w:tcPr>
          <w:p w14:paraId="043A1C5C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46" w:type="dxa"/>
            <w:gridSpan w:val="2"/>
            <w:shd w:val="clear" w:color="auto" w:fill="FFFFFF"/>
            <w:vAlign w:val="center"/>
          </w:tcPr>
          <w:p w14:paraId="445E98A3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12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C128D49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17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6EC3352F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17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51DC3C17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9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08FA2D7A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00AF631D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0" w:type="dxa"/>
            <w:gridSpan w:val="2"/>
            <w:shd w:val="clear" w:color="auto" w:fill="FFFFFF"/>
            <w:vAlign w:val="center"/>
          </w:tcPr>
          <w:p w14:paraId="6379EF14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4" w:type="dxa"/>
            <w:gridSpan w:val="2"/>
            <w:shd w:val="clear" w:color="auto" w:fill="FFFFFF"/>
            <w:vAlign w:val="center"/>
          </w:tcPr>
          <w:p w14:paraId="57D5BE2A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1" w:type="dxa"/>
            <w:gridSpan w:val="3"/>
            <w:shd w:val="clear" w:color="auto" w:fill="FFFFFF"/>
            <w:vAlign w:val="center"/>
          </w:tcPr>
          <w:p w14:paraId="3DED25C7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55</w:t>
            </w:r>
          </w:p>
        </w:tc>
        <w:tc>
          <w:tcPr>
            <w:tcW w:w="615" w:type="dxa"/>
            <w:vMerge/>
            <w:shd w:val="clear" w:color="auto" w:fill="D9D9D9" w:themeFill="background1" w:themeFillShade="D9"/>
            <w:vAlign w:val="center"/>
          </w:tcPr>
          <w:p w14:paraId="4DCF18EF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/>
            <w:shd w:val="clear" w:color="auto" w:fill="D9D9D9" w:themeFill="background1" w:themeFillShade="D9"/>
            <w:vAlign w:val="center"/>
          </w:tcPr>
          <w:p w14:paraId="1CFC7A45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5445C436" w14:textId="77777777" w:rsidTr="00A50E26">
        <w:trPr>
          <w:cantSplit/>
          <w:trHeight w:val="263"/>
          <w:jc w:val="center"/>
        </w:trPr>
        <w:tc>
          <w:tcPr>
            <w:tcW w:w="556" w:type="dxa"/>
            <w:vMerge w:val="restart"/>
            <w:shd w:val="clear" w:color="auto" w:fill="FFFFFF"/>
            <w:vAlign w:val="center"/>
          </w:tcPr>
          <w:p w14:paraId="0C4FD1EA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V</w:t>
            </w:r>
          </w:p>
        </w:tc>
        <w:tc>
          <w:tcPr>
            <w:tcW w:w="420" w:type="dxa"/>
            <w:shd w:val="clear" w:color="auto" w:fill="FFFFFF"/>
            <w:vAlign w:val="center"/>
          </w:tcPr>
          <w:p w14:paraId="6D34A8CA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5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183C42B9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7</w:t>
            </w:r>
          </w:p>
        </w:tc>
        <w:tc>
          <w:tcPr>
            <w:tcW w:w="423" w:type="dxa"/>
            <w:shd w:val="clear" w:color="auto" w:fill="FFFFFF"/>
            <w:vAlign w:val="center"/>
          </w:tcPr>
          <w:p w14:paraId="5AD87811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8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3D82FB3E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9</w:t>
            </w:r>
          </w:p>
        </w:tc>
        <w:tc>
          <w:tcPr>
            <w:tcW w:w="428" w:type="dxa"/>
            <w:shd w:val="clear" w:color="auto" w:fill="FFFFFF"/>
            <w:vAlign w:val="center"/>
          </w:tcPr>
          <w:p w14:paraId="64ED55E8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4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0005A410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6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7373BA2C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3</w:t>
            </w:r>
          </w:p>
        </w:tc>
        <w:tc>
          <w:tcPr>
            <w:tcW w:w="428" w:type="dxa"/>
            <w:shd w:val="clear" w:color="auto" w:fill="FFFFFF"/>
            <w:vAlign w:val="center"/>
          </w:tcPr>
          <w:p w14:paraId="39BA2B50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13</w:t>
            </w:r>
          </w:p>
        </w:tc>
        <w:tc>
          <w:tcPr>
            <w:tcW w:w="429" w:type="dxa"/>
            <w:shd w:val="clear" w:color="auto" w:fill="FFFFFF"/>
            <w:vAlign w:val="center"/>
          </w:tcPr>
          <w:p w14:paraId="361C711B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6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7C2BF8DD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8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3DF7313E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4F28F436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1" w:type="dxa"/>
            <w:shd w:val="clear" w:color="auto" w:fill="FFFFFF"/>
            <w:vAlign w:val="center"/>
          </w:tcPr>
          <w:p w14:paraId="712D898A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7B026FBC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14:paraId="27858233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14:paraId="47E09E97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0F30EC50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26</w:t>
            </w:r>
          </w:p>
        </w:tc>
        <w:tc>
          <w:tcPr>
            <w:tcW w:w="438" w:type="dxa"/>
            <w:gridSpan w:val="2"/>
            <w:shd w:val="clear" w:color="auto" w:fill="FFFFFF"/>
            <w:vAlign w:val="center"/>
          </w:tcPr>
          <w:p w14:paraId="62E66A4A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43</w:t>
            </w:r>
          </w:p>
        </w:tc>
        <w:tc>
          <w:tcPr>
            <w:tcW w:w="615" w:type="dxa"/>
            <w:vMerge w:val="restart"/>
            <w:shd w:val="clear" w:color="auto" w:fill="D9D9D9" w:themeFill="background1" w:themeFillShade="D9"/>
            <w:vAlign w:val="center"/>
          </w:tcPr>
          <w:p w14:paraId="3C887FAF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5</w:t>
            </w:r>
          </w:p>
        </w:tc>
        <w:tc>
          <w:tcPr>
            <w:tcW w:w="766" w:type="dxa"/>
            <w:vMerge w:val="restart"/>
            <w:shd w:val="clear" w:color="auto" w:fill="D9D9D9" w:themeFill="background1" w:themeFillShade="D9"/>
            <w:vAlign w:val="center"/>
          </w:tcPr>
          <w:p w14:paraId="5B973E81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13</w:t>
            </w:r>
          </w:p>
        </w:tc>
      </w:tr>
      <w:tr w:rsidR="0002468B" w:rsidRPr="0002468B" w14:paraId="7E88FA82" w14:textId="77777777" w:rsidTr="00A50E26">
        <w:trPr>
          <w:cantSplit/>
          <w:trHeight w:val="263"/>
          <w:jc w:val="center"/>
        </w:trPr>
        <w:tc>
          <w:tcPr>
            <w:tcW w:w="556" w:type="dxa"/>
            <w:vMerge/>
            <w:shd w:val="clear" w:color="auto" w:fill="FFFFFF"/>
            <w:vAlign w:val="center"/>
          </w:tcPr>
          <w:p w14:paraId="1385344C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46" w:type="dxa"/>
            <w:gridSpan w:val="2"/>
            <w:shd w:val="clear" w:color="auto" w:fill="FFFFFF"/>
            <w:vAlign w:val="center"/>
          </w:tcPr>
          <w:p w14:paraId="7833F191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12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BC73D16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17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257F671C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10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23A3693A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16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4F08978F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14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17AB195A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0" w:type="dxa"/>
            <w:gridSpan w:val="2"/>
            <w:shd w:val="clear" w:color="auto" w:fill="FFFFFF"/>
            <w:vAlign w:val="center"/>
          </w:tcPr>
          <w:p w14:paraId="19F8415A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4" w:type="dxa"/>
            <w:gridSpan w:val="2"/>
            <w:shd w:val="clear" w:color="auto" w:fill="FFFFFF"/>
            <w:vAlign w:val="center"/>
          </w:tcPr>
          <w:p w14:paraId="63EFE140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1" w:type="dxa"/>
            <w:gridSpan w:val="3"/>
            <w:shd w:val="clear" w:color="auto" w:fill="FFFFFF"/>
            <w:vAlign w:val="center"/>
          </w:tcPr>
          <w:p w14:paraId="04A14000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69</w:t>
            </w:r>
          </w:p>
        </w:tc>
        <w:tc>
          <w:tcPr>
            <w:tcW w:w="615" w:type="dxa"/>
            <w:vMerge/>
            <w:shd w:val="clear" w:color="auto" w:fill="D9D9D9" w:themeFill="background1" w:themeFillShade="D9"/>
            <w:vAlign w:val="center"/>
          </w:tcPr>
          <w:p w14:paraId="3920FB1F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/>
            <w:shd w:val="clear" w:color="auto" w:fill="D9D9D9" w:themeFill="background1" w:themeFillShade="D9"/>
            <w:vAlign w:val="center"/>
          </w:tcPr>
          <w:p w14:paraId="414E93CD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0197CC95" w14:textId="77777777" w:rsidTr="00A50E26">
        <w:trPr>
          <w:cantSplit/>
          <w:trHeight w:val="263"/>
          <w:jc w:val="center"/>
        </w:trPr>
        <w:tc>
          <w:tcPr>
            <w:tcW w:w="556" w:type="dxa"/>
            <w:vMerge w:val="restart"/>
            <w:shd w:val="clear" w:color="auto" w:fill="FFFFFF"/>
            <w:vAlign w:val="center"/>
          </w:tcPr>
          <w:p w14:paraId="67FF41AA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VI</w:t>
            </w:r>
          </w:p>
        </w:tc>
        <w:tc>
          <w:tcPr>
            <w:tcW w:w="420" w:type="dxa"/>
            <w:shd w:val="clear" w:color="auto" w:fill="FFFFFF"/>
            <w:vAlign w:val="center"/>
          </w:tcPr>
          <w:p w14:paraId="4686FB16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7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435B5D26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11</w:t>
            </w:r>
          </w:p>
        </w:tc>
        <w:tc>
          <w:tcPr>
            <w:tcW w:w="423" w:type="dxa"/>
            <w:shd w:val="clear" w:color="auto" w:fill="FFFFFF"/>
            <w:vAlign w:val="center"/>
          </w:tcPr>
          <w:p w14:paraId="231152B3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6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6A9E52F9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6</w:t>
            </w:r>
          </w:p>
        </w:tc>
        <w:tc>
          <w:tcPr>
            <w:tcW w:w="428" w:type="dxa"/>
            <w:shd w:val="clear" w:color="auto" w:fill="FFFFFF"/>
            <w:vAlign w:val="center"/>
          </w:tcPr>
          <w:p w14:paraId="56E21244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6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39E3A58D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9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6D52ECCF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2</w:t>
            </w:r>
          </w:p>
        </w:tc>
        <w:tc>
          <w:tcPr>
            <w:tcW w:w="428" w:type="dxa"/>
            <w:shd w:val="clear" w:color="auto" w:fill="FFFFFF"/>
            <w:vAlign w:val="center"/>
          </w:tcPr>
          <w:p w14:paraId="2153B231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8</w:t>
            </w:r>
          </w:p>
        </w:tc>
        <w:tc>
          <w:tcPr>
            <w:tcW w:w="429" w:type="dxa"/>
            <w:shd w:val="clear" w:color="auto" w:fill="FFFFFF"/>
            <w:vAlign w:val="center"/>
          </w:tcPr>
          <w:p w14:paraId="22E7D858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4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336379F1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9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0A49E174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4</w:t>
            </w:r>
          </w:p>
        </w:tc>
        <w:tc>
          <w:tcPr>
            <w:tcW w:w="429" w:type="dxa"/>
            <w:shd w:val="clear" w:color="auto" w:fill="FFFFFF"/>
            <w:vAlign w:val="center"/>
          </w:tcPr>
          <w:p w14:paraId="4F5ADCE2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6</w:t>
            </w:r>
          </w:p>
        </w:tc>
        <w:tc>
          <w:tcPr>
            <w:tcW w:w="431" w:type="dxa"/>
            <w:shd w:val="clear" w:color="auto" w:fill="FFFFFF"/>
            <w:vAlign w:val="center"/>
          </w:tcPr>
          <w:p w14:paraId="6BD8975A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6F333BF2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14:paraId="1B8FB49E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14:paraId="7310D50E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67CA7B1C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29</w:t>
            </w:r>
          </w:p>
        </w:tc>
        <w:tc>
          <w:tcPr>
            <w:tcW w:w="438" w:type="dxa"/>
            <w:gridSpan w:val="2"/>
            <w:shd w:val="clear" w:color="auto" w:fill="FFFFFF"/>
            <w:vAlign w:val="center"/>
          </w:tcPr>
          <w:p w14:paraId="5DE1D948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49</w:t>
            </w:r>
          </w:p>
        </w:tc>
        <w:tc>
          <w:tcPr>
            <w:tcW w:w="615" w:type="dxa"/>
            <w:vMerge w:val="restart"/>
            <w:shd w:val="clear" w:color="auto" w:fill="D9D9D9" w:themeFill="background1" w:themeFillShade="D9"/>
            <w:vAlign w:val="center"/>
          </w:tcPr>
          <w:p w14:paraId="3C597F84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6</w:t>
            </w:r>
          </w:p>
        </w:tc>
        <w:tc>
          <w:tcPr>
            <w:tcW w:w="766" w:type="dxa"/>
            <w:vMerge w:val="restart"/>
            <w:shd w:val="clear" w:color="auto" w:fill="D9D9D9" w:themeFill="background1" w:themeFillShade="D9"/>
            <w:vAlign w:val="center"/>
          </w:tcPr>
          <w:p w14:paraId="507DB50E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13</w:t>
            </w:r>
          </w:p>
        </w:tc>
      </w:tr>
      <w:tr w:rsidR="0002468B" w:rsidRPr="0002468B" w14:paraId="361C70B7" w14:textId="77777777" w:rsidTr="00A50E26">
        <w:trPr>
          <w:cantSplit/>
          <w:trHeight w:val="263"/>
          <w:jc w:val="center"/>
        </w:trPr>
        <w:tc>
          <w:tcPr>
            <w:tcW w:w="556" w:type="dxa"/>
            <w:vMerge/>
            <w:shd w:val="clear" w:color="auto" w:fill="FFFFFF"/>
            <w:vAlign w:val="center"/>
          </w:tcPr>
          <w:p w14:paraId="37901239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46" w:type="dxa"/>
            <w:gridSpan w:val="2"/>
            <w:shd w:val="clear" w:color="auto" w:fill="FFFFFF"/>
            <w:vAlign w:val="center"/>
          </w:tcPr>
          <w:p w14:paraId="2D17E0FD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18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081F0568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12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291F22CD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15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2A86D8E8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10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123C0C3C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13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24AE0602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10</w:t>
            </w:r>
          </w:p>
        </w:tc>
        <w:tc>
          <w:tcPr>
            <w:tcW w:w="860" w:type="dxa"/>
            <w:gridSpan w:val="2"/>
            <w:shd w:val="clear" w:color="auto" w:fill="FFFFFF"/>
            <w:vAlign w:val="center"/>
          </w:tcPr>
          <w:p w14:paraId="432934A5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4" w:type="dxa"/>
            <w:gridSpan w:val="2"/>
            <w:shd w:val="clear" w:color="auto" w:fill="FFFFFF"/>
            <w:vAlign w:val="center"/>
          </w:tcPr>
          <w:p w14:paraId="1ED58771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1" w:type="dxa"/>
            <w:gridSpan w:val="3"/>
            <w:shd w:val="clear" w:color="auto" w:fill="FFFFFF"/>
            <w:vAlign w:val="center"/>
          </w:tcPr>
          <w:p w14:paraId="00B9CA4E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1616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78</w:t>
            </w:r>
          </w:p>
        </w:tc>
        <w:tc>
          <w:tcPr>
            <w:tcW w:w="615" w:type="dxa"/>
            <w:vMerge/>
            <w:shd w:val="clear" w:color="auto" w:fill="D9D9D9" w:themeFill="background1" w:themeFillShade="D9"/>
            <w:vAlign w:val="center"/>
          </w:tcPr>
          <w:p w14:paraId="7292B40D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/>
            <w:shd w:val="clear" w:color="auto" w:fill="D9D9D9" w:themeFill="background1" w:themeFillShade="D9"/>
            <w:vAlign w:val="center"/>
          </w:tcPr>
          <w:p w14:paraId="01124CE4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632ED31E" w14:textId="77777777" w:rsidTr="00A50E26">
        <w:trPr>
          <w:cantSplit/>
          <w:trHeight w:val="263"/>
          <w:jc w:val="center"/>
        </w:trPr>
        <w:tc>
          <w:tcPr>
            <w:tcW w:w="556" w:type="dxa"/>
            <w:vMerge w:val="restart"/>
            <w:shd w:val="clear" w:color="auto" w:fill="FFFFFF"/>
            <w:vAlign w:val="center"/>
          </w:tcPr>
          <w:p w14:paraId="7C1CE48F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VII</w:t>
            </w:r>
          </w:p>
        </w:tc>
        <w:tc>
          <w:tcPr>
            <w:tcW w:w="420" w:type="dxa"/>
            <w:shd w:val="clear" w:color="auto" w:fill="FFFFFF"/>
            <w:vAlign w:val="center"/>
          </w:tcPr>
          <w:p w14:paraId="7B794392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76224188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1B38E43D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7098A5F0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14:paraId="2B22E7B8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75203750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6FF6DE1D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14:paraId="6CB3E7A8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4CCB123D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258791E4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5CF4A899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30F4EE71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1" w:type="dxa"/>
            <w:shd w:val="clear" w:color="auto" w:fill="FFFFFF"/>
            <w:vAlign w:val="center"/>
          </w:tcPr>
          <w:p w14:paraId="3F6C3E5E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36A16368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14:paraId="686F5CA7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14:paraId="134264A3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751B7F41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8" w:type="dxa"/>
            <w:gridSpan w:val="2"/>
            <w:shd w:val="clear" w:color="auto" w:fill="FFFFFF"/>
            <w:vAlign w:val="center"/>
          </w:tcPr>
          <w:p w14:paraId="3AEDC9BD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615" w:type="dxa"/>
            <w:vMerge w:val="restart"/>
            <w:shd w:val="clear" w:color="auto" w:fill="D9D9D9" w:themeFill="background1" w:themeFillShade="D9"/>
            <w:vAlign w:val="center"/>
          </w:tcPr>
          <w:p w14:paraId="4F612B81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 w:val="restart"/>
            <w:shd w:val="clear" w:color="auto" w:fill="D9D9D9" w:themeFill="background1" w:themeFillShade="D9"/>
            <w:vAlign w:val="center"/>
          </w:tcPr>
          <w:p w14:paraId="5DCED784" w14:textId="77777777" w:rsidR="0002468B" w:rsidRPr="00916167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6C47CA0B" w14:textId="77777777" w:rsidTr="00A50E26">
        <w:trPr>
          <w:cantSplit/>
          <w:trHeight w:val="263"/>
          <w:jc w:val="center"/>
        </w:trPr>
        <w:tc>
          <w:tcPr>
            <w:tcW w:w="556" w:type="dxa"/>
            <w:vMerge/>
            <w:shd w:val="clear" w:color="auto" w:fill="FFFFFF"/>
            <w:vAlign w:val="center"/>
          </w:tcPr>
          <w:p w14:paraId="166622E2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46" w:type="dxa"/>
            <w:gridSpan w:val="2"/>
            <w:shd w:val="clear" w:color="auto" w:fill="FFFFFF"/>
            <w:vAlign w:val="center"/>
          </w:tcPr>
          <w:p w14:paraId="6754EAAD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3FBBDFFD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258CD164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2649B30F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74671618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31C79A25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0" w:type="dxa"/>
            <w:gridSpan w:val="2"/>
            <w:shd w:val="clear" w:color="auto" w:fill="FFFFFF"/>
            <w:vAlign w:val="center"/>
          </w:tcPr>
          <w:p w14:paraId="517147FF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4" w:type="dxa"/>
            <w:gridSpan w:val="2"/>
            <w:shd w:val="clear" w:color="auto" w:fill="FFFFFF"/>
            <w:vAlign w:val="center"/>
          </w:tcPr>
          <w:p w14:paraId="01E3D137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1" w:type="dxa"/>
            <w:gridSpan w:val="3"/>
            <w:shd w:val="clear" w:color="auto" w:fill="FFFFFF"/>
            <w:vAlign w:val="center"/>
          </w:tcPr>
          <w:p w14:paraId="1BDDDAB6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615" w:type="dxa"/>
            <w:vMerge/>
            <w:shd w:val="clear" w:color="auto" w:fill="D9D9D9" w:themeFill="background1" w:themeFillShade="D9"/>
            <w:vAlign w:val="center"/>
          </w:tcPr>
          <w:p w14:paraId="291C46A5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/>
            <w:shd w:val="clear" w:color="auto" w:fill="D9D9D9" w:themeFill="background1" w:themeFillShade="D9"/>
            <w:vAlign w:val="center"/>
          </w:tcPr>
          <w:p w14:paraId="3CCF0035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2CDF7BF4" w14:textId="77777777" w:rsidTr="00A50E26">
        <w:trPr>
          <w:cantSplit/>
          <w:trHeight w:val="263"/>
          <w:jc w:val="center"/>
        </w:trPr>
        <w:tc>
          <w:tcPr>
            <w:tcW w:w="556" w:type="dxa"/>
            <w:vMerge w:val="restart"/>
            <w:shd w:val="clear" w:color="auto" w:fill="FFFFFF"/>
            <w:vAlign w:val="center"/>
          </w:tcPr>
          <w:p w14:paraId="191EEB34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r-HR" w:eastAsia="zh-CN"/>
                <w14:ligatures w14:val="none"/>
              </w:rPr>
              <w:t>VIII</w:t>
            </w:r>
          </w:p>
        </w:tc>
        <w:tc>
          <w:tcPr>
            <w:tcW w:w="420" w:type="dxa"/>
            <w:shd w:val="clear" w:color="auto" w:fill="FFFFFF"/>
            <w:vAlign w:val="center"/>
          </w:tcPr>
          <w:p w14:paraId="5231F03F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60DA903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3BDBFE20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01B0F18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14:paraId="7C2EDB6C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2CA4C974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48D1446D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14:paraId="1F3AE8E9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3205E7EB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279F01D5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1A160B98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5AC77712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1" w:type="dxa"/>
            <w:shd w:val="clear" w:color="auto" w:fill="FFFFFF"/>
            <w:vAlign w:val="center"/>
          </w:tcPr>
          <w:p w14:paraId="312FD7DD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13790976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14:paraId="256CB4FB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14:paraId="5667D51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68673111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8" w:type="dxa"/>
            <w:gridSpan w:val="2"/>
            <w:shd w:val="clear" w:color="auto" w:fill="FFFFFF"/>
            <w:vAlign w:val="center"/>
          </w:tcPr>
          <w:p w14:paraId="59D24539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615" w:type="dxa"/>
            <w:vMerge w:val="restart"/>
            <w:shd w:val="clear" w:color="auto" w:fill="D9D9D9" w:themeFill="background1" w:themeFillShade="D9"/>
            <w:vAlign w:val="center"/>
          </w:tcPr>
          <w:p w14:paraId="72B672B2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 w:val="restart"/>
            <w:shd w:val="clear" w:color="auto" w:fill="D9D9D9" w:themeFill="background1" w:themeFillShade="D9"/>
            <w:vAlign w:val="center"/>
          </w:tcPr>
          <w:p w14:paraId="5C5B1272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0289820E" w14:textId="77777777" w:rsidTr="00A50E26">
        <w:trPr>
          <w:cantSplit/>
          <w:trHeight w:val="263"/>
          <w:jc w:val="center"/>
        </w:trPr>
        <w:tc>
          <w:tcPr>
            <w:tcW w:w="556" w:type="dxa"/>
            <w:vMerge/>
            <w:shd w:val="clear" w:color="auto" w:fill="FFFFFF"/>
            <w:vAlign w:val="center"/>
          </w:tcPr>
          <w:p w14:paraId="14A2FFA2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46" w:type="dxa"/>
            <w:gridSpan w:val="2"/>
            <w:shd w:val="clear" w:color="auto" w:fill="FFFFFF"/>
            <w:vAlign w:val="center"/>
          </w:tcPr>
          <w:p w14:paraId="4C35A1F9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4093A92B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7BCDBD0B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1EDA5AD1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39DAB54E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166A3FB7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0" w:type="dxa"/>
            <w:gridSpan w:val="2"/>
            <w:shd w:val="clear" w:color="auto" w:fill="FFFFFF"/>
            <w:vAlign w:val="center"/>
          </w:tcPr>
          <w:p w14:paraId="051B02CF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4" w:type="dxa"/>
            <w:gridSpan w:val="2"/>
            <w:shd w:val="clear" w:color="auto" w:fill="FFFFFF"/>
            <w:vAlign w:val="center"/>
          </w:tcPr>
          <w:p w14:paraId="784782EE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1" w:type="dxa"/>
            <w:gridSpan w:val="3"/>
            <w:shd w:val="clear" w:color="auto" w:fill="FFFFFF"/>
            <w:vAlign w:val="center"/>
          </w:tcPr>
          <w:p w14:paraId="6A76EC74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615" w:type="dxa"/>
            <w:vMerge/>
            <w:shd w:val="clear" w:color="auto" w:fill="D9D9D9" w:themeFill="background1" w:themeFillShade="D9"/>
            <w:vAlign w:val="center"/>
          </w:tcPr>
          <w:p w14:paraId="6F5A120D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/>
            <w:shd w:val="clear" w:color="auto" w:fill="D9D9D9" w:themeFill="background1" w:themeFillShade="D9"/>
            <w:vAlign w:val="center"/>
          </w:tcPr>
          <w:p w14:paraId="6D737CD9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343A92B7" w14:textId="77777777" w:rsidTr="00A50E26">
        <w:trPr>
          <w:cantSplit/>
          <w:trHeight w:val="263"/>
          <w:jc w:val="center"/>
        </w:trPr>
        <w:tc>
          <w:tcPr>
            <w:tcW w:w="556" w:type="dxa"/>
            <w:vMerge w:val="restart"/>
            <w:shd w:val="clear" w:color="auto" w:fill="FFFFFF"/>
            <w:vAlign w:val="center"/>
          </w:tcPr>
          <w:p w14:paraId="704EF1E1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IX</w:t>
            </w:r>
          </w:p>
        </w:tc>
        <w:tc>
          <w:tcPr>
            <w:tcW w:w="420" w:type="dxa"/>
            <w:shd w:val="clear" w:color="auto" w:fill="FFFFFF"/>
            <w:vAlign w:val="center"/>
          </w:tcPr>
          <w:p w14:paraId="1FA237AF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2D3EF131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62B7BC9D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3DCBCEBE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14:paraId="4EC72497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48D39F54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7994379F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14:paraId="4626D45C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5AADA22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52330FCE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0BF236EB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66318A1E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1" w:type="dxa"/>
            <w:shd w:val="clear" w:color="auto" w:fill="FFFFFF"/>
            <w:vAlign w:val="center"/>
          </w:tcPr>
          <w:p w14:paraId="158C9C4F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4E553C65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14:paraId="36FAC349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14:paraId="4D22A421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44FF734F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8" w:type="dxa"/>
            <w:gridSpan w:val="2"/>
            <w:shd w:val="clear" w:color="auto" w:fill="FFFFFF"/>
            <w:vAlign w:val="center"/>
          </w:tcPr>
          <w:p w14:paraId="16F77811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615" w:type="dxa"/>
            <w:vMerge w:val="restart"/>
            <w:shd w:val="clear" w:color="auto" w:fill="D9D9D9" w:themeFill="background1" w:themeFillShade="D9"/>
            <w:vAlign w:val="center"/>
          </w:tcPr>
          <w:p w14:paraId="2EC5D9E7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 w:val="restart"/>
            <w:shd w:val="clear" w:color="auto" w:fill="D9D9D9" w:themeFill="background1" w:themeFillShade="D9"/>
            <w:vAlign w:val="center"/>
          </w:tcPr>
          <w:p w14:paraId="77452F75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7191E977" w14:textId="77777777" w:rsidTr="00A50E26">
        <w:trPr>
          <w:cantSplit/>
          <w:trHeight w:val="263"/>
          <w:jc w:val="center"/>
        </w:trPr>
        <w:tc>
          <w:tcPr>
            <w:tcW w:w="556" w:type="dxa"/>
            <w:vMerge/>
            <w:shd w:val="clear" w:color="auto" w:fill="FFFFFF"/>
            <w:vAlign w:val="center"/>
          </w:tcPr>
          <w:p w14:paraId="461B5005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46" w:type="dxa"/>
            <w:gridSpan w:val="2"/>
            <w:shd w:val="clear" w:color="auto" w:fill="FFFFFF"/>
            <w:vAlign w:val="center"/>
          </w:tcPr>
          <w:p w14:paraId="20D9ABFB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59A77FB1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09DA9C65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22AE822B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1BC47D4C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5C077FA2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0" w:type="dxa"/>
            <w:gridSpan w:val="2"/>
            <w:shd w:val="clear" w:color="auto" w:fill="FFFFFF"/>
            <w:vAlign w:val="center"/>
          </w:tcPr>
          <w:p w14:paraId="26B85E71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4" w:type="dxa"/>
            <w:gridSpan w:val="2"/>
            <w:shd w:val="clear" w:color="auto" w:fill="FFFFFF"/>
            <w:vAlign w:val="center"/>
          </w:tcPr>
          <w:p w14:paraId="0A0BE0CF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1" w:type="dxa"/>
            <w:gridSpan w:val="3"/>
            <w:shd w:val="clear" w:color="auto" w:fill="FFFFFF"/>
            <w:vAlign w:val="center"/>
          </w:tcPr>
          <w:p w14:paraId="04BC0AD1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615" w:type="dxa"/>
            <w:vMerge/>
            <w:shd w:val="clear" w:color="auto" w:fill="D9D9D9" w:themeFill="background1" w:themeFillShade="D9"/>
            <w:vAlign w:val="center"/>
          </w:tcPr>
          <w:p w14:paraId="3CF7AE72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/>
            <w:shd w:val="clear" w:color="auto" w:fill="D9D9D9" w:themeFill="background1" w:themeFillShade="D9"/>
            <w:vAlign w:val="center"/>
          </w:tcPr>
          <w:p w14:paraId="04EC1FF0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679ED478" w14:textId="77777777" w:rsidTr="00A50E26">
        <w:trPr>
          <w:cantSplit/>
          <w:trHeight w:val="315"/>
          <w:jc w:val="center"/>
        </w:trPr>
        <w:tc>
          <w:tcPr>
            <w:tcW w:w="5674" w:type="dxa"/>
            <w:gridSpan w:val="13"/>
            <w:vMerge w:val="restart"/>
            <w:shd w:val="clear" w:color="auto" w:fill="FFFFFF"/>
            <w:vAlign w:val="center"/>
          </w:tcPr>
          <w:p w14:paraId="05B66BAD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1714" w:type="dxa"/>
            <w:gridSpan w:val="4"/>
            <w:vMerge w:val="restart"/>
            <w:shd w:val="clear" w:color="auto" w:fill="D9D9D9"/>
            <w:vAlign w:val="center"/>
          </w:tcPr>
          <w:p w14:paraId="424D7FA0" w14:textId="77777777" w:rsidR="0002468B" w:rsidRPr="0002468B" w:rsidRDefault="0002468B" w:rsidP="0002468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UKUPNO</w:t>
            </w:r>
          </w:p>
        </w:tc>
        <w:tc>
          <w:tcPr>
            <w:tcW w:w="430" w:type="dxa"/>
            <w:gridSpan w:val="2"/>
            <w:shd w:val="clear" w:color="auto" w:fill="D9D9D9"/>
            <w:vAlign w:val="center"/>
          </w:tcPr>
          <w:p w14:paraId="3225E44F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167</w:t>
            </w:r>
          </w:p>
        </w:tc>
        <w:tc>
          <w:tcPr>
            <w:tcW w:w="431" w:type="dxa"/>
            <w:shd w:val="clear" w:color="auto" w:fill="D9D9D9"/>
            <w:vAlign w:val="center"/>
          </w:tcPr>
          <w:p w14:paraId="72B4739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279</w:t>
            </w:r>
          </w:p>
        </w:tc>
        <w:tc>
          <w:tcPr>
            <w:tcW w:w="615" w:type="dxa"/>
            <w:vMerge w:val="restart"/>
            <w:shd w:val="clear" w:color="auto" w:fill="D9D9D9"/>
            <w:vAlign w:val="center"/>
          </w:tcPr>
          <w:p w14:paraId="0FC3D109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34</w:t>
            </w:r>
          </w:p>
        </w:tc>
        <w:tc>
          <w:tcPr>
            <w:tcW w:w="766" w:type="dxa"/>
            <w:vMerge w:val="restart"/>
            <w:shd w:val="clear" w:color="auto" w:fill="D9D9D9"/>
            <w:vAlign w:val="center"/>
          </w:tcPr>
          <w:p w14:paraId="663703EF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13</w:t>
            </w:r>
          </w:p>
        </w:tc>
      </w:tr>
      <w:tr w:rsidR="0002468B" w:rsidRPr="0002468B" w14:paraId="0A58789F" w14:textId="77777777" w:rsidTr="00A50E26">
        <w:trPr>
          <w:cantSplit/>
          <w:trHeight w:val="285"/>
          <w:jc w:val="center"/>
        </w:trPr>
        <w:tc>
          <w:tcPr>
            <w:tcW w:w="5674" w:type="dxa"/>
            <w:gridSpan w:val="13"/>
            <w:vMerge/>
            <w:shd w:val="clear" w:color="auto" w:fill="FFFFFF"/>
            <w:vAlign w:val="center"/>
          </w:tcPr>
          <w:p w14:paraId="5349E7F8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1714" w:type="dxa"/>
            <w:gridSpan w:val="4"/>
            <w:vMerge/>
            <w:shd w:val="clear" w:color="auto" w:fill="FFFFFF"/>
            <w:vAlign w:val="center"/>
          </w:tcPr>
          <w:p w14:paraId="5554EFE8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1" w:type="dxa"/>
            <w:gridSpan w:val="3"/>
            <w:shd w:val="clear" w:color="auto" w:fill="D9D9D9"/>
            <w:vAlign w:val="center"/>
          </w:tcPr>
          <w:p w14:paraId="368476D1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446</w:t>
            </w:r>
          </w:p>
        </w:tc>
        <w:tc>
          <w:tcPr>
            <w:tcW w:w="615" w:type="dxa"/>
            <w:vMerge/>
            <w:shd w:val="clear" w:color="auto" w:fill="D9D9D9"/>
            <w:vAlign w:val="center"/>
          </w:tcPr>
          <w:p w14:paraId="12CEFA1C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/>
            <w:shd w:val="clear" w:color="auto" w:fill="FFFFFF"/>
            <w:vAlign w:val="center"/>
          </w:tcPr>
          <w:p w14:paraId="295DB0E8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</w:tbl>
    <w:p w14:paraId="4B23DC4B" w14:textId="77777777" w:rsidR="0002468B" w:rsidRDefault="0002468B" w:rsidP="000246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kern w:val="0"/>
          <w:sz w:val="24"/>
          <w:szCs w:val="24"/>
          <w:u w:val="single"/>
          <w:lang w:val="hr-HR" w:eastAsia="zh-CN"/>
          <w14:ligatures w14:val="none"/>
        </w:rPr>
      </w:pPr>
    </w:p>
    <w:p w14:paraId="4C468A03" w14:textId="77777777" w:rsidR="00F10402" w:rsidRDefault="00F10402" w:rsidP="000246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kern w:val="0"/>
          <w:sz w:val="24"/>
          <w:szCs w:val="24"/>
          <w:u w:val="single"/>
          <w:lang w:val="hr-HR" w:eastAsia="zh-CN"/>
          <w14:ligatures w14:val="none"/>
        </w:rPr>
      </w:pPr>
    </w:p>
    <w:p w14:paraId="56D65A85" w14:textId="77777777" w:rsidR="00F10402" w:rsidRDefault="00F10402" w:rsidP="000246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kern w:val="0"/>
          <w:sz w:val="24"/>
          <w:szCs w:val="24"/>
          <w:u w:val="single"/>
          <w:lang w:val="hr-HR" w:eastAsia="zh-CN"/>
          <w14:ligatures w14:val="none"/>
        </w:rPr>
      </w:pPr>
    </w:p>
    <w:p w14:paraId="6BF0B998" w14:textId="77777777" w:rsidR="00F10402" w:rsidRDefault="00F10402" w:rsidP="000246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kern w:val="0"/>
          <w:sz w:val="24"/>
          <w:szCs w:val="24"/>
          <w:u w:val="single"/>
          <w:lang w:val="hr-HR" w:eastAsia="zh-CN"/>
          <w14:ligatures w14:val="none"/>
        </w:rPr>
      </w:pPr>
    </w:p>
    <w:p w14:paraId="41F83E20" w14:textId="77777777" w:rsidR="00F10402" w:rsidRDefault="00F10402" w:rsidP="000246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kern w:val="0"/>
          <w:sz w:val="24"/>
          <w:szCs w:val="24"/>
          <w:u w:val="single"/>
          <w:lang w:val="hr-HR" w:eastAsia="zh-CN"/>
          <w14:ligatures w14:val="none"/>
        </w:rPr>
      </w:pPr>
    </w:p>
    <w:p w14:paraId="62A5E68C" w14:textId="77777777" w:rsidR="00F10402" w:rsidRDefault="00F10402" w:rsidP="000246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kern w:val="0"/>
          <w:sz w:val="24"/>
          <w:szCs w:val="24"/>
          <w:u w:val="single"/>
          <w:lang w:val="hr-HR" w:eastAsia="zh-CN"/>
          <w14:ligatures w14:val="none"/>
        </w:rPr>
      </w:pPr>
    </w:p>
    <w:p w14:paraId="08015BC9" w14:textId="77777777" w:rsidR="00F10402" w:rsidRDefault="00F10402" w:rsidP="000246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kern w:val="0"/>
          <w:sz w:val="24"/>
          <w:szCs w:val="24"/>
          <w:u w:val="single"/>
          <w:lang w:val="hr-HR" w:eastAsia="zh-CN"/>
          <w14:ligatures w14:val="none"/>
        </w:rPr>
      </w:pPr>
    </w:p>
    <w:p w14:paraId="030297D9" w14:textId="77777777" w:rsidR="00F10402" w:rsidRDefault="00F10402" w:rsidP="000246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kern w:val="0"/>
          <w:sz w:val="24"/>
          <w:szCs w:val="24"/>
          <w:u w:val="single"/>
          <w:lang w:val="hr-HR" w:eastAsia="zh-CN"/>
          <w14:ligatures w14:val="none"/>
        </w:rPr>
      </w:pPr>
    </w:p>
    <w:p w14:paraId="1F795977" w14:textId="77777777" w:rsidR="00F10402" w:rsidRDefault="00F10402" w:rsidP="000246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kern w:val="0"/>
          <w:sz w:val="24"/>
          <w:szCs w:val="24"/>
          <w:u w:val="single"/>
          <w:lang w:val="hr-HR" w:eastAsia="zh-CN"/>
          <w14:ligatures w14:val="none"/>
        </w:rPr>
      </w:pPr>
    </w:p>
    <w:p w14:paraId="313A5CA0" w14:textId="77777777" w:rsidR="00F10402" w:rsidRDefault="00F10402" w:rsidP="000246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kern w:val="0"/>
          <w:sz w:val="24"/>
          <w:szCs w:val="24"/>
          <w:u w:val="single"/>
          <w:lang w:val="hr-HR" w:eastAsia="zh-CN"/>
          <w14:ligatures w14:val="none"/>
        </w:rPr>
      </w:pPr>
    </w:p>
    <w:p w14:paraId="4E91A4B0" w14:textId="77777777" w:rsidR="00F10402" w:rsidRDefault="00F10402" w:rsidP="000246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kern w:val="0"/>
          <w:sz w:val="24"/>
          <w:szCs w:val="24"/>
          <w:u w:val="single"/>
          <w:lang w:val="hr-HR" w:eastAsia="zh-CN"/>
          <w14:ligatures w14:val="none"/>
        </w:rPr>
      </w:pPr>
    </w:p>
    <w:p w14:paraId="5E6AB029" w14:textId="77777777" w:rsidR="00F10402" w:rsidRDefault="00F10402" w:rsidP="000246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kern w:val="0"/>
          <w:sz w:val="24"/>
          <w:szCs w:val="24"/>
          <w:u w:val="single"/>
          <w:lang w:val="hr-HR" w:eastAsia="zh-CN"/>
          <w14:ligatures w14:val="none"/>
        </w:rPr>
      </w:pPr>
    </w:p>
    <w:p w14:paraId="7A7FBC8F" w14:textId="77777777" w:rsidR="00F10402" w:rsidRDefault="00F10402" w:rsidP="000246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kern w:val="0"/>
          <w:sz w:val="24"/>
          <w:szCs w:val="24"/>
          <w:u w:val="single"/>
          <w:lang w:val="hr-HR" w:eastAsia="zh-CN"/>
          <w14:ligatures w14:val="none"/>
        </w:rPr>
      </w:pPr>
    </w:p>
    <w:p w14:paraId="50617A1F" w14:textId="77777777" w:rsidR="00F10402" w:rsidRDefault="00F10402" w:rsidP="000246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kern w:val="0"/>
          <w:sz w:val="24"/>
          <w:szCs w:val="24"/>
          <w:u w:val="single"/>
          <w:lang w:val="hr-HR" w:eastAsia="zh-CN"/>
          <w14:ligatures w14:val="none"/>
        </w:rPr>
      </w:pPr>
    </w:p>
    <w:p w14:paraId="25112AE7" w14:textId="77777777" w:rsidR="00F10402" w:rsidRDefault="00F10402" w:rsidP="000246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kern w:val="0"/>
          <w:sz w:val="24"/>
          <w:szCs w:val="24"/>
          <w:u w:val="single"/>
          <w:lang w:val="hr-HR" w:eastAsia="zh-CN"/>
          <w14:ligatures w14:val="none"/>
        </w:rPr>
      </w:pPr>
    </w:p>
    <w:p w14:paraId="1E0AB8A6" w14:textId="77777777" w:rsidR="00F10402" w:rsidRDefault="00F10402" w:rsidP="000246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kern w:val="0"/>
          <w:sz w:val="24"/>
          <w:szCs w:val="24"/>
          <w:u w:val="single"/>
          <w:lang w:val="hr-HR" w:eastAsia="zh-CN"/>
          <w14:ligatures w14:val="none"/>
        </w:rPr>
      </w:pPr>
    </w:p>
    <w:p w14:paraId="581B98D4" w14:textId="77777777" w:rsidR="00F10402" w:rsidRDefault="00F10402" w:rsidP="000246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kern w:val="0"/>
          <w:sz w:val="24"/>
          <w:szCs w:val="24"/>
          <w:u w:val="single"/>
          <w:lang w:val="hr-HR" w:eastAsia="zh-CN"/>
          <w14:ligatures w14:val="none"/>
        </w:rPr>
      </w:pPr>
    </w:p>
    <w:p w14:paraId="12C7128C" w14:textId="77777777" w:rsidR="00F10402" w:rsidRDefault="00F10402" w:rsidP="000246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kern w:val="0"/>
          <w:sz w:val="24"/>
          <w:szCs w:val="24"/>
          <w:u w:val="single"/>
          <w:lang w:val="hr-HR" w:eastAsia="zh-CN"/>
          <w14:ligatures w14:val="none"/>
        </w:rPr>
      </w:pPr>
    </w:p>
    <w:p w14:paraId="1BF49F14" w14:textId="77777777" w:rsidR="00F10402" w:rsidRDefault="00F10402" w:rsidP="000246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kern w:val="0"/>
          <w:sz w:val="24"/>
          <w:szCs w:val="24"/>
          <w:u w:val="single"/>
          <w:lang w:val="hr-HR" w:eastAsia="zh-CN"/>
          <w14:ligatures w14:val="none"/>
        </w:rPr>
      </w:pPr>
    </w:p>
    <w:p w14:paraId="4F17680B" w14:textId="77777777" w:rsidR="00B2695A" w:rsidRDefault="00B2695A" w:rsidP="000246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kern w:val="0"/>
          <w:sz w:val="24"/>
          <w:szCs w:val="24"/>
          <w:u w:val="single"/>
          <w:lang w:val="hr-HR" w:eastAsia="zh-CN"/>
          <w14:ligatures w14:val="none"/>
        </w:rPr>
      </w:pPr>
    </w:p>
    <w:p w14:paraId="7496EAD8" w14:textId="77777777" w:rsidR="00F10402" w:rsidRDefault="00F10402" w:rsidP="000246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kern w:val="0"/>
          <w:sz w:val="24"/>
          <w:szCs w:val="24"/>
          <w:u w:val="single"/>
          <w:lang w:val="hr-HR" w:eastAsia="zh-CN"/>
          <w14:ligatures w14:val="none"/>
        </w:rPr>
      </w:pPr>
    </w:p>
    <w:p w14:paraId="40208BE4" w14:textId="77777777" w:rsidR="00F10402" w:rsidRDefault="00F10402" w:rsidP="000246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kern w:val="0"/>
          <w:sz w:val="24"/>
          <w:szCs w:val="24"/>
          <w:u w:val="single"/>
          <w:lang w:val="hr-HR" w:eastAsia="zh-CN"/>
          <w14:ligatures w14:val="none"/>
        </w:rPr>
      </w:pPr>
    </w:p>
    <w:p w14:paraId="081C4A09" w14:textId="77777777" w:rsidR="00F10402" w:rsidRPr="0002468B" w:rsidRDefault="00F10402" w:rsidP="000246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kern w:val="0"/>
          <w:sz w:val="24"/>
          <w:szCs w:val="24"/>
          <w:u w:val="single"/>
          <w:lang w:val="hr-HR" w:eastAsia="zh-CN"/>
          <w14:ligatures w14:val="none"/>
        </w:rPr>
      </w:pPr>
    </w:p>
    <w:p w14:paraId="39C70F13" w14:textId="77777777" w:rsidR="0002468B" w:rsidRPr="0002468B" w:rsidRDefault="0002468B" w:rsidP="000246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bs-Latn-BA" w:eastAsia="zh-CN"/>
          <w14:ligatures w14:val="none"/>
        </w:rPr>
      </w:pPr>
      <w:r w:rsidRPr="0002468B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bs-Latn-BA" w:eastAsia="zh-CN"/>
          <w14:ligatures w14:val="none"/>
        </w:rPr>
        <w:lastRenderedPageBreak/>
        <w:t>Područna škola:___________________________________________________</w:t>
      </w:r>
    </w:p>
    <w:p w14:paraId="249A1FF9" w14:textId="77777777" w:rsidR="0002468B" w:rsidRPr="0002468B" w:rsidRDefault="0002468B" w:rsidP="000246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u w:val="single"/>
          <w:lang w:val="bs-Latn-BA" w:eastAsia="zh-CN"/>
          <w14:ligatures w14:val="none"/>
        </w:rPr>
      </w:pPr>
    </w:p>
    <w:p w14:paraId="47C965A7" w14:textId="77777777" w:rsidR="0002468B" w:rsidRPr="0002468B" w:rsidRDefault="0002468B" w:rsidP="0002468B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  <w:r w:rsidRPr="0002468B">
        <w:rPr>
          <w:rFonts w:ascii="Times New Roman" w:eastAsia="Times New Roman" w:hAnsi="Times New Roman" w:cs="Times New Roman"/>
          <w:bCs/>
          <w:kern w:val="0"/>
          <w:lang w:val="hr-HR" w:eastAsia="zh-CN"/>
          <w14:ligatures w14:val="none"/>
        </w:rPr>
        <w:t>(Tabela 33.a.</w:t>
      </w:r>
      <w:r w:rsidRPr="0002468B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)</w:t>
      </w:r>
    </w:p>
    <w:p w14:paraId="144D9B7A" w14:textId="77777777" w:rsidR="0002468B" w:rsidRPr="0002468B" w:rsidRDefault="0002468B" w:rsidP="0002468B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</w:p>
    <w:tbl>
      <w:tblPr>
        <w:tblW w:w="963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420"/>
        <w:gridCol w:w="426"/>
        <w:gridCol w:w="423"/>
        <w:gridCol w:w="427"/>
        <w:gridCol w:w="428"/>
        <w:gridCol w:w="427"/>
        <w:gridCol w:w="427"/>
        <w:gridCol w:w="428"/>
        <w:gridCol w:w="429"/>
        <w:gridCol w:w="427"/>
        <w:gridCol w:w="427"/>
        <w:gridCol w:w="429"/>
        <w:gridCol w:w="431"/>
        <w:gridCol w:w="429"/>
        <w:gridCol w:w="424"/>
        <w:gridCol w:w="430"/>
        <w:gridCol w:w="423"/>
        <w:gridCol w:w="7"/>
        <w:gridCol w:w="431"/>
        <w:gridCol w:w="615"/>
        <w:gridCol w:w="766"/>
      </w:tblGrid>
      <w:tr w:rsidR="0002468B" w:rsidRPr="0002468B" w14:paraId="7C035A5D" w14:textId="77777777" w:rsidTr="00A50E26">
        <w:trPr>
          <w:cantSplit/>
          <w:trHeight w:val="308"/>
          <w:jc w:val="center"/>
        </w:trPr>
        <w:tc>
          <w:tcPr>
            <w:tcW w:w="556" w:type="dxa"/>
            <w:vMerge w:val="restart"/>
            <w:tcBorders>
              <w:top w:val="double" w:sz="4" w:space="0" w:color="auto"/>
            </w:tcBorders>
            <w:shd w:val="clear" w:color="auto" w:fill="D9D9D9"/>
            <w:textDirection w:val="btLr"/>
            <w:vAlign w:val="center"/>
          </w:tcPr>
          <w:p w14:paraId="005248B4" w14:textId="77777777" w:rsidR="0002468B" w:rsidRPr="0002468B" w:rsidRDefault="0002468B" w:rsidP="0002468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RAZRED</w:t>
            </w:r>
          </w:p>
        </w:tc>
        <w:tc>
          <w:tcPr>
            <w:tcW w:w="6832" w:type="dxa"/>
            <w:gridSpan w:val="16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FBBC966" w14:textId="77777777" w:rsidR="0002468B" w:rsidRPr="0002468B" w:rsidRDefault="0002468B" w:rsidP="0002468B">
            <w:pPr>
              <w:keepNext/>
              <w:numPr>
                <w:ilvl w:val="6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Theme="majorEastAsia" w:hAnsi="Times New Roman" w:cs="Times New Roman"/>
                <w:b/>
                <w:i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Theme="majorEastAsia" w:hAnsi="Times New Roman" w:cs="Times New Roman"/>
                <w:b/>
                <w:iCs/>
                <w:kern w:val="0"/>
                <w:sz w:val="18"/>
                <w:szCs w:val="18"/>
                <w:lang w:val="hr-HR" w:eastAsia="zh-CN"/>
                <w14:ligatures w14:val="none"/>
              </w:rPr>
              <w:t>ODJELJENJE</w:t>
            </w:r>
          </w:p>
        </w:tc>
        <w:tc>
          <w:tcPr>
            <w:tcW w:w="2242" w:type="dxa"/>
            <w:gridSpan w:val="5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22A4E1D" w14:textId="77777777" w:rsidR="0002468B" w:rsidRPr="0002468B" w:rsidRDefault="0002468B" w:rsidP="0002468B">
            <w:pPr>
              <w:keepNext/>
              <w:numPr>
                <w:ilvl w:val="6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Theme="majorEastAsia" w:hAnsi="Times New Roman" w:cs="Times New Roman"/>
                <w:b/>
                <w:i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Theme="majorEastAsia" w:hAnsi="Times New Roman" w:cs="Times New Roman"/>
                <w:b/>
                <w:iCs/>
                <w:kern w:val="0"/>
                <w:sz w:val="18"/>
                <w:szCs w:val="18"/>
                <w:lang w:val="hr-HR" w:eastAsia="zh-CN"/>
                <w14:ligatures w14:val="none"/>
              </w:rPr>
              <w:t>UKUPNO</w:t>
            </w:r>
          </w:p>
        </w:tc>
      </w:tr>
      <w:tr w:rsidR="0002468B" w:rsidRPr="0002468B" w14:paraId="50C70716" w14:textId="77777777" w:rsidTr="00A50E26">
        <w:trPr>
          <w:cantSplit/>
          <w:trHeight w:val="162"/>
          <w:jc w:val="center"/>
        </w:trPr>
        <w:tc>
          <w:tcPr>
            <w:tcW w:w="556" w:type="dxa"/>
            <w:vMerge/>
            <w:shd w:val="clear" w:color="auto" w:fill="D9D9D9"/>
          </w:tcPr>
          <w:p w14:paraId="27AEABF4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46" w:type="dxa"/>
            <w:gridSpan w:val="2"/>
            <w:shd w:val="clear" w:color="auto" w:fill="D9D9D9" w:themeFill="background1" w:themeFillShade="D9"/>
            <w:vAlign w:val="center"/>
          </w:tcPr>
          <w:p w14:paraId="73078761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1. (a)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02E188FB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2. (b)</w:t>
            </w:r>
          </w:p>
        </w:tc>
        <w:tc>
          <w:tcPr>
            <w:tcW w:w="855" w:type="dxa"/>
            <w:gridSpan w:val="2"/>
            <w:shd w:val="clear" w:color="auto" w:fill="D9D9D9" w:themeFill="background1" w:themeFillShade="D9"/>
            <w:vAlign w:val="center"/>
          </w:tcPr>
          <w:p w14:paraId="2150B8A9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3. (c)</w:t>
            </w:r>
          </w:p>
        </w:tc>
        <w:tc>
          <w:tcPr>
            <w:tcW w:w="855" w:type="dxa"/>
            <w:gridSpan w:val="2"/>
            <w:shd w:val="clear" w:color="auto" w:fill="D9D9D9" w:themeFill="background1" w:themeFillShade="D9"/>
            <w:vAlign w:val="center"/>
          </w:tcPr>
          <w:p w14:paraId="30C8FD12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4. (d)</w:t>
            </w:r>
          </w:p>
        </w:tc>
        <w:tc>
          <w:tcPr>
            <w:tcW w:w="856" w:type="dxa"/>
            <w:gridSpan w:val="2"/>
            <w:shd w:val="clear" w:color="auto" w:fill="D9D9D9" w:themeFill="background1" w:themeFillShade="D9"/>
            <w:vAlign w:val="center"/>
          </w:tcPr>
          <w:p w14:paraId="29A16592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5. (e)</w:t>
            </w:r>
          </w:p>
        </w:tc>
        <w:tc>
          <w:tcPr>
            <w:tcW w:w="856" w:type="dxa"/>
            <w:gridSpan w:val="2"/>
            <w:shd w:val="clear" w:color="auto" w:fill="D9D9D9" w:themeFill="background1" w:themeFillShade="D9"/>
            <w:vAlign w:val="center"/>
          </w:tcPr>
          <w:p w14:paraId="2FC25733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6. (f)</w:t>
            </w:r>
          </w:p>
        </w:tc>
        <w:tc>
          <w:tcPr>
            <w:tcW w:w="860" w:type="dxa"/>
            <w:gridSpan w:val="2"/>
            <w:shd w:val="clear" w:color="auto" w:fill="D9D9D9" w:themeFill="background1" w:themeFillShade="D9"/>
            <w:vAlign w:val="center"/>
          </w:tcPr>
          <w:p w14:paraId="4D980C1B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...</w:t>
            </w:r>
          </w:p>
        </w:tc>
        <w:tc>
          <w:tcPr>
            <w:tcW w:w="854" w:type="dxa"/>
            <w:gridSpan w:val="2"/>
            <w:shd w:val="clear" w:color="auto" w:fill="D9D9D9" w:themeFill="background1" w:themeFillShade="D9"/>
            <w:vAlign w:val="center"/>
          </w:tcPr>
          <w:p w14:paraId="5D1533B6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...</w:t>
            </w:r>
          </w:p>
        </w:tc>
        <w:tc>
          <w:tcPr>
            <w:tcW w:w="43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16DA709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M</w:t>
            </w:r>
          </w:p>
        </w:tc>
        <w:tc>
          <w:tcPr>
            <w:tcW w:w="431" w:type="dxa"/>
            <w:vMerge w:val="restart"/>
            <w:shd w:val="clear" w:color="auto" w:fill="D9D9D9" w:themeFill="background1" w:themeFillShade="D9"/>
            <w:vAlign w:val="center"/>
          </w:tcPr>
          <w:p w14:paraId="36ADB68C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Ž</w:t>
            </w:r>
          </w:p>
        </w:tc>
        <w:tc>
          <w:tcPr>
            <w:tcW w:w="61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140EE21" w14:textId="77777777" w:rsidR="0002468B" w:rsidRPr="0002468B" w:rsidRDefault="0002468B" w:rsidP="0002468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8"/>
                <w:lang w:val="hr-HR" w:eastAsia="zh-CN"/>
                <w14:ligatures w14:val="none"/>
              </w:rPr>
              <w:t>Broj odjeljenja</w:t>
            </w:r>
          </w:p>
        </w:tc>
        <w:tc>
          <w:tcPr>
            <w:tcW w:w="76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2FC3696" w14:textId="77777777" w:rsidR="0002468B" w:rsidRPr="0002468B" w:rsidRDefault="0002468B" w:rsidP="0002468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8"/>
                <w:lang w:val="hr-HR" w:eastAsia="zh-CN"/>
                <w14:ligatures w14:val="none"/>
              </w:rPr>
              <w:t>Prosječan broj učenika</w:t>
            </w:r>
          </w:p>
        </w:tc>
      </w:tr>
      <w:tr w:rsidR="0002468B" w:rsidRPr="0002468B" w14:paraId="35EC3C74" w14:textId="77777777" w:rsidTr="00A50E26">
        <w:trPr>
          <w:cantSplit/>
          <w:trHeight w:val="461"/>
          <w:jc w:val="center"/>
        </w:trPr>
        <w:tc>
          <w:tcPr>
            <w:tcW w:w="556" w:type="dxa"/>
            <w:vMerge/>
            <w:shd w:val="clear" w:color="auto" w:fill="D9D9D9"/>
          </w:tcPr>
          <w:p w14:paraId="7E67B4B9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6B8D2653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M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1042794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Ž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76F221F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M</w:t>
            </w: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3D7CD26F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Ž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14:paraId="78A1B7A0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M</w:t>
            </w: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6F0E6404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Ž</w:t>
            </w: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161FE711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M</w:t>
            </w: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14:paraId="60F02328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Ž</w:t>
            </w:r>
          </w:p>
        </w:tc>
        <w:tc>
          <w:tcPr>
            <w:tcW w:w="429" w:type="dxa"/>
            <w:shd w:val="clear" w:color="auto" w:fill="D9D9D9" w:themeFill="background1" w:themeFillShade="D9"/>
            <w:vAlign w:val="center"/>
          </w:tcPr>
          <w:p w14:paraId="7781A745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M</w:t>
            </w: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43FAF7EE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Ž</w:t>
            </w: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0E0634AA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M</w:t>
            </w:r>
          </w:p>
        </w:tc>
        <w:tc>
          <w:tcPr>
            <w:tcW w:w="429" w:type="dxa"/>
            <w:shd w:val="clear" w:color="auto" w:fill="D9D9D9" w:themeFill="background1" w:themeFillShade="D9"/>
            <w:vAlign w:val="center"/>
          </w:tcPr>
          <w:p w14:paraId="1F1F1103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Ž</w:t>
            </w:r>
          </w:p>
        </w:tc>
        <w:tc>
          <w:tcPr>
            <w:tcW w:w="431" w:type="dxa"/>
            <w:shd w:val="clear" w:color="auto" w:fill="D9D9D9" w:themeFill="background1" w:themeFillShade="D9"/>
            <w:vAlign w:val="center"/>
          </w:tcPr>
          <w:p w14:paraId="05DC5CDC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M</w:t>
            </w:r>
          </w:p>
        </w:tc>
        <w:tc>
          <w:tcPr>
            <w:tcW w:w="429" w:type="dxa"/>
            <w:shd w:val="clear" w:color="auto" w:fill="D9D9D9" w:themeFill="background1" w:themeFillShade="D9"/>
            <w:vAlign w:val="center"/>
          </w:tcPr>
          <w:p w14:paraId="71E3234F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Ž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14:paraId="31CE812A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M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5A3DFEA6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Ž</w:t>
            </w:r>
          </w:p>
        </w:tc>
        <w:tc>
          <w:tcPr>
            <w:tcW w:w="430" w:type="dxa"/>
            <w:gridSpan w:val="2"/>
            <w:vMerge/>
            <w:shd w:val="clear" w:color="auto" w:fill="D9D9D9" w:themeFill="background1" w:themeFillShade="D9"/>
            <w:vAlign w:val="center"/>
          </w:tcPr>
          <w:p w14:paraId="175F10B5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1" w:type="dxa"/>
            <w:vMerge/>
            <w:shd w:val="clear" w:color="auto" w:fill="D9D9D9" w:themeFill="background1" w:themeFillShade="D9"/>
            <w:vAlign w:val="center"/>
          </w:tcPr>
          <w:p w14:paraId="3510A089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615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59EB64C3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36856123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7776866E" w14:textId="77777777" w:rsidTr="00A50E26">
        <w:trPr>
          <w:cantSplit/>
          <w:trHeight w:val="116"/>
          <w:jc w:val="center"/>
        </w:trPr>
        <w:tc>
          <w:tcPr>
            <w:tcW w:w="556" w:type="dxa"/>
            <w:vMerge/>
            <w:tcBorders>
              <w:bottom w:val="double" w:sz="4" w:space="0" w:color="auto"/>
            </w:tcBorders>
            <w:shd w:val="clear" w:color="auto" w:fill="D9D9D9"/>
          </w:tcPr>
          <w:p w14:paraId="42D80595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46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5AFDFE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Ukupno</w:t>
            </w:r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1CEE372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Ukupno</w:t>
            </w:r>
          </w:p>
        </w:tc>
        <w:tc>
          <w:tcPr>
            <w:tcW w:w="855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8F87516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Ukupno</w:t>
            </w:r>
          </w:p>
        </w:tc>
        <w:tc>
          <w:tcPr>
            <w:tcW w:w="855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EB0C3AE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Ukupno</w:t>
            </w:r>
          </w:p>
        </w:tc>
        <w:tc>
          <w:tcPr>
            <w:tcW w:w="856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E4FB942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Ukupno</w:t>
            </w:r>
          </w:p>
        </w:tc>
        <w:tc>
          <w:tcPr>
            <w:tcW w:w="856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3830B05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Ukupno</w:t>
            </w:r>
          </w:p>
        </w:tc>
        <w:tc>
          <w:tcPr>
            <w:tcW w:w="860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54A83F9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Ukupno</w:t>
            </w:r>
          </w:p>
        </w:tc>
        <w:tc>
          <w:tcPr>
            <w:tcW w:w="854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6B5DA66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Ukupno</w:t>
            </w:r>
          </w:p>
        </w:tc>
        <w:tc>
          <w:tcPr>
            <w:tcW w:w="861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98846F5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Ukupno</w:t>
            </w:r>
          </w:p>
        </w:tc>
        <w:tc>
          <w:tcPr>
            <w:tcW w:w="615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C16FEE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93E5603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5E38B28B" w14:textId="77777777" w:rsidTr="00A50E26">
        <w:trPr>
          <w:cantSplit/>
          <w:trHeight w:val="263"/>
          <w:jc w:val="center"/>
        </w:trPr>
        <w:tc>
          <w:tcPr>
            <w:tcW w:w="556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191025E5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I</w:t>
            </w:r>
          </w:p>
        </w:tc>
        <w:tc>
          <w:tcPr>
            <w:tcW w:w="42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1B8A8674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3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2C54D5D3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6</w:t>
            </w:r>
          </w:p>
        </w:tc>
        <w:tc>
          <w:tcPr>
            <w:tcW w:w="42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4D9BD6A5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4</w:t>
            </w:r>
          </w:p>
        </w:tc>
        <w:tc>
          <w:tcPr>
            <w:tcW w:w="42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6E864D5B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3</w:t>
            </w:r>
          </w:p>
        </w:tc>
        <w:tc>
          <w:tcPr>
            <w:tcW w:w="42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31529EF6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49A9036E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73F57869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2B19521A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056F6FF6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1F26F2E8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34416D26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4D050D7E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55E36793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10095337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50CA0C2B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7241A762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5BBF4BAB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7</w:t>
            </w:r>
          </w:p>
        </w:tc>
        <w:tc>
          <w:tcPr>
            <w:tcW w:w="438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54C6BCB5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9</w:t>
            </w:r>
          </w:p>
        </w:tc>
        <w:tc>
          <w:tcPr>
            <w:tcW w:w="615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7424092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2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B4128D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8</w:t>
            </w:r>
          </w:p>
        </w:tc>
      </w:tr>
      <w:tr w:rsidR="0002468B" w:rsidRPr="0002468B" w14:paraId="4D13046E" w14:textId="77777777" w:rsidTr="00A50E26">
        <w:trPr>
          <w:cantSplit/>
          <w:trHeight w:val="263"/>
          <w:jc w:val="center"/>
        </w:trPr>
        <w:tc>
          <w:tcPr>
            <w:tcW w:w="556" w:type="dxa"/>
            <w:vMerge/>
            <w:shd w:val="clear" w:color="auto" w:fill="FFFFFF"/>
            <w:vAlign w:val="center"/>
          </w:tcPr>
          <w:p w14:paraId="40265A22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46" w:type="dxa"/>
            <w:gridSpan w:val="2"/>
            <w:shd w:val="clear" w:color="auto" w:fill="FFFFFF"/>
            <w:vAlign w:val="center"/>
          </w:tcPr>
          <w:p w14:paraId="1A5CA9D0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9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FEB53C5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7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31F9AA26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520137C4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13C52A61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0DF78C5B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0" w:type="dxa"/>
            <w:gridSpan w:val="2"/>
            <w:shd w:val="clear" w:color="auto" w:fill="FFFFFF"/>
            <w:vAlign w:val="center"/>
          </w:tcPr>
          <w:p w14:paraId="6CD02C9D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4" w:type="dxa"/>
            <w:gridSpan w:val="2"/>
            <w:shd w:val="clear" w:color="auto" w:fill="FFFFFF"/>
            <w:vAlign w:val="center"/>
          </w:tcPr>
          <w:p w14:paraId="094C6DA9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1" w:type="dxa"/>
            <w:gridSpan w:val="3"/>
            <w:shd w:val="clear" w:color="auto" w:fill="FFFFFF"/>
            <w:vAlign w:val="center"/>
          </w:tcPr>
          <w:p w14:paraId="5417B227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16</w:t>
            </w:r>
          </w:p>
        </w:tc>
        <w:tc>
          <w:tcPr>
            <w:tcW w:w="615" w:type="dxa"/>
            <w:vMerge/>
            <w:shd w:val="clear" w:color="auto" w:fill="D9D9D9" w:themeFill="background1" w:themeFillShade="D9"/>
            <w:vAlign w:val="center"/>
          </w:tcPr>
          <w:p w14:paraId="2C1A6021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/>
            <w:shd w:val="clear" w:color="auto" w:fill="D9D9D9" w:themeFill="background1" w:themeFillShade="D9"/>
            <w:vAlign w:val="center"/>
          </w:tcPr>
          <w:p w14:paraId="0AE6A34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1BF98608" w14:textId="77777777" w:rsidTr="00A50E26">
        <w:trPr>
          <w:cantSplit/>
          <w:trHeight w:val="263"/>
          <w:jc w:val="center"/>
        </w:trPr>
        <w:tc>
          <w:tcPr>
            <w:tcW w:w="556" w:type="dxa"/>
            <w:vMerge w:val="restart"/>
            <w:shd w:val="clear" w:color="auto" w:fill="FFFFFF"/>
            <w:vAlign w:val="center"/>
          </w:tcPr>
          <w:p w14:paraId="6D9DD2CA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II</w:t>
            </w:r>
          </w:p>
        </w:tc>
        <w:tc>
          <w:tcPr>
            <w:tcW w:w="420" w:type="dxa"/>
            <w:shd w:val="clear" w:color="auto" w:fill="FFFFFF"/>
            <w:vAlign w:val="center"/>
          </w:tcPr>
          <w:p w14:paraId="5AAC7FA0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2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26A8FADD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7</w:t>
            </w:r>
          </w:p>
        </w:tc>
        <w:tc>
          <w:tcPr>
            <w:tcW w:w="423" w:type="dxa"/>
            <w:shd w:val="clear" w:color="auto" w:fill="FFFFFF"/>
            <w:vAlign w:val="center"/>
          </w:tcPr>
          <w:p w14:paraId="3BACACAE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4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6A69521F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5</w:t>
            </w:r>
          </w:p>
        </w:tc>
        <w:tc>
          <w:tcPr>
            <w:tcW w:w="428" w:type="dxa"/>
            <w:shd w:val="clear" w:color="auto" w:fill="FFFFFF"/>
            <w:vAlign w:val="center"/>
          </w:tcPr>
          <w:p w14:paraId="658050F7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06AF0E8B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04CD92D0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14:paraId="5D85DE66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73B1C8AB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066C2B41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7EC41C13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4475FF56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1" w:type="dxa"/>
            <w:shd w:val="clear" w:color="auto" w:fill="FFFFFF"/>
            <w:vAlign w:val="center"/>
          </w:tcPr>
          <w:p w14:paraId="7DD15896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6340643B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14:paraId="38522172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14:paraId="41D9EF7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60C4E5B9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6</w:t>
            </w:r>
          </w:p>
        </w:tc>
        <w:tc>
          <w:tcPr>
            <w:tcW w:w="438" w:type="dxa"/>
            <w:gridSpan w:val="2"/>
            <w:shd w:val="clear" w:color="auto" w:fill="FFFFFF"/>
            <w:vAlign w:val="center"/>
          </w:tcPr>
          <w:p w14:paraId="7CADD234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12</w:t>
            </w:r>
          </w:p>
        </w:tc>
        <w:tc>
          <w:tcPr>
            <w:tcW w:w="615" w:type="dxa"/>
            <w:vMerge w:val="restart"/>
            <w:shd w:val="clear" w:color="auto" w:fill="D9D9D9" w:themeFill="background1" w:themeFillShade="D9"/>
            <w:vAlign w:val="center"/>
          </w:tcPr>
          <w:p w14:paraId="33661997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2</w:t>
            </w:r>
          </w:p>
        </w:tc>
        <w:tc>
          <w:tcPr>
            <w:tcW w:w="766" w:type="dxa"/>
            <w:vMerge w:val="restart"/>
            <w:shd w:val="clear" w:color="auto" w:fill="D9D9D9" w:themeFill="background1" w:themeFillShade="D9"/>
            <w:vAlign w:val="center"/>
          </w:tcPr>
          <w:p w14:paraId="6EF083B4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9</w:t>
            </w:r>
          </w:p>
        </w:tc>
      </w:tr>
      <w:tr w:rsidR="0002468B" w:rsidRPr="0002468B" w14:paraId="05250432" w14:textId="77777777" w:rsidTr="00A50E26">
        <w:trPr>
          <w:cantSplit/>
          <w:trHeight w:val="263"/>
          <w:jc w:val="center"/>
        </w:trPr>
        <w:tc>
          <w:tcPr>
            <w:tcW w:w="556" w:type="dxa"/>
            <w:vMerge/>
            <w:shd w:val="clear" w:color="auto" w:fill="FFFFFF"/>
            <w:vAlign w:val="center"/>
          </w:tcPr>
          <w:p w14:paraId="4E979B46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46" w:type="dxa"/>
            <w:gridSpan w:val="2"/>
            <w:shd w:val="clear" w:color="auto" w:fill="FFFFFF"/>
            <w:vAlign w:val="center"/>
          </w:tcPr>
          <w:p w14:paraId="292CB961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9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33D075C3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9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5F42842B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15D546A8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32045720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6B8F3406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0" w:type="dxa"/>
            <w:gridSpan w:val="2"/>
            <w:shd w:val="clear" w:color="auto" w:fill="FFFFFF"/>
            <w:vAlign w:val="center"/>
          </w:tcPr>
          <w:p w14:paraId="6FCBBC5E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4" w:type="dxa"/>
            <w:gridSpan w:val="2"/>
            <w:shd w:val="clear" w:color="auto" w:fill="FFFFFF"/>
            <w:vAlign w:val="center"/>
          </w:tcPr>
          <w:p w14:paraId="76065B74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1" w:type="dxa"/>
            <w:gridSpan w:val="3"/>
            <w:shd w:val="clear" w:color="auto" w:fill="FFFFFF"/>
            <w:vAlign w:val="center"/>
          </w:tcPr>
          <w:p w14:paraId="6CEF7456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18</w:t>
            </w:r>
          </w:p>
        </w:tc>
        <w:tc>
          <w:tcPr>
            <w:tcW w:w="615" w:type="dxa"/>
            <w:vMerge/>
            <w:shd w:val="clear" w:color="auto" w:fill="D9D9D9" w:themeFill="background1" w:themeFillShade="D9"/>
            <w:vAlign w:val="center"/>
          </w:tcPr>
          <w:p w14:paraId="394F098B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/>
            <w:shd w:val="clear" w:color="auto" w:fill="D9D9D9" w:themeFill="background1" w:themeFillShade="D9"/>
            <w:vAlign w:val="center"/>
          </w:tcPr>
          <w:p w14:paraId="282DEE8B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3BCB0251" w14:textId="77777777" w:rsidTr="00A50E26">
        <w:trPr>
          <w:cantSplit/>
          <w:trHeight w:val="263"/>
          <w:jc w:val="center"/>
        </w:trPr>
        <w:tc>
          <w:tcPr>
            <w:tcW w:w="556" w:type="dxa"/>
            <w:vMerge w:val="restart"/>
            <w:shd w:val="clear" w:color="auto" w:fill="FFFFFF"/>
            <w:vAlign w:val="center"/>
          </w:tcPr>
          <w:p w14:paraId="781EA064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III</w:t>
            </w:r>
          </w:p>
        </w:tc>
        <w:tc>
          <w:tcPr>
            <w:tcW w:w="420" w:type="dxa"/>
            <w:shd w:val="clear" w:color="auto" w:fill="FFFFFF"/>
            <w:vAlign w:val="center"/>
          </w:tcPr>
          <w:p w14:paraId="49FC1F4D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3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6849BA4A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4</w:t>
            </w:r>
          </w:p>
        </w:tc>
        <w:tc>
          <w:tcPr>
            <w:tcW w:w="423" w:type="dxa"/>
            <w:shd w:val="clear" w:color="auto" w:fill="FFFFFF"/>
            <w:vAlign w:val="center"/>
          </w:tcPr>
          <w:p w14:paraId="6F7CA99B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5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1C83A1C3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3</w:t>
            </w:r>
          </w:p>
        </w:tc>
        <w:tc>
          <w:tcPr>
            <w:tcW w:w="428" w:type="dxa"/>
            <w:shd w:val="clear" w:color="auto" w:fill="FFFFFF"/>
            <w:vAlign w:val="center"/>
          </w:tcPr>
          <w:p w14:paraId="00E17276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63F0CA51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278E8123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14:paraId="20FCD663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1EB9500F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46411CDA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4AFCA306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5906F020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1" w:type="dxa"/>
            <w:shd w:val="clear" w:color="auto" w:fill="FFFFFF"/>
            <w:vAlign w:val="center"/>
          </w:tcPr>
          <w:p w14:paraId="7A36D862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251822DC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14:paraId="29FE241F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14:paraId="15BC76B5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7A22AF21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8</w:t>
            </w:r>
          </w:p>
        </w:tc>
        <w:tc>
          <w:tcPr>
            <w:tcW w:w="438" w:type="dxa"/>
            <w:gridSpan w:val="2"/>
            <w:shd w:val="clear" w:color="auto" w:fill="FFFFFF"/>
            <w:vAlign w:val="center"/>
          </w:tcPr>
          <w:p w14:paraId="1FA579BB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7</w:t>
            </w:r>
          </w:p>
        </w:tc>
        <w:tc>
          <w:tcPr>
            <w:tcW w:w="615" w:type="dxa"/>
            <w:vMerge w:val="restart"/>
            <w:shd w:val="clear" w:color="auto" w:fill="D9D9D9" w:themeFill="background1" w:themeFillShade="D9"/>
            <w:vAlign w:val="center"/>
          </w:tcPr>
          <w:p w14:paraId="2A3BAE69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2</w:t>
            </w:r>
          </w:p>
        </w:tc>
        <w:tc>
          <w:tcPr>
            <w:tcW w:w="766" w:type="dxa"/>
            <w:vMerge w:val="restart"/>
            <w:shd w:val="clear" w:color="auto" w:fill="D9D9D9" w:themeFill="background1" w:themeFillShade="D9"/>
            <w:vAlign w:val="center"/>
          </w:tcPr>
          <w:p w14:paraId="4E9EC3D1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7</w:t>
            </w:r>
          </w:p>
        </w:tc>
      </w:tr>
      <w:tr w:rsidR="0002468B" w:rsidRPr="0002468B" w14:paraId="05177AA6" w14:textId="77777777" w:rsidTr="00A50E26">
        <w:trPr>
          <w:cantSplit/>
          <w:trHeight w:val="263"/>
          <w:jc w:val="center"/>
        </w:trPr>
        <w:tc>
          <w:tcPr>
            <w:tcW w:w="556" w:type="dxa"/>
            <w:vMerge/>
            <w:shd w:val="clear" w:color="auto" w:fill="FFFFFF"/>
            <w:vAlign w:val="center"/>
          </w:tcPr>
          <w:p w14:paraId="7624ABA6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46" w:type="dxa"/>
            <w:gridSpan w:val="2"/>
            <w:shd w:val="clear" w:color="auto" w:fill="FFFFFF"/>
            <w:vAlign w:val="center"/>
          </w:tcPr>
          <w:p w14:paraId="77D9F16B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7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F0F8848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8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11EC4073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2F712CDB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23D2A66D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63476768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0" w:type="dxa"/>
            <w:gridSpan w:val="2"/>
            <w:shd w:val="clear" w:color="auto" w:fill="FFFFFF"/>
            <w:vAlign w:val="center"/>
          </w:tcPr>
          <w:p w14:paraId="4556E962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4" w:type="dxa"/>
            <w:gridSpan w:val="2"/>
            <w:shd w:val="clear" w:color="auto" w:fill="FFFFFF"/>
            <w:vAlign w:val="center"/>
          </w:tcPr>
          <w:p w14:paraId="32441DF5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1" w:type="dxa"/>
            <w:gridSpan w:val="3"/>
            <w:shd w:val="clear" w:color="auto" w:fill="FFFFFF"/>
            <w:vAlign w:val="center"/>
          </w:tcPr>
          <w:p w14:paraId="7A3E132C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15</w:t>
            </w:r>
          </w:p>
        </w:tc>
        <w:tc>
          <w:tcPr>
            <w:tcW w:w="615" w:type="dxa"/>
            <w:vMerge/>
            <w:shd w:val="clear" w:color="auto" w:fill="D9D9D9" w:themeFill="background1" w:themeFillShade="D9"/>
            <w:vAlign w:val="center"/>
          </w:tcPr>
          <w:p w14:paraId="3A7270A7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/>
            <w:shd w:val="clear" w:color="auto" w:fill="D9D9D9" w:themeFill="background1" w:themeFillShade="D9"/>
            <w:vAlign w:val="center"/>
          </w:tcPr>
          <w:p w14:paraId="53587F46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389D1BC4" w14:textId="77777777" w:rsidTr="00A50E26">
        <w:trPr>
          <w:cantSplit/>
          <w:trHeight w:val="263"/>
          <w:jc w:val="center"/>
        </w:trPr>
        <w:tc>
          <w:tcPr>
            <w:tcW w:w="556" w:type="dxa"/>
            <w:vMerge w:val="restart"/>
            <w:shd w:val="clear" w:color="auto" w:fill="FFFFFF"/>
            <w:vAlign w:val="center"/>
          </w:tcPr>
          <w:p w14:paraId="70C8DA17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IV</w:t>
            </w:r>
          </w:p>
        </w:tc>
        <w:tc>
          <w:tcPr>
            <w:tcW w:w="420" w:type="dxa"/>
            <w:shd w:val="clear" w:color="auto" w:fill="FFFFFF"/>
            <w:vAlign w:val="center"/>
          </w:tcPr>
          <w:p w14:paraId="64638F80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2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5A85181C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5</w:t>
            </w:r>
          </w:p>
        </w:tc>
        <w:tc>
          <w:tcPr>
            <w:tcW w:w="423" w:type="dxa"/>
            <w:shd w:val="clear" w:color="auto" w:fill="FFFFFF"/>
            <w:vAlign w:val="center"/>
          </w:tcPr>
          <w:p w14:paraId="3EFAD89E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3854F533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14:paraId="2E4F6A2A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37A88F6C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5892E49F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14:paraId="16597F0E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026C0705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0555F082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4CF86CB7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716F8FDF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1" w:type="dxa"/>
            <w:shd w:val="clear" w:color="auto" w:fill="FFFFFF"/>
            <w:vAlign w:val="center"/>
          </w:tcPr>
          <w:p w14:paraId="5FEF420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78C5665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14:paraId="47F47A0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14:paraId="08FAA87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131E17CE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2</w:t>
            </w:r>
          </w:p>
        </w:tc>
        <w:tc>
          <w:tcPr>
            <w:tcW w:w="438" w:type="dxa"/>
            <w:gridSpan w:val="2"/>
            <w:shd w:val="clear" w:color="auto" w:fill="FFFFFF"/>
            <w:vAlign w:val="center"/>
          </w:tcPr>
          <w:p w14:paraId="0483F841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5</w:t>
            </w:r>
          </w:p>
        </w:tc>
        <w:tc>
          <w:tcPr>
            <w:tcW w:w="615" w:type="dxa"/>
            <w:vMerge w:val="restart"/>
            <w:shd w:val="clear" w:color="auto" w:fill="D9D9D9" w:themeFill="background1" w:themeFillShade="D9"/>
            <w:vAlign w:val="center"/>
          </w:tcPr>
          <w:p w14:paraId="55D794D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</w:t>
            </w:r>
          </w:p>
        </w:tc>
        <w:tc>
          <w:tcPr>
            <w:tcW w:w="766" w:type="dxa"/>
            <w:vMerge w:val="restart"/>
            <w:shd w:val="clear" w:color="auto" w:fill="D9D9D9" w:themeFill="background1" w:themeFillShade="D9"/>
            <w:vAlign w:val="center"/>
          </w:tcPr>
          <w:p w14:paraId="4A7654B9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7</w:t>
            </w:r>
          </w:p>
        </w:tc>
      </w:tr>
      <w:tr w:rsidR="0002468B" w:rsidRPr="0002468B" w14:paraId="24B87109" w14:textId="77777777" w:rsidTr="00A50E26">
        <w:trPr>
          <w:cantSplit/>
          <w:trHeight w:val="263"/>
          <w:jc w:val="center"/>
        </w:trPr>
        <w:tc>
          <w:tcPr>
            <w:tcW w:w="556" w:type="dxa"/>
            <w:vMerge/>
            <w:shd w:val="clear" w:color="auto" w:fill="FFFFFF"/>
            <w:vAlign w:val="center"/>
          </w:tcPr>
          <w:p w14:paraId="7E3F10E1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46" w:type="dxa"/>
            <w:gridSpan w:val="2"/>
            <w:shd w:val="clear" w:color="auto" w:fill="FFFFFF"/>
            <w:vAlign w:val="center"/>
          </w:tcPr>
          <w:p w14:paraId="54779068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7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09EBCB9D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35EEF3BE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2B099239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293B5226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63CB538B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0" w:type="dxa"/>
            <w:gridSpan w:val="2"/>
            <w:shd w:val="clear" w:color="auto" w:fill="FFFFFF"/>
            <w:vAlign w:val="center"/>
          </w:tcPr>
          <w:p w14:paraId="0A50F03D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4" w:type="dxa"/>
            <w:gridSpan w:val="2"/>
            <w:shd w:val="clear" w:color="auto" w:fill="FFFFFF"/>
            <w:vAlign w:val="center"/>
          </w:tcPr>
          <w:p w14:paraId="5E1D077C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1" w:type="dxa"/>
            <w:gridSpan w:val="3"/>
            <w:shd w:val="clear" w:color="auto" w:fill="FFFFFF"/>
            <w:vAlign w:val="center"/>
          </w:tcPr>
          <w:p w14:paraId="1AB50A26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7</w:t>
            </w:r>
          </w:p>
        </w:tc>
        <w:tc>
          <w:tcPr>
            <w:tcW w:w="615" w:type="dxa"/>
            <w:vMerge/>
            <w:shd w:val="clear" w:color="auto" w:fill="D9D9D9" w:themeFill="background1" w:themeFillShade="D9"/>
            <w:vAlign w:val="center"/>
          </w:tcPr>
          <w:p w14:paraId="2E530F13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/>
            <w:shd w:val="clear" w:color="auto" w:fill="D9D9D9" w:themeFill="background1" w:themeFillShade="D9"/>
            <w:vAlign w:val="center"/>
          </w:tcPr>
          <w:p w14:paraId="43761961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3F252383" w14:textId="77777777" w:rsidTr="00A50E26">
        <w:trPr>
          <w:cantSplit/>
          <w:trHeight w:val="263"/>
          <w:jc w:val="center"/>
        </w:trPr>
        <w:tc>
          <w:tcPr>
            <w:tcW w:w="556" w:type="dxa"/>
            <w:vMerge w:val="restart"/>
            <w:shd w:val="clear" w:color="auto" w:fill="FFFFFF"/>
            <w:vAlign w:val="center"/>
          </w:tcPr>
          <w:p w14:paraId="52D53518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V</w:t>
            </w:r>
          </w:p>
        </w:tc>
        <w:tc>
          <w:tcPr>
            <w:tcW w:w="420" w:type="dxa"/>
            <w:shd w:val="clear" w:color="auto" w:fill="FFFFFF"/>
            <w:vAlign w:val="center"/>
          </w:tcPr>
          <w:p w14:paraId="5862B6DA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4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5E0DC0EE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6</w:t>
            </w:r>
          </w:p>
        </w:tc>
        <w:tc>
          <w:tcPr>
            <w:tcW w:w="423" w:type="dxa"/>
            <w:shd w:val="clear" w:color="auto" w:fill="FFFFFF"/>
            <w:vAlign w:val="center"/>
          </w:tcPr>
          <w:p w14:paraId="50AF4E57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705D3E50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14:paraId="442C73AE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785EB459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6439A7E0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14:paraId="12EA2BCC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3C9EE868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3746B992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2F49DD13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3FB2DCDF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1" w:type="dxa"/>
            <w:shd w:val="clear" w:color="auto" w:fill="FFFFFF"/>
            <w:vAlign w:val="center"/>
          </w:tcPr>
          <w:p w14:paraId="4BD02EF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0CA7101B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14:paraId="002182C7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14:paraId="20A2AACB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1B7EDE74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4</w:t>
            </w:r>
          </w:p>
        </w:tc>
        <w:tc>
          <w:tcPr>
            <w:tcW w:w="438" w:type="dxa"/>
            <w:gridSpan w:val="2"/>
            <w:shd w:val="clear" w:color="auto" w:fill="FFFFFF"/>
            <w:vAlign w:val="center"/>
          </w:tcPr>
          <w:p w14:paraId="6D28CC8C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6</w:t>
            </w:r>
          </w:p>
        </w:tc>
        <w:tc>
          <w:tcPr>
            <w:tcW w:w="615" w:type="dxa"/>
            <w:vMerge w:val="restart"/>
            <w:shd w:val="clear" w:color="auto" w:fill="D9D9D9" w:themeFill="background1" w:themeFillShade="D9"/>
            <w:vAlign w:val="center"/>
          </w:tcPr>
          <w:p w14:paraId="513C10D8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</w:t>
            </w:r>
          </w:p>
        </w:tc>
        <w:tc>
          <w:tcPr>
            <w:tcW w:w="766" w:type="dxa"/>
            <w:vMerge w:val="restart"/>
            <w:shd w:val="clear" w:color="auto" w:fill="D9D9D9" w:themeFill="background1" w:themeFillShade="D9"/>
            <w:vAlign w:val="center"/>
          </w:tcPr>
          <w:p w14:paraId="085EFD39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10</w:t>
            </w:r>
          </w:p>
        </w:tc>
      </w:tr>
      <w:tr w:rsidR="0002468B" w:rsidRPr="0002468B" w14:paraId="699C5B16" w14:textId="77777777" w:rsidTr="00A50E26">
        <w:trPr>
          <w:cantSplit/>
          <w:trHeight w:val="263"/>
          <w:jc w:val="center"/>
        </w:trPr>
        <w:tc>
          <w:tcPr>
            <w:tcW w:w="556" w:type="dxa"/>
            <w:vMerge/>
            <w:shd w:val="clear" w:color="auto" w:fill="FFFFFF"/>
            <w:vAlign w:val="center"/>
          </w:tcPr>
          <w:p w14:paraId="0ED02E16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46" w:type="dxa"/>
            <w:gridSpan w:val="2"/>
            <w:shd w:val="clear" w:color="auto" w:fill="FFFFFF"/>
            <w:vAlign w:val="center"/>
          </w:tcPr>
          <w:p w14:paraId="6384BF22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6A55D94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4103FBFD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50E6F140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46C20402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1C209FD0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0" w:type="dxa"/>
            <w:gridSpan w:val="2"/>
            <w:shd w:val="clear" w:color="auto" w:fill="FFFFFF"/>
            <w:vAlign w:val="center"/>
          </w:tcPr>
          <w:p w14:paraId="2A9FB54C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4" w:type="dxa"/>
            <w:gridSpan w:val="2"/>
            <w:shd w:val="clear" w:color="auto" w:fill="FFFFFF"/>
            <w:vAlign w:val="center"/>
          </w:tcPr>
          <w:p w14:paraId="4BFAEA11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1" w:type="dxa"/>
            <w:gridSpan w:val="3"/>
            <w:shd w:val="clear" w:color="auto" w:fill="FFFFFF"/>
            <w:vAlign w:val="center"/>
          </w:tcPr>
          <w:p w14:paraId="73F2769F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10</w:t>
            </w:r>
          </w:p>
        </w:tc>
        <w:tc>
          <w:tcPr>
            <w:tcW w:w="615" w:type="dxa"/>
            <w:vMerge/>
            <w:shd w:val="clear" w:color="auto" w:fill="D9D9D9" w:themeFill="background1" w:themeFillShade="D9"/>
            <w:vAlign w:val="center"/>
          </w:tcPr>
          <w:p w14:paraId="37BDB9E8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/>
            <w:shd w:val="clear" w:color="auto" w:fill="D9D9D9" w:themeFill="background1" w:themeFillShade="D9"/>
            <w:vAlign w:val="center"/>
          </w:tcPr>
          <w:p w14:paraId="0491D4C6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1A5C7EF7" w14:textId="77777777" w:rsidTr="00A50E26">
        <w:trPr>
          <w:cantSplit/>
          <w:trHeight w:val="263"/>
          <w:jc w:val="center"/>
        </w:trPr>
        <w:tc>
          <w:tcPr>
            <w:tcW w:w="556" w:type="dxa"/>
            <w:vMerge w:val="restart"/>
            <w:shd w:val="clear" w:color="auto" w:fill="FFFFFF"/>
            <w:vAlign w:val="center"/>
          </w:tcPr>
          <w:p w14:paraId="2E5F4CCF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VI</w:t>
            </w:r>
          </w:p>
        </w:tc>
        <w:tc>
          <w:tcPr>
            <w:tcW w:w="420" w:type="dxa"/>
            <w:shd w:val="clear" w:color="auto" w:fill="FFFFFF"/>
            <w:vAlign w:val="center"/>
          </w:tcPr>
          <w:p w14:paraId="191277AB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7485A61F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4</w:t>
            </w:r>
          </w:p>
        </w:tc>
        <w:tc>
          <w:tcPr>
            <w:tcW w:w="423" w:type="dxa"/>
            <w:shd w:val="clear" w:color="auto" w:fill="FFFFFF"/>
            <w:vAlign w:val="center"/>
          </w:tcPr>
          <w:p w14:paraId="4642ECA5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107D59AD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14:paraId="33E5EC42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16A5727A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64256545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14:paraId="09AAF5B1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7EA030CF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627D672A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7FEB9ABC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0C9C0E65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1" w:type="dxa"/>
            <w:shd w:val="clear" w:color="auto" w:fill="FFFFFF"/>
            <w:vAlign w:val="center"/>
          </w:tcPr>
          <w:p w14:paraId="59E0E1F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234A10E2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14:paraId="6B767881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14:paraId="3AF9D4DD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1D68009F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</w:t>
            </w:r>
          </w:p>
        </w:tc>
        <w:tc>
          <w:tcPr>
            <w:tcW w:w="438" w:type="dxa"/>
            <w:gridSpan w:val="2"/>
            <w:shd w:val="clear" w:color="auto" w:fill="FFFFFF"/>
            <w:vAlign w:val="center"/>
          </w:tcPr>
          <w:p w14:paraId="39ECA18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4</w:t>
            </w:r>
          </w:p>
        </w:tc>
        <w:tc>
          <w:tcPr>
            <w:tcW w:w="615" w:type="dxa"/>
            <w:vMerge w:val="restart"/>
            <w:shd w:val="clear" w:color="auto" w:fill="D9D9D9" w:themeFill="background1" w:themeFillShade="D9"/>
            <w:vAlign w:val="center"/>
          </w:tcPr>
          <w:p w14:paraId="45FDF370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</w:t>
            </w:r>
          </w:p>
        </w:tc>
        <w:tc>
          <w:tcPr>
            <w:tcW w:w="766" w:type="dxa"/>
            <w:vMerge w:val="restart"/>
            <w:shd w:val="clear" w:color="auto" w:fill="D9D9D9" w:themeFill="background1" w:themeFillShade="D9"/>
            <w:vAlign w:val="center"/>
          </w:tcPr>
          <w:p w14:paraId="3A70F464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5</w:t>
            </w:r>
          </w:p>
        </w:tc>
      </w:tr>
      <w:tr w:rsidR="0002468B" w:rsidRPr="0002468B" w14:paraId="29A68798" w14:textId="77777777" w:rsidTr="00A50E26">
        <w:trPr>
          <w:cantSplit/>
          <w:trHeight w:val="263"/>
          <w:jc w:val="center"/>
        </w:trPr>
        <w:tc>
          <w:tcPr>
            <w:tcW w:w="556" w:type="dxa"/>
            <w:vMerge/>
            <w:shd w:val="clear" w:color="auto" w:fill="FFFFFF"/>
            <w:vAlign w:val="center"/>
          </w:tcPr>
          <w:p w14:paraId="697F8D04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46" w:type="dxa"/>
            <w:gridSpan w:val="2"/>
            <w:shd w:val="clear" w:color="auto" w:fill="FFFFFF"/>
            <w:vAlign w:val="center"/>
          </w:tcPr>
          <w:p w14:paraId="5D51B0A3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F104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5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21F2436B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6611306B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3C7B5CD3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63A4F054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49A4B303" w14:textId="77777777" w:rsidR="0002468B" w:rsidRPr="00F10402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0" w:type="dxa"/>
            <w:gridSpan w:val="2"/>
            <w:shd w:val="clear" w:color="auto" w:fill="FFFFFF"/>
            <w:vAlign w:val="center"/>
          </w:tcPr>
          <w:p w14:paraId="4E745487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4" w:type="dxa"/>
            <w:gridSpan w:val="2"/>
            <w:shd w:val="clear" w:color="auto" w:fill="FFFFFF"/>
            <w:vAlign w:val="center"/>
          </w:tcPr>
          <w:p w14:paraId="5FDBA219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1" w:type="dxa"/>
            <w:gridSpan w:val="3"/>
            <w:shd w:val="clear" w:color="auto" w:fill="FFFFFF"/>
            <w:vAlign w:val="center"/>
          </w:tcPr>
          <w:p w14:paraId="07E677DF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5</w:t>
            </w:r>
          </w:p>
        </w:tc>
        <w:tc>
          <w:tcPr>
            <w:tcW w:w="615" w:type="dxa"/>
            <w:vMerge/>
            <w:shd w:val="clear" w:color="auto" w:fill="D9D9D9" w:themeFill="background1" w:themeFillShade="D9"/>
            <w:vAlign w:val="center"/>
          </w:tcPr>
          <w:p w14:paraId="2F9150DF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/>
            <w:shd w:val="clear" w:color="auto" w:fill="D9D9D9" w:themeFill="background1" w:themeFillShade="D9"/>
            <w:vAlign w:val="center"/>
          </w:tcPr>
          <w:p w14:paraId="74D850F4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4F5ACE5F" w14:textId="77777777" w:rsidTr="00A50E26">
        <w:trPr>
          <w:cantSplit/>
          <w:trHeight w:val="263"/>
          <w:jc w:val="center"/>
        </w:trPr>
        <w:tc>
          <w:tcPr>
            <w:tcW w:w="556" w:type="dxa"/>
            <w:vMerge w:val="restart"/>
            <w:shd w:val="clear" w:color="auto" w:fill="FFFFFF"/>
            <w:vAlign w:val="center"/>
          </w:tcPr>
          <w:p w14:paraId="74AC9BDF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VII</w:t>
            </w:r>
          </w:p>
        </w:tc>
        <w:tc>
          <w:tcPr>
            <w:tcW w:w="420" w:type="dxa"/>
            <w:shd w:val="clear" w:color="auto" w:fill="FFFFFF"/>
            <w:vAlign w:val="center"/>
          </w:tcPr>
          <w:p w14:paraId="1CE4A90F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0B365F6C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3FF763D6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10BDEC06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14:paraId="61146F81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68069315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5F458A0F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14:paraId="09CE3DD7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48271328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1E16CC43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6BA6DAF0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7B2A16A8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1" w:type="dxa"/>
            <w:shd w:val="clear" w:color="auto" w:fill="FFFFFF"/>
            <w:vAlign w:val="center"/>
          </w:tcPr>
          <w:p w14:paraId="18B41369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4F5957AB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14:paraId="318521A0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14:paraId="5B67BD2E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35D1878C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8" w:type="dxa"/>
            <w:gridSpan w:val="2"/>
            <w:shd w:val="clear" w:color="auto" w:fill="FFFFFF"/>
            <w:vAlign w:val="center"/>
          </w:tcPr>
          <w:p w14:paraId="4249C6AC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615" w:type="dxa"/>
            <w:vMerge w:val="restart"/>
            <w:shd w:val="clear" w:color="auto" w:fill="D9D9D9" w:themeFill="background1" w:themeFillShade="D9"/>
            <w:vAlign w:val="center"/>
          </w:tcPr>
          <w:p w14:paraId="235792E5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 w:val="restart"/>
            <w:shd w:val="clear" w:color="auto" w:fill="D9D9D9" w:themeFill="background1" w:themeFillShade="D9"/>
            <w:vAlign w:val="center"/>
          </w:tcPr>
          <w:p w14:paraId="71AB2FEF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7888B10D" w14:textId="77777777" w:rsidTr="00A50E26">
        <w:trPr>
          <w:cantSplit/>
          <w:trHeight w:val="263"/>
          <w:jc w:val="center"/>
        </w:trPr>
        <w:tc>
          <w:tcPr>
            <w:tcW w:w="556" w:type="dxa"/>
            <w:vMerge/>
            <w:shd w:val="clear" w:color="auto" w:fill="FFFFFF"/>
            <w:vAlign w:val="center"/>
          </w:tcPr>
          <w:p w14:paraId="69ABF7BD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46" w:type="dxa"/>
            <w:gridSpan w:val="2"/>
            <w:shd w:val="clear" w:color="auto" w:fill="FFFFFF"/>
            <w:vAlign w:val="center"/>
          </w:tcPr>
          <w:p w14:paraId="054BF6B7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4E4470EB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32ACC82E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29885A43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6EFB961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44BA5483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0" w:type="dxa"/>
            <w:gridSpan w:val="2"/>
            <w:shd w:val="clear" w:color="auto" w:fill="FFFFFF"/>
            <w:vAlign w:val="center"/>
          </w:tcPr>
          <w:p w14:paraId="3B49032D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4" w:type="dxa"/>
            <w:gridSpan w:val="2"/>
            <w:shd w:val="clear" w:color="auto" w:fill="FFFFFF"/>
            <w:vAlign w:val="center"/>
          </w:tcPr>
          <w:p w14:paraId="7B0BAA2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1" w:type="dxa"/>
            <w:gridSpan w:val="3"/>
            <w:shd w:val="clear" w:color="auto" w:fill="FFFFFF"/>
            <w:vAlign w:val="center"/>
          </w:tcPr>
          <w:p w14:paraId="098BFEC7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615" w:type="dxa"/>
            <w:vMerge/>
            <w:shd w:val="clear" w:color="auto" w:fill="D9D9D9" w:themeFill="background1" w:themeFillShade="D9"/>
            <w:vAlign w:val="center"/>
          </w:tcPr>
          <w:p w14:paraId="5AB9D2F6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/>
            <w:shd w:val="clear" w:color="auto" w:fill="D9D9D9" w:themeFill="background1" w:themeFillShade="D9"/>
            <w:vAlign w:val="center"/>
          </w:tcPr>
          <w:p w14:paraId="25DF09D3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28E0154F" w14:textId="77777777" w:rsidTr="00A50E26">
        <w:trPr>
          <w:cantSplit/>
          <w:trHeight w:val="263"/>
          <w:jc w:val="center"/>
        </w:trPr>
        <w:tc>
          <w:tcPr>
            <w:tcW w:w="556" w:type="dxa"/>
            <w:vMerge w:val="restart"/>
            <w:shd w:val="clear" w:color="auto" w:fill="FFFFFF"/>
            <w:vAlign w:val="center"/>
          </w:tcPr>
          <w:p w14:paraId="2EFD31EA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hr-HR" w:eastAsia="zh-CN"/>
                <w14:ligatures w14:val="none"/>
              </w:rPr>
              <w:t>VIII</w:t>
            </w:r>
          </w:p>
        </w:tc>
        <w:tc>
          <w:tcPr>
            <w:tcW w:w="420" w:type="dxa"/>
            <w:shd w:val="clear" w:color="auto" w:fill="FFFFFF"/>
            <w:vAlign w:val="center"/>
          </w:tcPr>
          <w:p w14:paraId="4270B0F4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78415D66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7EA90D4F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36708842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14:paraId="16282FDC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1EC0C345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640FF852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14:paraId="53B63BD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112300C6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06E178F6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12EA1E5B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3A9B4A3F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1" w:type="dxa"/>
            <w:shd w:val="clear" w:color="auto" w:fill="FFFFFF"/>
            <w:vAlign w:val="center"/>
          </w:tcPr>
          <w:p w14:paraId="727C2DC6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20F4EB6F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14:paraId="6EF8C761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14:paraId="5905CE12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4EBF6FDD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8" w:type="dxa"/>
            <w:gridSpan w:val="2"/>
            <w:shd w:val="clear" w:color="auto" w:fill="FFFFFF"/>
            <w:vAlign w:val="center"/>
          </w:tcPr>
          <w:p w14:paraId="21335DA2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615" w:type="dxa"/>
            <w:vMerge w:val="restart"/>
            <w:shd w:val="clear" w:color="auto" w:fill="D9D9D9" w:themeFill="background1" w:themeFillShade="D9"/>
            <w:vAlign w:val="center"/>
          </w:tcPr>
          <w:p w14:paraId="4A9BDC5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 w:val="restart"/>
            <w:shd w:val="clear" w:color="auto" w:fill="D9D9D9" w:themeFill="background1" w:themeFillShade="D9"/>
            <w:vAlign w:val="center"/>
          </w:tcPr>
          <w:p w14:paraId="586153FE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6D7AA394" w14:textId="77777777" w:rsidTr="00A50E26">
        <w:trPr>
          <w:cantSplit/>
          <w:trHeight w:val="263"/>
          <w:jc w:val="center"/>
        </w:trPr>
        <w:tc>
          <w:tcPr>
            <w:tcW w:w="556" w:type="dxa"/>
            <w:vMerge/>
            <w:shd w:val="clear" w:color="auto" w:fill="FFFFFF"/>
            <w:vAlign w:val="center"/>
          </w:tcPr>
          <w:p w14:paraId="379E4FF7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46" w:type="dxa"/>
            <w:gridSpan w:val="2"/>
            <w:shd w:val="clear" w:color="auto" w:fill="FFFFFF"/>
            <w:vAlign w:val="center"/>
          </w:tcPr>
          <w:p w14:paraId="4F6E8F85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5F84C485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03740F0B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1671BB9E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24374CBB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78875B7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0" w:type="dxa"/>
            <w:gridSpan w:val="2"/>
            <w:shd w:val="clear" w:color="auto" w:fill="FFFFFF"/>
            <w:vAlign w:val="center"/>
          </w:tcPr>
          <w:p w14:paraId="7BCD4456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4" w:type="dxa"/>
            <w:gridSpan w:val="2"/>
            <w:shd w:val="clear" w:color="auto" w:fill="FFFFFF"/>
            <w:vAlign w:val="center"/>
          </w:tcPr>
          <w:p w14:paraId="0CC3A28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1" w:type="dxa"/>
            <w:gridSpan w:val="3"/>
            <w:shd w:val="clear" w:color="auto" w:fill="FFFFFF"/>
            <w:vAlign w:val="center"/>
          </w:tcPr>
          <w:p w14:paraId="483F2F05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615" w:type="dxa"/>
            <w:vMerge/>
            <w:shd w:val="clear" w:color="auto" w:fill="D9D9D9" w:themeFill="background1" w:themeFillShade="D9"/>
            <w:vAlign w:val="center"/>
          </w:tcPr>
          <w:p w14:paraId="3AFBB712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/>
            <w:shd w:val="clear" w:color="auto" w:fill="D9D9D9" w:themeFill="background1" w:themeFillShade="D9"/>
            <w:vAlign w:val="center"/>
          </w:tcPr>
          <w:p w14:paraId="65AB08B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15D0530A" w14:textId="77777777" w:rsidTr="00A50E26">
        <w:trPr>
          <w:cantSplit/>
          <w:trHeight w:val="263"/>
          <w:jc w:val="center"/>
        </w:trPr>
        <w:tc>
          <w:tcPr>
            <w:tcW w:w="556" w:type="dxa"/>
            <w:vMerge w:val="restart"/>
            <w:shd w:val="clear" w:color="auto" w:fill="FFFFFF"/>
            <w:vAlign w:val="center"/>
          </w:tcPr>
          <w:p w14:paraId="14E26712" w14:textId="77777777" w:rsidR="0002468B" w:rsidRPr="0002468B" w:rsidRDefault="0002468B" w:rsidP="00024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IX</w:t>
            </w:r>
          </w:p>
        </w:tc>
        <w:tc>
          <w:tcPr>
            <w:tcW w:w="420" w:type="dxa"/>
            <w:shd w:val="clear" w:color="auto" w:fill="FFFFFF"/>
            <w:vAlign w:val="center"/>
          </w:tcPr>
          <w:p w14:paraId="4C98CC38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1CDF6067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40822403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5BAC63B3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14:paraId="7F79B758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7B7BABB1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5276A7E6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14:paraId="2D141379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763BD887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70EEAF7F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14:paraId="0FCF901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28D7FDC1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1" w:type="dxa"/>
            <w:shd w:val="clear" w:color="auto" w:fill="FFFFFF"/>
            <w:vAlign w:val="center"/>
          </w:tcPr>
          <w:p w14:paraId="012E9375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72DBA7C6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14:paraId="6FC04094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14:paraId="3D7A577D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14:paraId="197B3BA4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38" w:type="dxa"/>
            <w:gridSpan w:val="2"/>
            <w:shd w:val="clear" w:color="auto" w:fill="FFFFFF"/>
            <w:vAlign w:val="center"/>
          </w:tcPr>
          <w:p w14:paraId="27ABC544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615" w:type="dxa"/>
            <w:vMerge w:val="restart"/>
            <w:shd w:val="clear" w:color="auto" w:fill="D9D9D9" w:themeFill="background1" w:themeFillShade="D9"/>
            <w:vAlign w:val="center"/>
          </w:tcPr>
          <w:p w14:paraId="03BB8E82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 w:val="restart"/>
            <w:shd w:val="clear" w:color="auto" w:fill="D9D9D9" w:themeFill="background1" w:themeFillShade="D9"/>
            <w:vAlign w:val="center"/>
          </w:tcPr>
          <w:p w14:paraId="4D56CBAC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1518206D" w14:textId="77777777" w:rsidTr="00A50E26">
        <w:trPr>
          <w:cantSplit/>
          <w:trHeight w:val="263"/>
          <w:jc w:val="center"/>
        </w:trPr>
        <w:tc>
          <w:tcPr>
            <w:tcW w:w="556" w:type="dxa"/>
            <w:vMerge/>
            <w:shd w:val="clear" w:color="auto" w:fill="FFFFFF"/>
            <w:vAlign w:val="center"/>
          </w:tcPr>
          <w:p w14:paraId="740E5A08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46" w:type="dxa"/>
            <w:gridSpan w:val="2"/>
            <w:shd w:val="clear" w:color="auto" w:fill="FFFFFF"/>
            <w:vAlign w:val="center"/>
          </w:tcPr>
          <w:p w14:paraId="65A0D5F9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63D8F0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62A56DD0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7F72B613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6EBFFE38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14:paraId="5688AC58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0" w:type="dxa"/>
            <w:gridSpan w:val="2"/>
            <w:shd w:val="clear" w:color="auto" w:fill="FFFFFF"/>
            <w:vAlign w:val="center"/>
          </w:tcPr>
          <w:p w14:paraId="54488B80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54" w:type="dxa"/>
            <w:gridSpan w:val="2"/>
            <w:shd w:val="clear" w:color="auto" w:fill="FFFFFF"/>
            <w:vAlign w:val="center"/>
          </w:tcPr>
          <w:p w14:paraId="7E1C9E0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1" w:type="dxa"/>
            <w:gridSpan w:val="3"/>
            <w:shd w:val="clear" w:color="auto" w:fill="FFFFFF"/>
            <w:vAlign w:val="center"/>
          </w:tcPr>
          <w:p w14:paraId="2AE7DF18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615" w:type="dxa"/>
            <w:vMerge/>
            <w:shd w:val="clear" w:color="auto" w:fill="D9D9D9" w:themeFill="background1" w:themeFillShade="D9"/>
            <w:vAlign w:val="center"/>
          </w:tcPr>
          <w:p w14:paraId="1C666021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/>
            <w:shd w:val="clear" w:color="auto" w:fill="D9D9D9" w:themeFill="background1" w:themeFillShade="D9"/>
            <w:vAlign w:val="center"/>
          </w:tcPr>
          <w:p w14:paraId="1E82A59C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02468B" w:rsidRPr="0002468B" w14:paraId="203A2FF8" w14:textId="77777777" w:rsidTr="00A50E26">
        <w:trPr>
          <w:cantSplit/>
          <w:trHeight w:val="315"/>
          <w:jc w:val="center"/>
        </w:trPr>
        <w:tc>
          <w:tcPr>
            <w:tcW w:w="5674" w:type="dxa"/>
            <w:gridSpan w:val="13"/>
            <w:vMerge w:val="restart"/>
            <w:shd w:val="clear" w:color="auto" w:fill="FFFFFF"/>
            <w:vAlign w:val="center"/>
          </w:tcPr>
          <w:p w14:paraId="59A0A567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1714" w:type="dxa"/>
            <w:gridSpan w:val="4"/>
            <w:vMerge w:val="restart"/>
            <w:shd w:val="clear" w:color="auto" w:fill="D9D9D9"/>
            <w:vAlign w:val="center"/>
          </w:tcPr>
          <w:p w14:paraId="02F635EA" w14:textId="77777777" w:rsidR="0002468B" w:rsidRPr="0002468B" w:rsidRDefault="0002468B" w:rsidP="0002468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UKUPNO</w:t>
            </w:r>
          </w:p>
        </w:tc>
        <w:tc>
          <w:tcPr>
            <w:tcW w:w="430" w:type="dxa"/>
            <w:gridSpan w:val="2"/>
            <w:shd w:val="clear" w:color="auto" w:fill="D9D9D9"/>
            <w:vAlign w:val="center"/>
          </w:tcPr>
          <w:p w14:paraId="3A7F0F26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28</w:t>
            </w:r>
          </w:p>
        </w:tc>
        <w:tc>
          <w:tcPr>
            <w:tcW w:w="431" w:type="dxa"/>
            <w:shd w:val="clear" w:color="auto" w:fill="D9D9D9"/>
            <w:vAlign w:val="center"/>
          </w:tcPr>
          <w:p w14:paraId="3775070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43</w:t>
            </w:r>
          </w:p>
        </w:tc>
        <w:tc>
          <w:tcPr>
            <w:tcW w:w="615" w:type="dxa"/>
            <w:vMerge w:val="restart"/>
            <w:shd w:val="clear" w:color="auto" w:fill="D9D9D9"/>
            <w:vAlign w:val="center"/>
          </w:tcPr>
          <w:p w14:paraId="1F9BDA22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9</w:t>
            </w:r>
          </w:p>
        </w:tc>
        <w:tc>
          <w:tcPr>
            <w:tcW w:w="766" w:type="dxa"/>
            <w:vMerge w:val="restart"/>
            <w:shd w:val="clear" w:color="auto" w:fill="D9D9D9"/>
            <w:vAlign w:val="center"/>
          </w:tcPr>
          <w:p w14:paraId="390C197A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8</w:t>
            </w:r>
          </w:p>
        </w:tc>
      </w:tr>
      <w:tr w:rsidR="0002468B" w:rsidRPr="0002468B" w14:paraId="4E24FCA0" w14:textId="77777777" w:rsidTr="00A50E26">
        <w:trPr>
          <w:cantSplit/>
          <w:trHeight w:val="285"/>
          <w:jc w:val="center"/>
        </w:trPr>
        <w:tc>
          <w:tcPr>
            <w:tcW w:w="5674" w:type="dxa"/>
            <w:gridSpan w:val="13"/>
            <w:vMerge/>
            <w:shd w:val="clear" w:color="auto" w:fill="FFFFFF"/>
            <w:vAlign w:val="center"/>
          </w:tcPr>
          <w:p w14:paraId="734EFDFB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1714" w:type="dxa"/>
            <w:gridSpan w:val="4"/>
            <w:vMerge/>
            <w:shd w:val="clear" w:color="auto" w:fill="FFFFFF"/>
            <w:vAlign w:val="center"/>
          </w:tcPr>
          <w:p w14:paraId="38726B90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861" w:type="dxa"/>
            <w:gridSpan w:val="3"/>
            <w:shd w:val="clear" w:color="auto" w:fill="D9D9D9"/>
            <w:vAlign w:val="center"/>
          </w:tcPr>
          <w:p w14:paraId="18954403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02468B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71</w:t>
            </w:r>
          </w:p>
        </w:tc>
        <w:tc>
          <w:tcPr>
            <w:tcW w:w="615" w:type="dxa"/>
            <w:vMerge/>
            <w:shd w:val="clear" w:color="auto" w:fill="D9D9D9"/>
            <w:vAlign w:val="center"/>
          </w:tcPr>
          <w:p w14:paraId="315EF29E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766" w:type="dxa"/>
            <w:vMerge/>
            <w:shd w:val="clear" w:color="auto" w:fill="FFFFFF"/>
            <w:vAlign w:val="center"/>
          </w:tcPr>
          <w:p w14:paraId="228E74D6" w14:textId="77777777" w:rsidR="0002468B" w:rsidRPr="0002468B" w:rsidRDefault="0002468B" w:rsidP="000246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</w:tbl>
    <w:p w14:paraId="421F0A14" w14:textId="77777777" w:rsidR="0002468B" w:rsidRPr="008B7A38" w:rsidRDefault="0002468B" w:rsidP="00AF29FE">
      <w:pPr>
        <w:shd w:val="clear" w:color="auto" w:fill="FFFFFF"/>
        <w:jc w:val="both"/>
        <w:rPr>
          <w:lang w:val="bs-Latn-BA"/>
        </w:rPr>
      </w:pPr>
    </w:p>
    <w:p w14:paraId="3BD27A5B" w14:textId="77777777" w:rsidR="0002468B" w:rsidRPr="008B7A38" w:rsidRDefault="0002468B" w:rsidP="0002468B">
      <w:pPr>
        <w:pStyle w:val="Heading2"/>
        <w:rPr>
          <w:lang w:val="bs-Latn-BA"/>
        </w:rPr>
      </w:pPr>
      <w:bookmarkStart w:id="43" w:name="_Toc141083509"/>
      <w:bookmarkEnd w:id="42"/>
      <w:r>
        <w:rPr>
          <w:lang w:val="bs-Latn-BA"/>
        </w:rPr>
        <w:t xml:space="preserve">Podaci o </w:t>
      </w:r>
      <w:r w:rsidRPr="008B7A38">
        <w:rPr>
          <w:lang w:val="bs-Latn-BA"/>
        </w:rPr>
        <w:t>načinu organizacije nastave u V (petom) razredu</w:t>
      </w:r>
      <w:bookmarkEnd w:id="43"/>
      <w:r w:rsidRPr="008B7A38">
        <w:rPr>
          <w:lang w:val="bs-Latn-BA"/>
        </w:rPr>
        <w:t xml:space="preserve"> </w:t>
      </w:r>
    </w:p>
    <w:p w14:paraId="445F012B" w14:textId="77777777" w:rsidR="0002468B" w:rsidRPr="00530BF1" w:rsidRDefault="0002468B" w:rsidP="0002468B">
      <w:pPr>
        <w:shd w:val="clear" w:color="auto" w:fill="FFFFFF"/>
        <w:jc w:val="both"/>
        <w:rPr>
          <w:b/>
          <w:i/>
          <w:lang w:val="bs-Latn-BA"/>
        </w:rPr>
      </w:pPr>
    </w:p>
    <w:p w14:paraId="5D4A430D" w14:textId="64426ECC" w:rsidR="0002468B" w:rsidRPr="00AF29FE" w:rsidRDefault="00AF29FE" w:rsidP="00AF29FE">
      <w:pPr>
        <w:shd w:val="clear" w:color="auto" w:fill="FFFFFF"/>
        <w:jc w:val="both"/>
        <w:rPr>
          <w:i/>
          <w:lang w:val="bs-Latn-BA"/>
        </w:rPr>
      </w:pPr>
      <w:r>
        <w:rPr>
          <w:i/>
          <w:lang w:val="bs-Latn-BA"/>
        </w:rPr>
        <w:t>Tabela se ne odnosi na muzičke škole.</w:t>
      </w:r>
    </w:p>
    <w:p w14:paraId="04FB23F1" w14:textId="77777777" w:rsidR="0002468B" w:rsidRPr="008B7A38" w:rsidRDefault="0002468B" w:rsidP="0002468B">
      <w:pPr>
        <w:ind w:left="720"/>
        <w:jc w:val="right"/>
        <w:rPr>
          <w:bCs/>
          <w:sz w:val="20"/>
          <w:szCs w:val="20"/>
          <w:lang w:val="bs-Latn-BA"/>
        </w:rPr>
      </w:pPr>
      <w:r w:rsidRPr="008B7A38">
        <w:rPr>
          <w:lang w:val="bs-Latn-BA"/>
        </w:rPr>
        <w:t>(Tabela 34.</w:t>
      </w:r>
      <w:r w:rsidRPr="008B7A38">
        <w:t>)</w:t>
      </w:r>
    </w:p>
    <w:tbl>
      <w:tblPr>
        <w:tblW w:w="7465" w:type="dxa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1705"/>
        <w:gridCol w:w="2250"/>
        <w:gridCol w:w="1620"/>
        <w:gridCol w:w="1350"/>
      </w:tblGrid>
      <w:tr w:rsidR="0002468B" w:rsidRPr="008B7A38" w14:paraId="17CF7C1C" w14:textId="77777777" w:rsidTr="00A50E26">
        <w:trPr>
          <w:trHeight w:val="256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9E7C57" w14:textId="77777777" w:rsidR="0002468B" w:rsidRPr="008B7A38" w:rsidRDefault="0002468B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r/b</w:t>
            </w:r>
          </w:p>
        </w:tc>
        <w:tc>
          <w:tcPr>
            <w:tcW w:w="1705" w:type="dxa"/>
            <w:vMerge w:val="restart"/>
            <w:tcBorders>
              <w:top w:val="doub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14DA64" w14:textId="77777777" w:rsidR="0002468B" w:rsidRPr="008B7A38" w:rsidRDefault="0002468B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Odjeljenje</w:t>
            </w:r>
          </w:p>
        </w:tc>
        <w:tc>
          <w:tcPr>
            <w:tcW w:w="522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AFE6D" w14:textId="77777777" w:rsidR="0002468B" w:rsidRPr="008B7A38" w:rsidRDefault="0002468B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Način organizacije</w:t>
            </w:r>
          </w:p>
        </w:tc>
      </w:tr>
      <w:tr w:rsidR="0002468B" w:rsidRPr="008B7A38" w14:paraId="3057305E" w14:textId="77777777" w:rsidTr="00A50E26">
        <w:trPr>
          <w:trHeight w:val="118"/>
          <w:jc w:val="center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D8EFDA" w14:textId="77777777" w:rsidR="0002468B" w:rsidRPr="008B7A38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764214" w14:textId="77777777" w:rsidR="0002468B" w:rsidRPr="008B7A38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D1E8D6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razredna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E1EFA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predmetna</w:t>
            </w:r>
          </w:p>
        </w:tc>
      </w:tr>
      <w:tr w:rsidR="0002468B" w:rsidRPr="008B7A38" w14:paraId="644B35A3" w14:textId="77777777" w:rsidTr="00A50E26">
        <w:trPr>
          <w:trHeight w:val="118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double" w:sz="4" w:space="0" w:color="000000"/>
            </w:tcBorders>
            <w:vAlign w:val="center"/>
          </w:tcPr>
          <w:p w14:paraId="1BE74DEF" w14:textId="77777777" w:rsidR="0002468B" w:rsidRPr="008B7A38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double" w:sz="4" w:space="0" w:color="000000"/>
            </w:tcBorders>
            <w:vAlign w:val="center"/>
          </w:tcPr>
          <w:p w14:paraId="13A57DC1" w14:textId="77777777" w:rsidR="0002468B" w:rsidRPr="008B7A38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D603DE" w14:textId="77777777" w:rsidR="0002468B" w:rsidRPr="00FF03FF" w:rsidRDefault="0002468B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FF03FF">
              <w:rPr>
                <w:b/>
                <w:bCs/>
                <w:sz w:val="18"/>
                <w:szCs w:val="18"/>
                <w:lang w:val="bs-Latn-BA"/>
              </w:rPr>
              <w:t>Razredna</w:t>
            </w:r>
          </w:p>
          <w:p w14:paraId="035F42AE" w14:textId="77777777" w:rsidR="0002468B" w:rsidRPr="00FF03FF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FF03FF">
              <w:rPr>
                <w:b/>
                <w:bCs/>
                <w:sz w:val="18"/>
                <w:szCs w:val="18"/>
                <w:lang w:val="bs-Latn-BA"/>
              </w:rPr>
              <w:t>sa jednim nastavnikom razredne nastave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788DB751" w14:textId="77777777" w:rsidR="0002468B" w:rsidRPr="00FF03FF" w:rsidRDefault="0002468B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FF03FF">
              <w:rPr>
                <w:b/>
                <w:bCs/>
                <w:sz w:val="18"/>
                <w:szCs w:val="18"/>
                <w:lang w:val="bs-Latn-BA"/>
              </w:rPr>
              <w:t>Razredna</w:t>
            </w:r>
          </w:p>
          <w:p w14:paraId="6FBEA1C6" w14:textId="77777777" w:rsidR="0002468B" w:rsidRPr="00FF03FF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FF03FF">
              <w:rPr>
                <w:b/>
                <w:bCs/>
                <w:sz w:val="18"/>
                <w:szCs w:val="18"/>
                <w:lang w:val="bs-Latn-BA"/>
              </w:rPr>
              <w:t>sa više nastavnika razredne nastave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7F5112CD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</w:tr>
      <w:tr w:rsidR="0002468B" w:rsidRPr="008B7A38" w14:paraId="3D85C32C" w14:textId="77777777" w:rsidTr="00A50E26">
        <w:trPr>
          <w:trHeight w:val="220"/>
          <w:jc w:val="center"/>
        </w:trPr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58F19" w14:textId="77777777" w:rsidR="0002468B" w:rsidRPr="00FF03FF" w:rsidRDefault="0002468B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FF03FF">
              <w:rPr>
                <w:bCs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17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5F869A" w14:textId="77777777" w:rsidR="0002468B" w:rsidRPr="008B7A38" w:rsidRDefault="0002468B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22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BB9796" w14:textId="77777777" w:rsidR="0002468B" w:rsidRPr="008B7A38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1620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FB346EF" w14:textId="77777777" w:rsidR="0002468B" w:rsidRPr="008B7A38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13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B518D1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</w:tr>
      <w:tr w:rsidR="0002468B" w:rsidRPr="008B7A38" w14:paraId="57870332" w14:textId="77777777" w:rsidTr="00A50E26">
        <w:trPr>
          <w:trHeight w:val="11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9D4022" w14:textId="77777777" w:rsidR="0002468B" w:rsidRPr="00FF03FF" w:rsidRDefault="0002468B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FF03FF">
              <w:rPr>
                <w:bCs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22753" w14:textId="77777777" w:rsidR="0002468B" w:rsidRPr="008B7A38" w:rsidRDefault="0002468B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9B8639" w14:textId="77777777" w:rsidR="0002468B" w:rsidRPr="008B7A38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0792834" w14:textId="77777777" w:rsidR="0002468B" w:rsidRPr="008B7A38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081128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</w:tr>
      <w:tr w:rsidR="0002468B" w:rsidRPr="008B7A38" w14:paraId="7960FA1E" w14:textId="77777777" w:rsidTr="00A50E26">
        <w:trPr>
          <w:trHeight w:val="15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9282EE" w14:textId="77777777" w:rsidR="0002468B" w:rsidRPr="00FF03FF" w:rsidRDefault="0002468B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FF03FF">
              <w:rPr>
                <w:bCs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B5E8A3" w14:textId="77777777" w:rsidR="0002468B" w:rsidRPr="008B7A38" w:rsidRDefault="0002468B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AA7894" w14:textId="77777777" w:rsidR="0002468B" w:rsidRPr="008B7A38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BE0848E" w14:textId="77777777" w:rsidR="0002468B" w:rsidRPr="008B7A38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4A1DAB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</w:tr>
      <w:tr w:rsidR="0002468B" w:rsidRPr="008B7A38" w14:paraId="0B8153B3" w14:textId="77777777" w:rsidTr="00A50E26">
        <w:trPr>
          <w:trHeight w:val="19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68384D" w14:textId="77777777" w:rsidR="0002468B" w:rsidRPr="00FF03FF" w:rsidRDefault="0002468B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FF03FF">
              <w:rPr>
                <w:bCs/>
                <w:sz w:val="18"/>
                <w:szCs w:val="18"/>
                <w:lang w:val="bs-Latn-BA"/>
              </w:rPr>
              <w:t>...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44AEEC" w14:textId="77777777" w:rsidR="0002468B" w:rsidRPr="008B7A38" w:rsidRDefault="0002468B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F7827A" w14:textId="77777777" w:rsidR="0002468B" w:rsidRPr="008B7A38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C556E25" w14:textId="77777777" w:rsidR="0002468B" w:rsidRPr="008B7A38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6F439B" w14:textId="77777777" w:rsidR="0002468B" w:rsidRPr="008B7A38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</w:tr>
    </w:tbl>
    <w:p w14:paraId="0431C03B" w14:textId="77777777" w:rsidR="0002468B" w:rsidRPr="008B7A38" w:rsidRDefault="0002468B" w:rsidP="0002468B">
      <w:pPr>
        <w:shd w:val="clear" w:color="auto" w:fill="FFFFFF"/>
        <w:rPr>
          <w:b/>
          <w:sz w:val="16"/>
          <w:szCs w:val="16"/>
          <w:lang w:val="bs-Latn-BA"/>
        </w:rPr>
      </w:pPr>
    </w:p>
    <w:p w14:paraId="03A84179" w14:textId="77777777" w:rsidR="0002468B" w:rsidRPr="008B7A38" w:rsidRDefault="0002468B" w:rsidP="0002468B">
      <w:pPr>
        <w:pStyle w:val="Heading2"/>
        <w:spacing w:before="0" w:after="0"/>
        <w:rPr>
          <w:lang w:val="bs-Latn-BA"/>
        </w:rPr>
      </w:pPr>
      <w:bookmarkStart w:id="44" w:name="_Toc141083510"/>
      <w:bookmarkStart w:id="45" w:name="_Hlk145660780"/>
      <w:r w:rsidRPr="008B7A38">
        <w:rPr>
          <w:lang w:val="bs-Latn-BA"/>
        </w:rPr>
        <w:lastRenderedPageBreak/>
        <w:t>Zbirni podaci o brojnom stanju odjeljenja i broja učenika po odjeljenju u matičnoj i područnim školama</w:t>
      </w:r>
      <w:bookmarkEnd w:id="44"/>
    </w:p>
    <w:p w14:paraId="3953356E" w14:textId="77777777" w:rsidR="0002468B" w:rsidRPr="00530BF1" w:rsidRDefault="0002468B" w:rsidP="0002468B">
      <w:pPr>
        <w:shd w:val="clear" w:color="auto" w:fill="FFFFFF"/>
        <w:jc w:val="both"/>
        <w:rPr>
          <w:lang w:val="bs-Latn-BA"/>
        </w:rPr>
      </w:pPr>
    </w:p>
    <w:p w14:paraId="48357C93" w14:textId="77777777" w:rsidR="0002468B" w:rsidRPr="008B7A38" w:rsidRDefault="0002468B" w:rsidP="0002468B">
      <w:pPr>
        <w:shd w:val="clear" w:color="auto" w:fill="FFFFFF"/>
        <w:jc w:val="right"/>
        <w:rPr>
          <w:b/>
          <w:bCs/>
          <w:sz w:val="16"/>
          <w:szCs w:val="16"/>
          <w:lang w:val="bs-Latn-BA"/>
        </w:rPr>
      </w:pPr>
      <w:r w:rsidRPr="008B7A38">
        <w:rPr>
          <w:lang w:val="bs-Latn-BA"/>
        </w:rPr>
        <w:t>(Tabela 35.)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5"/>
        <w:gridCol w:w="408"/>
        <w:gridCol w:w="409"/>
        <w:gridCol w:w="410"/>
        <w:gridCol w:w="410"/>
        <w:gridCol w:w="410"/>
        <w:gridCol w:w="410"/>
        <w:gridCol w:w="409"/>
        <w:gridCol w:w="410"/>
        <w:gridCol w:w="410"/>
        <w:gridCol w:w="540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77"/>
      </w:tblGrid>
      <w:tr w:rsidR="0002468B" w:rsidRPr="008B7A38" w14:paraId="0BFA73EB" w14:textId="77777777" w:rsidTr="00A50E26">
        <w:trPr>
          <w:cantSplit/>
          <w:trHeight w:val="394"/>
          <w:jc w:val="center"/>
        </w:trPr>
        <w:tc>
          <w:tcPr>
            <w:tcW w:w="1315" w:type="dxa"/>
            <w:vMerge w:val="restart"/>
            <w:tcBorders>
              <w:top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46F8F569" w14:textId="77777777" w:rsidR="0002468B" w:rsidRPr="008B7A38" w:rsidRDefault="0002468B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Škola</w:t>
            </w:r>
          </w:p>
        </w:tc>
        <w:tc>
          <w:tcPr>
            <w:tcW w:w="4226" w:type="dxa"/>
            <w:gridSpan w:val="10"/>
            <w:tcBorders>
              <w:top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57EB8719" w14:textId="77777777" w:rsidR="0002468B" w:rsidRPr="008B7A38" w:rsidRDefault="0002468B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Brojno stanje učenika po razredima</w:t>
            </w:r>
          </w:p>
        </w:tc>
        <w:tc>
          <w:tcPr>
            <w:tcW w:w="4262" w:type="dxa"/>
            <w:gridSpan w:val="10"/>
            <w:tcBorders>
              <w:top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01AAAEA4" w14:textId="77777777" w:rsidR="0002468B" w:rsidRPr="008B7A38" w:rsidRDefault="0002468B" w:rsidP="00A50E26">
            <w:pPr>
              <w:jc w:val="center"/>
              <w:rPr>
                <w:sz w:val="18"/>
                <w:szCs w:val="18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Broj odjeljenja</w:t>
            </w:r>
          </w:p>
        </w:tc>
      </w:tr>
      <w:tr w:rsidR="0002468B" w:rsidRPr="008B7A38" w14:paraId="7157B0C3" w14:textId="77777777" w:rsidTr="00A50E26">
        <w:trPr>
          <w:cantSplit/>
          <w:trHeight w:val="693"/>
          <w:jc w:val="center"/>
        </w:trPr>
        <w:tc>
          <w:tcPr>
            <w:tcW w:w="1315" w:type="dxa"/>
            <w:vMerge/>
            <w:tcBorders>
              <w:bottom w:val="double" w:sz="4" w:space="0" w:color="000000"/>
            </w:tcBorders>
            <w:shd w:val="clear" w:color="auto" w:fill="D9D9D9" w:themeFill="background1" w:themeFillShade="D9"/>
          </w:tcPr>
          <w:p w14:paraId="223DA38A" w14:textId="77777777" w:rsidR="0002468B" w:rsidRPr="008B7A38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408" w:type="dxa"/>
            <w:tcBorders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31B7B333" w14:textId="77777777" w:rsidR="0002468B" w:rsidRPr="008B7A38" w:rsidRDefault="0002468B" w:rsidP="00A50E26">
            <w:pPr>
              <w:ind w:left="113" w:right="113"/>
              <w:jc w:val="center"/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I</w:t>
            </w:r>
          </w:p>
        </w:tc>
        <w:tc>
          <w:tcPr>
            <w:tcW w:w="409" w:type="dxa"/>
            <w:tcBorders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6F628075" w14:textId="77777777" w:rsidR="0002468B" w:rsidRPr="008B7A38" w:rsidRDefault="0002468B" w:rsidP="00A50E26">
            <w:pPr>
              <w:ind w:left="113" w:right="113"/>
              <w:jc w:val="center"/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II</w:t>
            </w:r>
          </w:p>
        </w:tc>
        <w:tc>
          <w:tcPr>
            <w:tcW w:w="410" w:type="dxa"/>
            <w:tcBorders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30E6F14B" w14:textId="77777777" w:rsidR="0002468B" w:rsidRPr="008B7A38" w:rsidRDefault="0002468B" w:rsidP="00A50E26">
            <w:pPr>
              <w:ind w:left="113" w:right="113"/>
              <w:jc w:val="center"/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III</w:t>
            </w:r>
          </w:p>
        </w:tc>
        <w:tc>
          <w:tcPr>
            <w:tcW w:w="410" w:type="dxa"/>
            <w:tcBorders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26C391F4" w14:textId="77777777" w:rsidR="0002468B" w:rsidRPr="008B7A38" w:rsidRDefault="0002468B" w:rsidP="00A50E26">
            <w:pPr>
              <w:ind w:left="113" w:right="113"/>
              <w:jc w:val="center"/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IV</w:t>
            </w:r>
          </w:p>
        </w:tc>
        <w:tc>
          <w:tcPr>
            <w:tcW w:w="410" w:type="dxa"/>
            <w:tcBorders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37C310F6" w14:textId="77777777" w:rsidR="0002468B" w:rsidRPr="008B7A38" w:rsidRDefault="0002468B" w:rsidP="00A50E26">
            <w:pPr>
              <w:ind w:left="113" w:right="113"/>
              <w:jc w:val="center"/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V</w:t>
            </w:r>
          </w:p>
        </w:tc>
        <w:tc>
          <w:tcPr>
            <w:tcW w:w="410" w:type="dxa"/>
            <w:tcBorders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516E869B" w14:textId="77777777" w:rsidR="0002468B" w:rsidRPr="008B7A38" w:rsidRDefault="0002468B" w:rsidP="00A50E26">
            <w:pPr>
              <w:ind w:left="113" w:right="113"/>
              <w:jc w:val="center"/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VI</w:t>
            </w:r>
          </w:p>
        </w:tc>
        <w:tc>
          <w:tcPr>
            <w:tcW w:w="409" w:type="dxa"/>
            <w:tcBorders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182ECEF7" w14:textId="77777777" w:rsidR="0002468B" w:rsidRPr="008B7A38" w:rsidRDefault="0002468B" w:rsidP="00A50E26">
            <w:pPr>
              <w:ind w:left="113" w:right="113"/>
              <w:jc w:val="center"/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VII</w:t>
            </w:r>
          </w:p>
        </w:tc>
        <w:tc>
          <w:tcPr>
            <w:tcW w:w="410" w:type="dxa"/>
            <w:tcBorders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56C6875C" w14:textId="77777777" w:rsidR="0002468B" w:rsidRPr="008B7A38" w:rsidRDefault="0002468B" w:rsidP="00A50E26">
            <w:pPr>
              <w:ind w:left="113" w:right="113"/>
              <w:jc w:val="center"/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VIII</w:t>
            </w:r>
          </w:p>
        </w:tc>
        <w:tc>
          <w:tcPr>
            <w:tcW w:w="410" w:type="dxa"/>
            <w:tcBorders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1943C604" w14:textId="77777777" w:rsidR="0002468B" w:rsidRPr="008B7A38" w:rsidRDefault="0002468B" w:rsidP="00A50E26">
            <w:pPr>
              <w:ind w:left="113" w:right="113"/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IX</w:t>
            </w:r>
          </w:p>
        </w:tc>
        <w:tc>
          <w:tcPr>
            <w:tcW w:w="540" w:type="dxa"/>
            <w:tcBorders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58104904" w14:textId="77777777" w:rsidR="0002468B" w:rsidRPr="008B7A38" w:rsidRDefault="0002468B" w:rsidP="00A50E26">
            <w:pPr>
              <w:jc w:val="center"/>
              <w:rPr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∑</w:t>
            </w:r>
          </w:p>
        </w:tc>
        <w:tc>
          <w:tcPr>
            <w:tcW w:w="409" w:type="dxa"/>
            <w:tcBorders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03CDF5D3" w14:textId="77777777" w:rsidR="0002468B" w:rsidRPr="008B7A38" w:rsidRDefault="0002468B" w:rsidP="00A50E26">
            <w:pPr>
              <w:ind w:left="113" w:right="113"/>
              <w:jc w:val="center"/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I</w:t>
            </w:r>
          </w:p>
        </w:tc>
        <w:tc>
          <w:tcPr>
            <w:tcW w:w="409" w:type="dxa"/>
            <w:tcBorders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0F5C4B30" w14:textId="77777777" w:rsidR="0002468B" w:rsidRPr="008B7A38" w:rsidRDefault="0002468B" w:rsidP="00A50E26">
            <w:pPr>
              <w:ind w:left="113" w:right="113"/>
              <w:jc w:val="center"/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II</w:t>
            </w:r>
          </w:p>
        </w:tc>
        <w:tc>
          <w:tcPr>
            <w:tcW w:w="410" w:type="dxa"/>
            <w:tcBorders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62BD385E" w14:textId="77777777" w:rsidR="0002468B" w:rsidRPr="008B7A38" w:rsidRDefault="0002468B" w:rsidP="00A50E26">
            <w:pPr>
              <w:ind w:left="113" w:right="113"/>
              <w:jc w:val="center"/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III</w:t>
            </w:r>
          </w:p>
        </w:tc>
        <w:tc>
          <w:tcPr>
            <w:tcW w:w="409" w:type="dxa"/>
            <w:tcBorders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10285660" w14:textId="77777777" w:rsidR="0002468B" w:rsidRPr="008B7A38" w:rsidRDefault="0002468B" w:rsidP="00A50E26">
            <w:pPr>
              <w:ind w:left="113" w:right="113"/>
              <w:jc w:val="center"/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IV</w:t>
            </w:r>
          </w:p>
        </w:tc>
        <w:tc>
          <w:tcPr>
            <w:tcW w:w="410" w:type="dxa"/>
            <w:tcBorders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76866DC0" w14:textId="77777777" w:rsidR="0002468B" w:rsidRPr="008B7A38" w:rsidRDefault="0002468B" w:rsidP="00A50E26">
            <w:pPr>
              <w:ind w:left="113" w:right="113"/>
              <w:jc w:val="center"/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V</w:t>
            </w:r>
          </w:p>
        </w:tc>
        <w:tc>
          <w:tcPr>
            <w:tcW w:w="409" w:type="dxa"/>
            <w:tcBorders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1E2D4687" w14:textId="77777777" w:rsidR="0002468B" w:rsidRPr="008B7A38" w:rsidRDefault="0002468B" w:rsidP="00A50E26">
            <w:pPr>
              <w:ind w:left="113" w:right="113"/>
              <w:jc w:val="center"/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VI</w:t>
            </w:r>
          </w:p>
        </w:tc>
        <w:tc>
          <w:tcPr>
            <w:tcW w:w="410" w:type="dxa"/>
            <w:tcBorders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49F7728C" w14:textId="77777777" w:rsidR="0002468B" w:rsidRPr="008B7A38" w:rsidRDefault="0002468B" w:rsidP="00A50E26">
            <w:pPr>
              <w:ind w:left="113" w:right="113"/>
              <w:jc w:val="center"/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VII</w:t>
            </w:r>
          </w:p>
        </w:tc>
        <w:tc>
          <w:tcPr>
            <w:tcW w:w="409" w:type="dxa"/>
            <w:tcBorders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34F245F8" w14:textId="77777777" w:rsidR="0002468B" w:rsidRPr="008B7A38" w:rsidRDefault="0002468B" w:rsidP="00A50E26">
            <w:pPr>
              <w:ind w:left="113" w:right="113"/>
              <w:jc w:val="center"/>
              <w:rPr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VIII</w:t>
            </w:r>
          </w:p>
        </w:tc>
        <w:tc>
          <w:tcPr>
            <w:tcW w:w="410" w:type="dxa"/>
            <w:tcBorders>
              <w:bottom w:val="doub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4D72FE27" w14:textId="77777777" w:rsidR="0002468B" w:rsidRPr="008B7A38" w:rsidRDefault="0002468B" w:rsidP="00A50E26">
            <w:pPr>
              <w:ind w:left="113" w:right="113"/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sz w:val="18"/>
                <w:szCs w:val="18"/>
                <w:lang w:val="bs-Latn-BA"/>
              </w:rPr>
              <w:t>IX</w:t>
            </w:r>
          </w:p>
        </w:tc>
        <w:tc>
          <w:tcPr>
            <w:tcW w:w="577" w:type="dxa"/>
            <w:tcBorders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4F8D0DCF" w14:textId="77777777" w:rsidR="0002468B" w:rsidRPr="008B7A38" w:rsidRDefault="0002468B" w:rsidP="00A50E26">
            <w:pPr>
              <w:jc w:val="center"/>
              <w:rPr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∑</w:t>
            </w:r>
          </w:p>
        </w:tc>
      </w:tr>
      <w:tr w:rsidR="0002468B" w:rsidRPr="00944172" w14:paraId="13A12F87" w14:textId="77777777" w:rsidTr="00A50E26">
        <w:trPr>
          <w:cantSplit/>
          <w:trHeight w:val="303"/>
          <w:jc w:val="center"/>
        </w:trPr>
        <w:tc>
          <w:tcPr>
            <w:tcW w:w="1315" w:type="dxa"/>
            <w:tcBorders>
              <w:top w:val="double" w:sz="4" w:space="0" w:color="000000"/>
            </w:tcBorders>
            <w:vAlign w:val="center"/>
          </w:tcPr>
          <w:p w14:paraId="4C251EA0" w14:textId="77777777" w:rsidR="0002468B" w:rsidRPr="00944172" w:rsidRDefault="0002468B" w:rsidP="00A50E26">
            <w:pPr>
              <w:rPr>
                <w:sz w:val="18"/>
                <w:szCs w:val="18"/>
                <w:lang w:val="bs-Latn-BA"/>
              </w:rPr>
            </w:pPr>
            <w:r w:rsidRPr="00944172">
              <w:rPr>
                <w:sz w:val="18"/>
                <w:szCs w:val="18"/>
                <w:lang w:val="bs-Latn-BA"/>
              </w:rPr>
              <w:t>Matična škola</w:t>
            </w:r>
          </w:p>
        </w:tc>
        <w:tc>
          <w:tcPr>
            <w:tcW w:w="408" w:type="dxa"/>
            <w:tcBorders>
              <w:top w:val="double" w:sz="4" w:space="0" w:color="000000"/>
            </w:tcBorders>
            <w:vAlign w:val="center"/>
          </w:tcPr>
          <w:p w14:paraId="4714CEA5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88</w:t>
            </w:r>
          </w:p>
        </w:tc>
        <w:tc>
          <w:tcPr>
            <w:tcW w:w="409" w:type="dxa"/>
            <w:tcBorders>
              <w:top w:val="double" w:sz="4" w:space="0" w:color="000000"/>
            </w:tcBorders>
            <w:vAlign w:val="center"/>
          </w:tcPr>
          <w:p w14:paraId="044866B6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89</w:t>
            </w:r>
          </w:p>
        </w:tc>
        <w:tc>
          <w:tcPr>
            <w:tcW w:w="410" w:type="dxa"/>
            <w:tcBorders>
              <w:top w:val="double" w:sz="4" w:space="0" w:color="000000"/>
            </w:tcBorders>
            <w:vAlign w:val="center"/>
          </w:tcPr>
          <w:p w14:paraId="689914A1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67</w:t>
            </w:r>
          </w:p>
        </w:tc>
        <w:tc>
          <w:tcPr>
            <w:tcW w:w="410" w:type="dxa"/>
            <w:tcBorders>
              <w:top w:val="double" w:sz="4" w:space="0" w:color="000000"/>
            </w:tcBorders>
            <w:vAlign w:val="center"/>
          </w:tcPr>
          <w:p w14:paraId="53B94D63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55</w:t>
            </w:r>
          </w:p>
        </w:tc>
        <w:tc>
          <w:tcPr>
            <w:tcW w:w="410" w:type="dxa"/>
            <w:tcBorders>
              <w:top w:val="double" w:sz="4" w:space="0" w:color="000000"/>
            </w:tcBorders>
            <w:vAlign w:val="center"/>
          </w:tcPr>
          <w:p w14:paraId="06DAB432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69</w:t>
            </w:r>
          </w:p>
        </w:tc>
        <w:tc>
          <w:tcPr>
            <w:tcW w:w="410" w:type="dxa"/>
            <w:tcBorders>
              <w:top w:val="double" w:sz="4" w:space="0" w:color="000000"/>
            </w:tcBorders>
            <w:vAlign w:val="center"/>
          </w:tcPr>
          <w:p w14:paraId="0F3FA4DB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78</w:t>
            </w:r>
          </w:p>
        </w:tc>
        <w:tc>
          <w:tcPr>
            <w:tcW w:w="409" w:type="dxa"/>
            <w:tcBorders>
              <w:top w:val="double" w:sz="4" w:space="0" w:color="000000"/>
            </w:tcBorders>
            <w:vAlign w:val="center"/>
          </w:tcPr>
          <w:p w14:paraId="17A40C00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410" w:type="dxa"/>
            <w:tcBorders>
              <w:top w:val="double" w:sz="4" w:space="0" w:color="000000"/>
            </w:tcBorders>
            <w:vAlign w:val="center"/>
          </w:tcPr>
          <w:p w14:paraId="0B6D1673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410" w:type="dxa"/>
            <w:tcBorders>
              <w:top w:val="double" w:sz="4" w:space="0" w:color="000000"/>
            </w:tcBorders>
            <w:vAlign w:val="center"/>
          </w:tcPr>
          <w:p w14:paraId="7302E0F6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540" w:type="dxa"/>
            <w:tcBorders>
              <w:top w:val="double" w:sz="4" w:space="0" w:color="000000"/>
            </w:tcBorders>
            <w:vAlign w:val="center"/>
          </w:tcPr>
          <w:p w14:paraId="507D3D7E" w14:textId="77777777" w:rsidR="0002468B" w:rsidRPr="00944172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446</w:t>
            </w:r>
          </w:p>
        </w:tc>
        <w:tc>
          <w:tcPr>
            <w:tcW w:w="409" w:type="dxa"/>
            <w:tcBorders>
              <w:top w:val="double" w:sz="4" w:space="0" w:color="000000"/>
            </w:tcBorders>
            <w:vAlign w:val="center"/>
          </w:tcPr>
          <w:p w14:paraId="6FACFBFD" w14:textId="77777777" w:rsidR="0002468B" w:rsidRPr="00944172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7</w:t>
            </w:r>
          </w:p>
        </w:tc>
        <w:tc>
          <w:tcPr>
            <w:tcW w:w="409" w:type="dxa"/>
            <w:tcBorders>
              <w:top w:val="double" w:sz="4" w:space="0" w:color="000000"/>
            </w:tcBorders>
            <w:vAlign w:val="center"/>
          </w:tcPr>
          <w:p w14:paraId="5A4C045B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7</w:t>
            </w:r>
          </w:p>
        </w:tc>
        <w:tc>
          <w:tcPr>
            <w:tcW w:w="410" w:type="dxa"/>
            <w:tcBorders>
              <w:top w:val="double" w:sz="4" w:space="0" w:color="000000"/>
            </w:tcBorders>
            <w:vAlign w:val="center"/>
          </w:tcPr>
          <w:p w14:paraId="3150032E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5</w:t>
            </w:r>
          </w:p>
        </w:tc>
        <w:tc>
          <w:tcPr>
            <w:tcW w:w="409" w:type="dxa"/>
            <w:tcBorders>
              <w:top w:val="double" w:sz="4" w:space="0" w:color="000000"/>
            </w:tcBorders>
            <w:vAlign w:val="center"/>
          </w:tcPr>
          <w:p w14:paraId="6596D9AB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4</w:t>
            </w:r>
          </w:p>
        </w:tc>
        <w:tc>
          <w:tcPr>
            <w:tcW w:w="410" w:type="dxa"/>
            <w:tcBorders>
              <w:top w:val="double" w:sz="4" w:space="0" w:color="000000"/>
            </w:tcBorders>
            <w:vAlign w:val="center"/>
          </w:tcPr>
          <w:p w14:paraId="67296CC8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5</w:t>
            </w:r>
          </w:p>
        </w:tc>
        <w:tc>
          <w:tcPr>
            <w:tcW w:w="409" w:type="dxa"/>
            <w:tcBorders>
              <w:top w:val="double" w:sz="4" w:space="0" w:color="000000"/>
            </w:tcBorders>
            <w:vAlign w:val="center"/>
          </w:tcPr>
          <w:p w14:paraId="3B3F1191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6</w:t>
            </w:r>
          </w:p>
        </w:tc>
        <w:tc>
          <w:tcPr>
            <w:tcW w:w="410" w:type="dxa"/>
            <w:tcBorders>
              <w:top w:val="double" w:sz="4" w:space="0" w:color="000000"/>
            </w:tcBorders>
            <w:vAlign w:val="center"/>
          </w:tcPr>
          <w:p w14:paraId="7D91CA81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09" w:type="dxa"/>
            <w:tcBorders>
              <w:top w:val="double" w:sz="4" w:space="0" w:color="000000"/>
            </w:tcBorders>
            <w:vAlign w:val="center"/>
          </w:tcPr>
          <w:p w14:paraId="5D12A71B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10" w:type="dxa"/>
            <w:tcBorders>
              <w:top w:val="double" w:sz="4" w:space="0" w:color="000000"/>
            </w:tcBorders>
            <w:vAlign w:val="center"/>
          </w:tcPr>
          <w:p w14:paraId="2FA1948C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577" w:type="dxa"/>
            <w:tcBorders>
              <w:top w:val="double" w:sz="4" w:space="0" w:color="000000"/>
            </w:tcBorders>
            <w:vAlign w:val="center"/>
          </w:tcPr>
          <w:p w14:paraId="64CC7B40" w14:textId="77777777" w:rsidR="0002468B" w:rsidRPr="00944172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34</w:t>
            </w:r>
          </w:p>
        </w:tc>
      </w:tr>
      <w:tr w:rsidR="0002468B" w:rsidRPr="00944172" w14:paraId="376B28BE" w14:textId="77777777" w:rsidTr="00A50E26">
        <w:trPr>
          <w:cantSplit/>
          <w:trHeight w:val="399"/>
          <w:jc w:val="center"/>
        </w:trPr>
        <w:tc>
          <w:tcPr>
            <w:tcW w:w="1315" w:type="dxa"/>
            <w:vAlign w:val="center"/>
          </w:tcPr>
          <w:p w14:paraId="29A90963" w14:textId="77777777" w:rsidR="0002468B" w:rsidRPr="00944172" w:rsidRDefault="0002468B" w:rsidP="00A50E26">
            <w:pPr>
              <w:rPr>
                <w:sz w:val="18"/>
                <w:szCs w:val="18"/>
                <w:lang w:val="bs-Latn-BA"/>
              </w:rPr>
            </w:pPr>
            <w:r w:rsidRPr="00944172">
              <w:rPr>
                <w:sz w:val="18"/>
                <w:szCs w:val="18"/>
                <w:lang w:val="bs-Latn-BA"/>
              </w:rPr>
              <w:t>Područna škola___________________</w:t>
            </w:r>
          </w:p>
        </w:tc>
        <w:tc>
          <w:tcPr>
            <w:tcW w:w="408" w:type="dxa"/>
            <w:vAlign w:val="center"/>
          </w:tcPr>
          <w:p w14:paraId="54D9EF68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16</w:t>
            </w:r>
          </w:p>
        </w:tc>
        <w:tc>
          <w:tcPr>
            <w:tcW w:w="409" w:type="dxa"/>
            <w:vAlign w:val="center"/>
          </w:tcPr>
          <w:p w14:paraId="47C25DD2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18</w:t>
            </w:r>
          </w:p>
        </w:tc>
        <w:tc>
          <w:tcPr>
            <w:tcW w:w="410" w:type="dxa"/>
            <w:vAlign w:val="center"/>
          </w:tcPr>
          <w:p w14:paraId="0696107E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15</w:t>
            </w:r>
          </w:p>
        </w:tc>
        <w:tc>
          <w:tcPr>
            <w:tcW w:w="410" w:type="dxa"/>
            <w:vAlign w:val="center"/>
          </w:tcPr>
          <w:p w14:paraId="46036506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7</w:t>
            </w:r>
          </w:p>
        </w:tc>
        <w:tc>
          <w:tcPr>
            <w:tcW w:w="410" w:type="dxa"/>
            <w:vAlign w:val="center"/>
          </w:tcPr>
          <w:p w14:paraId="0B477A50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</w:t>
            </w:r>
          </w:p>
        </w:tc>
        <w:tc>
          <w:tcPr>
            <w:tcW w:w="410" w:type="dxa"/>
            <w:vAlign w:val="center"/>
          </w:tcPr>
          <w:p w14:paraId="502C0E74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5</w:t>
            </w:r>
          </w:p>
        </w:tc>
        <w:tc>
          <w:tcPr>
            <w:tcW w:w="409" w:type="dxa"/>
            <w:vAlign w:val="center"/>
          </w:tcPr>
          <w:p w14:paraId="4533453E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410" w:type="dxa"/>
            <w:vAlign w:val="center"/>
          </w:tcPr>
          <w:p w14:paraId="5AF431D7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410" w:type="dxa"/>
            <w:vAlign w:val="center"/>
          </w:tcPr>
          <w:p w14:paraId="6528E889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</w:t>
            </w:r>
          </w:p>
        </w:tc>
        <w:tc>
          <w:tcPr>
            <w:tcW w:w="540" w:type="dxa"/>
            <w:vAlign w:val="center"/>
          </w:tcPr>
          <w:p w14:paraId="6D6DAB08" w14:textId="77777777" w:rsidR="0002468B" w:rsidRPr="00944172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71</w:t>
            </w:r>
          </w:p>
        </w:tc>
        <w:tc>
          <w:tcPr>
            <w:tcW w:w="409" w:type="dxa"/>
            <w:vAlign w:val="center"/>
          </w:tcPr>
          <w:p w14:paraId="234734E3" w14:textId="77777777" w:rsidR="0002468B" w:rsidRPr="00944172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409" w:type="dxa"/>
            <w:vAlign w:val="center"/>
          </w:tcPr>
          <w:p w14:paraId="7DC4C05A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410" w:type="dxa"/>
            <w:vAlign w:val="center"/>
          </w:tcPr>
          <w:p w14:paraId="00143F60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409" w:type="dxa"/>
            <w:vAlign w:val="center"/>
          </w:tcPr>
          <w:p w14:paraId="23CFF0F6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410" w:type="dxa"/>
            <w:vAlign w:val="center"/>
          </w:tcPr>
          <w:p w14:paraId="7B5BD1DA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409" w:type="dxa"/>
            <w:vAlign w:val="center"/>
          </w:tcPr>
          <w:p w14:paraId="0C8E806D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410" w:type="dxa"/>
            <w:vAlign w:val="center"/>
          </w:tcPr>
          <w:p w14:paraId="51E17C2F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09" w:type="dxa"/>
            <w:vAlign w:val="center"/>
          </w:tcPr>
          <w:p w14:paraId="526605D1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10" w:type="dxa"/>
            <w:vAlign w:val="center"/>
          </w:tcPr>
          <w:p w14:paraId="2EFA0E99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577" w:type="dxa"/>
            <w:vAlign w:val="center"/>
          </w:tcPr>
          <w:p w14:paraId="4A0EDE18" w14:textId="77777777" w:rsidR="0002468B" w:rsidRPr="00944172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9</w:t>
            </w:r>
          </w:p>
        </w:tc>
      </w:tr>
      <w:tr w:rsidR="0002468B" w:rsidRPr="00944172" w14:paraId="726EDAA3" w14:textId="77777777" w:rsidTr="00A50E26">
        <w:trPr>
          <w:cantSplit/>
          <w:trHeight w:val="287"/>
          <w:jc w:val="center"/>
        </w:trPr>
        <w:tc>
          <w:tcPr>
            <w:tcW w:w="1315" w:type="dxa"/>
            <w:vAlign w:val="center"/>
          </w:tcPr>
          <w:p w14:paraId="2506DBB0" w14:textId="77777777" w:rsidR="0002468B" w:rsidRPr="00944172" w:rsidRDefault="0002468B" w:rsidP="00A50E26">
            <w:pPr>
              <w:snapToGrid w:val="0"/>
              <w:rPr>
                <w:b/>
                <w:sz w:val="18"/>
                <w:szCs w:val="18"/>
                <w:lang w:val="bs-Latn-BA"/>
              </w:rPr>
            </w:pPr>
            <w:r w:rsidRPr="00944172">
              <w:rPr>
                <w:b/>
                <w:sz w:val="18"/>
                <w:szCs w:val="18"/>
                <w:lang w:val="bs-Latn-BA"/>
              </w:rPr>
              <w:t>...</w:t>
            </w:r>
          </w:p>
        </w:tc>
        <w:tc>
          <w:tcPr>
            <w:tcW w:w="408" w:type="dxa"/>
            <w:vAlign w:val="center"/>
          </w:tcPr>
          <w:p w14:paraId="1326C08A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09" w:type="dxa"/>
            <w:vAlign w:val="center"/>
          </w:tcPr>
          <w:p w14:paraId="50B51A31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10" w:type="dxa"/>
            <w:vAlign w:val="center"/>
          </w:tcPr>
          <w:p w14:paraId="4EBA9C25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10" w:type="dxa"/>
            <w:vAlign w:val="center"/>
          </w:tcPr>
          <w:p w14:paraId="6805292E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10" w:type="dxa"/>
            <w:vAlign w:val="center"/>
          </w:tcPr>
          <w:p w14:paraId="2909BF93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10" w:type="dxa"/>
            <w:vAlign w:val="center"/>
          </w:tcPr>
          <w:p w14:paraId="76073986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09" w:type="dxa"/>
            <w:vAlign w:val="center"/>
          </w:tcPr>
          <w:p w14:paraId="0E36C2B1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10" w:type="dxa"/>
            <w:vAlign w:val="center"/>
          </w:tcPr>
          <w:p w14:paraId="65D7C143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10" w:type="dxa"/>
            <w:vAlign w:val="center"/>
          </w:tcPr>
          <w:p w14:paraId="211E13B0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540" w:type="dxa"/>
            <w:vAlign w:val="center"/>
          </w:tcPr>
          <w:p w14:paraId="19E61371" w14:textId="77777777" w:rsidR="0002468B" w:rsidRPr="00944172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409" w:type="dxa"/>
            <w:vAlign w:val="center"/>
          </w:tcPr>
          <w:p w14:paraId="2A849AFD" w14:textId="77777777" w:rsidR="0002468B" w:rsidRPr="00944172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409" w:type="dxa"/>
            <w:vAlign w:val="center"/>
          </w:tcPr>
          <w:p w14:paraId="3C3A9395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10" w:type="dxa"/>
            <w:vAlign w:val="center"/>
          </w:tcPr>
          <w:p w14:paraId="2E3C9365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09" w:type="dxa"/>
            <w:vAlign w:val="center"/>
          </w:tcPr>
          <w:p w14:paraId="64EF627B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10" w:type="dxa"/>
            <w:vAlign w:val="center"/>
          </w:tcPr>
          <w:p w14:paraId="4EA1EBE3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09" w:type="dxa"/>
            <w:vAlign w:val="center"/>
          </w:tcPr>
          <w:p w14:paraId="34E35030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10" w:type="dxa"/>
            <w:vAlign w:val="center"/>
          </w:tcPr>
          <w:p w14:paraId="0F880A6C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09" w:type="dxa"/>
            <w:vAlign w:val="center"/>
          </w:tcPr>
          <w:p w14:paraId="7104818F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10" w:type="dxa"/>
            <w:vAlign w:val="center"/>
          </w:tcPr>
          <w:p w14:paraId="54EB5138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577" w:type="dxa"/>
            <w:vAlign w:val="center"/>
          </w:tcPr>
          <w:p w14:paraId="6297BE5D" w14:textId="77777777" w:rsidR="0002468B" w:rsidRPr="00944172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</w:tr>
      <w:tr w:rsidR="0002468B" w:rsidRPr="008B7A38" w14:paraId="75F5EF54" w14:textId="77777777" w:rsidTr="00A50E26">
        <w:trPr>
          <w:cantSplit/>
          <w:trHeight w:val="269"/>
          <w:jc w:val="center"/>
        </w:trPr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21C68BCA" w14:textId="77777777" w:rsidR="0002468B" w:rsidRPr="008B7A38" w:rsidRDefault="0002468B" w:rsidP="00A50E26">
            <w:pPr>
              <w:jc w:val="right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UKUPNO</w:t>
            </w:r>
          </w:p>
        </w:tc>
        <w:tc>
          <w:tcPr>
            <w:tcW w:w="408" w:type="dxa"/>
            <w:shd w:val="clear" w:color="auto" w:fill="D9D9D9" w:themeFill="background1" w:themeFillShade="D9"/>
            <w:vAlign w:val="center"/>
          </w:tcPr>
          <w:p w14:paraId="58ED7F80" w14:textId="77777777" w:rsidR="0002468B" w:rsidRPr="008B7A38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>
              <w:rPr>
                <w:b/>
                <w:bCs/>
                <w:sz w:val="18"/>
                <w:szCs w:val="18"/>
                <w:lang w:val="bs-Latn-BA"/>
              </w:rPr>
              <w:t>104</w:t>
            </w: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14:paraId="2A413767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107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22F74575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82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03306795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62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73027CF1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79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41802423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83</w:t>
            </w: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14:paraId="6BF7238F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-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031C24C8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-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69BBBBA2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-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21A31C9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517</w:t>
            </w: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14:paraId="21F4C722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9</w:t>
            </w: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14:paraId="46883865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9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72E85ABF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7</w:t>
            </w: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14:paraId="56EE4C58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5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0EF3A8A9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6</w:t>
            </w: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14:paraId="349A02F5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7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13704740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  <w:vAlign w:val="center"/>
          </w:tcPr>
          <w:p w14:paraId="556A1859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6234EDB7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23906817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43</w:t>
            </w:r>
          </w:p>
        </w:tc>
      </w:tr>
      <w:bookmarkEnd w:id="45"/>
    </w:tbl>
    <w:p w14:paraId="0A544CA3" w14:textId="77777777" w:rsidR="0002468B" w:rsidRPr="008B7A38" w:rsidRDefault="0002468B" w:rsidP="0002468B">
      <w:pPr>
        <w:shd w:val="clear" w:color="auto" w:fill="FFFFFF"/>
        <w:jc w:val="both"/>
        <w:rPr>
          <w:b/>
          <w:i/>
          <w:u w:val="single"/>
          <w:lang w:val="bs-Latn-BA"/>
        </w:rPr>
      </w:pPr>
    </w:p>
    <w:p w14:paraId="5F0CB39F" w14:textId="77777777" w:rsidR="0002468B" w:rsidRPr="008B7A38" w:rsidRDefault="0002468B" w:rsidP="0002468B">
      <w:pPr>
        <w:pStyle w:val="Heading2"/>
        <w:spacing w:before="0" w:after="0"/>
        <w:rPr>
          <w:lang w:val="bs-Latn-BA"/>
        </w:rPr>
      </w:pPr>
      <w:bookmarkStart w:id="46" w:name="_Toc141083511"/>
      <w:r w:rsidRPr="008B7A38">
        <w:rPr>
          <w:lang w:val="bs-Latn-BA"/>
        </w:rPr>
        <w:t>Podaci o kombiniranim odjeljenjima u matičnoj i područnoj školi</w:t>
      </w:r>
      <w:bookmarkEnd w:id="46"/>
    </w:p>
    <w:p w14:paraId="0553D3A0" w14:textId="77777777" w:rsidR="0002468B" w:rsidRPr="008B7A38" w:rsidRDefault="0002468B" w:rsidP="0002468B">
      <w:pPr>
        <w:shd w:val="clear" w:color="auto" w:fill="FFFFFF"/>
        <w:rPr>
          <w:b/>
          <w:lang w:val="bs-Latn-BA"/>
        </w:rPr>
      </w:pPr>
    </w:p>
    <w:p w14:paraId="67A84A85" w14:textId="4FDC1334" w:rsidR="0002468B" w:rsidRPr="008B7A38" w:rsidRDefault="00AF29FE" w:rsidP="0002468B">
      <w:pPr>
        <w:shd w:val="clear" w:color="auto" w:fill="FFFFFF"/>
        <w:rPr>
          <w:lang w:val="bs-Latn-BA"/>
        </w:rPr>
      </w:pPr>
      <w:r>
        <w:rPr>
          <w:lang w:val="bs-Latn-BA"/>
        </w:rPr>
        <w:t>U našoj školi nema kombinovanih odjeljenja.</w:t>
      </w:r>
    </w:p>
    <w:p w14:paraId="3E3FC6A1" w14:textId="77777777" w:rsidR="0002468B" w:rsidRPr="008B7A38" w:rsidRDefault="0002468B" w:rsidP="0002468B">
      <w:pPr>
        <w:shd w:val="clear" w:color="auto" w:fill="FFFFFF"/>
        <w:jc w:val="right"/>
        <w:rPr>
          <w:b/>
          <w:bCs/>
          <w:sz w:val="16"/>
          <w:szCs w:val="16"/>
          <w:lang w:val="bs-Latn-BA"/>
        </w:rPr>
      </w:pPr>
      <w:r w:rsidRPr="008B7A38">
        <w:rPr>
          <w:lang w:val="bs-Latn-BA"/>
        </w:rPr>
        <w:t>(Tabela 36</w:t>
      </w:r>
      <w:r w:rsidRPr="008B7A38">
        <w:t>.)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1531"/>
        <w:gridCol w:w="416"/>
        <w:gridCol w:w="496"/>
        <w:gridCol w:w="496"/>
        <w:gridCol w:w="496"/>
        <w:gridCol w:w="496"/>
        <w:gridCol w:w="496"/>
        <w:gridCol w:w="496"/>
        <w:gridCol w:w="605"/>
        <w:gridCol w:w="567"/>
        <w:gridCol w:w="1016"/>
      </w:tblGrid>
      <w:tr w:rsidR="0002468B" w:rsidRPr="008B7A38" w14:paraId="7F840192" w14:textId="77777777" w:rsidTr="00A50E26">
        <w:trPr>
          <w:cantSplit/>
          <w:jc w:val="center"/>
        </w:trPr>
        <w:tc>
          <w:tcPr>
            <w:tcW w:w="53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B3E110" w14:textId="77777777" w:rsidR="0002468B" w:rsidRPr="008B7A38" w:rsidRDefault="0002468B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r/b</w:t>
            </w:r>
          </w:p>
        </w:tc>
        <w:tc>
          <w:tcPr>
            <w:tcW w:w="153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CDDCBC" w14:textId="77777777" w:rsidR="0002468B" w:rsidRPr="008B7A38" w:rsidRDefault="0002468B" w:rsidP="00A50E26">
            <w:pPr>
              <w:jc w:val="center"/>
              <w:rPr>
                <w:b/>
                <w:bCs/>
                <w:strike/>
                <w:sz w:val="18"/>
                <w:szCs w:val="18"/>
                <w:lang w:val="bs-Latn-BA"/>
              </w:rPr>
            </w:pPr>
            <w:proofErr w:type="spellStart"/>
            <w:r w:rsidRPr="008B7A38">
              <w:rPr>
                <w:b/>
                <w:sz w:val="18"/>
                <w:szCs w:val="18"/>
              </w:rPr>
              <w:t>Broj</w:t>
            </w:r>
            <w:proofErr w:type="spellEnd"/>
            <w:r w:rsidRPr="008B7A3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7A38">
              <w:rPr>
                <w:b/>
                <w:sz w:val="18"/>
                <w:szCs w:val="18"/>
              </w:rPr>
              <w:t>razreda</w:t>
            </w:r>
            <w:proofErr w:type="spellEnd"/>
            <w:r w:rsidRPr="008B7A38">
              <w:rPr>
                <w:b/>
                <w:sz w:val="18"/>
                <w:szCs w:val="18"/>
              </w:rPr>
              <w:t xml:space="preserve"> u </w:t>
            </w:r>
            <w:proofErr w:type="spellStart"/>
            <w:r w:rsidRPr="008B7A38">
              <w:rPr>
                <w:b/>
                <w:sz w:val="18"/>
                <w:szCs w:val="18"/>
              </w:rPr>
              <w:t>kombinaciji</w:t>
            </w:r>
            <w:proofErr w:type="spellEnd"/>
          </w:p>
        </w:tc>
        <w:tc>
          <w:tcPr>
            <w:tcW w:w="5580" w:type="dxa"/>
            <w:gridSpan w:val="10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9DB6F" w14:textId="77777777" w:rsidR="0002468B" w:rsidRPr="008B7A38" w:rsidRDefault="0002468B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Brojno stanje po razredima</w:t>
            </w:r>
          </w:p>
        </w:tc>
      </w:tr>
      <w:tr w:rsidR="0002468B" w:rsidRPr="008B7A38" w14:paraId="1A87A85D" w14:textId="77777777" w:rsidTr="00A50E26">
        <w:trPr>
          <w:cantSplit/>
          <w:trHeight w:val="313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063D2C7D" w14:textId="77777777" w:rsidR="0002468B" w:rsidRPr="008B7A38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73E060FE" w14:textId="77777777" w:rsidR="0002468B" w:rsidRPr="008B7A38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01F5E936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I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520076B0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II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76D60F02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III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0D0AC51A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IV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71383635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14847F33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VI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3A108964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VII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27738E35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VIII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348AB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IX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7918D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UKUPNO</w:t>
            </w:r>
          </w:p>
        </w:tc>
      </w:tr>
      <w:tr w:rsidR="0002468B" w:rsidRPr="00944172" w14:paraId="6E5F7883" w14:textId="77777777" w:rsidTr="00A50E26">
        <w:trPr>
          <w:trHeight w:val="263"/>
          <w:jc w:val="center"/>
        </w:trPr>
        <w:tc>
          <w:tcPr>
            <w:tcW w:w="5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52BEF7" w14:textId="77777777" w:rsidR="0002468B" w:rsidRPr="00944172" w:rsidRDefault="0002468B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944172">
              <w:rPr>
                <w:bCs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4F900" w14:textId="77777777" w:rsidR="0002468B" w:rsidRPr="00944172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4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8144BA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36513E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D75771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42726D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2CB16A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9F060D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7F2B2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E66590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D3296B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BB20" w14:textId="77777777" w:rsidR="0002468B" w:rsidRPr="00944172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</w:tr>
      <w:tr w:rsidR="0002468B" w:rsidRPr="00944172" w14:paraId="386F5F3D" w14:textId="77777777" w:rsidTr="00A50E26">
        <w:trPr>
          <w:trHeight w:val="31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9F3B24" w14:textId="77777777" w:rsidR="0002468B" w:rsidRPr="00944172" w:rsidRDefault="0002468B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944172">
              <w:rPr>
                <w:bCs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CB029" w14:textId="77777777" w:rsidR="0002468B" w:rsidRPr="00944172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EF1E2A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5021A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0E9F45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0115A0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A762C2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478D3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1C3A61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85B4E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D37E6E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F330" w14:textId="77777777" w:rsidR="0002468B" w:rsidRPr="00944172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</w:tr>
      <w:tr w:rsidR="0002468B" w:rsidRPr="00944172" w14:paraId="466A6640" w14:textId="77777777" w:rsidTr="00A50E26">
        <w:trPr>
          <w:trHeight w:val="31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58918" w14:textId="77777777" w:rsidR="0002468B" w:rsidRPr="00944172" w:rsidRDefault="0002468B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944172">
              <w:rPr>
                <w:bCs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8920B5" w14:textId="77777777" w:rsidR="0002468B" w:rsidRPr="00944172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B88211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629681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347B8D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749BE7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8DB1EE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EFB61B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29D798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409505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A1C080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C69D" w14:textId="77777777" w:rsidR="0002468B" w:rsidRPr="00944172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</w:tr>
      <w:tr w:rsidR="0002468B" w:rsidRPr="00944172" w14:paraId="5F823D1C" w14:textId="77777777" w:rsidTr="00A50E26">
        <w:trPr>
          <w:trHeight w:val="21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E190C5" w14:textId="77777777" w:rsidR="0002468B" w:rsidRPr="00944172" w:rsidRDefault="0002468B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944172">
              <w:rPr>
                <w:bCs/>
                <w:sz w:val="18"/>
                <w:szCs w:val="18"/>
                <w:lang w:val="bs-Latn-BA"/>
              </w:rPr>
              <w:t>...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7BC882" w14:textId="77777777" w:rsidR="0002468B" w:rsidRPr="00944172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C7EF48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35EA5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C2B057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F3CFA0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70F4AF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67A2F6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E3727C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BE4F4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7B3052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F97ECC" w14:textId="77777777" w:rsidR="0002468B" w:rsidRPr="00944172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</w:tr>
      <w:tr w:rsidR="0002468B" w:rsidRPr="008B7A38" w14:paraId="766E8290" w14:textId="77777777" w:rsidTr="00A50E26">
        <w:trPr>
          <w:trHeight w:val="265"/>
          <w:jc w:val="center"/>
        </w:trPr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6F55AF" w14:textId="77777777" w:rsidR="0002468B" w:rsidRPr="008B7A38" w:rsidRDefault="0002468B" w:rsidP="00A50E26">
            <w:pPr>
              <w:jc w:val="right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UKUPNO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36CD61" w14:textId="77777777" w:rsidR="0002468B" w:rsidRPr="008B7A38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71BB8E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353510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419808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722FFF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A7E8E1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9DF620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F81A3E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139696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4DF12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</w:tr>
    </w:tbl>
    <w:p w14:paraId="4C4F2D87" w14:textId="77777777" w:rsidR="00AF29FE" w:rsidRDefault="00AF29FE" w:rsidP="0002468B">
      <w:pPr>
        <w:shd w:val="clear" w:color="auto" w:fill="FFFFFF"/>
        <w:jc w:val="both"/>
        <w:rPr>
          <w:lang w:val="bs-Latn-BA"/>
        </w:rPr>
      </w:pPr>
    </w:p>
    <w:p w14:paraId="0B561DB2" w14:textId="2FFB072E" w:rsidR="0002468B" w:rsidRPr="00726494" w:rsidRDefault="0002468B" w:rsidP="0002468B">
      <w:pPr>
        <w:shd w:val="clear" w:color="auto" w:fill="FFFFFF"/>
        <w:jc w:val="both"/>
        <w:rPr>
          <w:lang w:val="bs-Latn-BA"/>
        </w:rPr>
      </w:pPr>
      <w:r>
        <w:rPr>
          <w:lang w:val="bs-Latn-BA"/>
        </w:rPr>
        <w:t>Naziv područne škole:____________________________</w:t>
      </w:r>
    </w:p>
    <w:p w14:paraId="01BDF1B0" w14:textId="77777777" w:rsidR="0002468B" w:rsidRPr="008B7A38" w:rsidRDefault="0002468B" w:rsidP="0002468B">
      <w:pPr>
        <w:shd w:val="clear" w:color="auto" w:fill="FFFFFF"/>
        <w:jc w:val="right"/>
      </w:pPr>
      <w:r w:rsidRPr="008B7A38">
        <w:rPr>
          <w:lang w:val="bs-Latn-BA"/>
        </w:rPr>
        <w:t xml:space="preserve"> (Tabela 36.a.</w:t>
      </w:r>
      <w:r w:rsidRPr="008B7A38">
        <w:t>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1531"/>
        <w:gridCol w:w="416"/>
        <w:gridCol w:w="496"/>
        <w:gridCol w:w="496"/>
        <w:gridCol w:w="496"/>
        <w:gridCol w:w="496"/>
        <w:gridCol w:w="496"/>
        <w:gridCol w:w="496"/>
        <w:gridCol w:w="605"/>
        <w:gridCol w:w="567"/>
        <w:gridCol w:w="1016"/>
      </w:tblGrid>
      <w:tr w:rsidR="0002468B" w:rsidRPr="008B7A38" w14:paraId="02BF8174" w14:textId="77777777" w:rsidTr="00A50E26">
        <w:trPr>
          <w:cantSplit/>
          <w:jc w:val="center"/>
        </w:trPr>
        <w:tc>
          <w:tcPr>
            <w:tcW w:w="53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ED8D01" w14:textId="77777777" w:rsidR="0002468B" w:rsidRPr="008B7A38" w:rsidRDefault="0002468B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r/b</w:t>
            </w:r>
          </w:p>
        </w:tc>
        <w:tc>
          <w:tcPr>
            <w:tcW w:w="153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755AE" w14:textId="77777777" w:rsidR="0002468B" w:rsidRPr="008B7A38" w:rsidRDefault="0002468B" w:rsidP="00A50E26">
            <w:pPr>
              <w:jc w:val="center"/>
              <w:rPr>
                <w:b/>
                <w:bCs/>
                <w:strike/>
                <w:sz w:val="18"/>
                <w:szCs w:val="18"/>
                <w:lang w:val="bs-Latn-BA"/>
              </w:rPr>
            </w:pPr>
            <w:proofErr w:type="spellStart"/>
            <w:r w:rsidRPr="008B7A38">
              <w:rPr>
                <w:b/>
                <w:sz w:val="18"/>
                <w:szCs w:val="18"/>
              </w:rPr>
              <w:t>Broj</w:t>
            </w:r>
            <w:proofErr w:type="spellEnd"/>
            <w:r w:rsidRPr="008B7A3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7A38">
              <w:rPr>
                <w:b/>
                <w:sz w:val="18"/>
                <w:szCs w:val="18"/>
              </w:rPr>
              <w:t>razreda</w:t>
            </w:r>
            <w:proofErr w:type="spellEnd"/>
            <w:r w:rsidRPr="008B7A38">
              <w:rPr>
                <w:b/>
                <w:sz w:val="18"/>
                <w:szCs w:val="18"/>
              </w:rPr>
              <w:t xml:space="preserve"> u </w:t>
            </w:r>
            <w:proofErr w:type="spellStart"/>
            <w:r w:rsidRPr="008B7A38">
              <w:rPr>
                <w:b/>
                <w:sz w:val="18"/>
                <w:szCs w:val="18"/>
              </w:rPr>
              <w:t>kombinaciji</w:t>
            </w:r>
            <w:proofErr w:type="spellEnd"/>
          </w:p>
        </w:tc>
        <w:tc>
          <w:tcPr>
            <w:tcW w:w="5580" w:type="dxa"/>
            <w:gridSpan w:val="10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AEB76D" w14:textId="77777777" w:rsidR="0002468B" w:rsidRPr="008B7A38" w:rsidRDefault="0002468B" w:rsidP="00A50E26">
            <w:pPr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Brojno stanje po razredima</w:t>
            </w:r>
          </w:p>
        </w:tc>
      </w:tr>
      <w:tr w:rsidR="0002468B" w:rsidRPr="008B7A38" w14:paraId="735914DB" w14:textId="77777777" w:rsidTr="00A50E26">
        <w:trPr>
          <w:cantSplit/>
          <w:trHeight w:val="313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07D6031B" w14:textId="77777777" w:rsidR="0002468B" w:rsidRPr="008B7A38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3841CC9F" w14:textId="77777777" w:rsidR="0002468B" w:rsidRPr="008B7A38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4F53C7DE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I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5C277194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II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703D241D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III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749F5535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IV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1F94C904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29F0748C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VI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08B3ED63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VII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79A6B039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VIII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382EE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IX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2A0A2" w14:textId="77777777" w:rsidR="0002468B" w:rsidRPr="008B7A38" w:rsidRDefault="0002468B" w:rsidP="00A50E2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UKUPNO</w:t>
            </w:r>
          </w:p>
        </w:tc>
      </w:tr>
      <w:tr w:rsidR="0002468B" w:rsidRPr="00944172" w14:paraId="5D757BA3" w14:textId="77777777" w:rsidTr="00A50E26">
        <w:trPr>
          <w:trHeight w:val="263"/>
          <w:jc w:val="center"/>
        </w:trPr>
        <w:tc>
          <w:tcPr>
            <w:tcW w:w="5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8203A1" w14:textId="77777777" w:rsidR="0002468B" w:rsidRPr="00944172" w:rsidRDefault="0002468B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944172">
              <w:rPr>
                <w:bCs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20AE3" w14:textId="77777777" w:rsidR="0002468B" w:rsidRPr="00944172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4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8604F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3993C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6A40CE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44E68A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4D35D1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166C2B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06DEA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557A4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C010D0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B40F" w14:textId="77777777" w:rsidR="0002468B" w:rsidRPr="00944172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</w:tr>
      <w:tr w:rsidR="0002468B" w:rsidRPr="00944172" w14:paraId="4A24C76F" w14:textId="77777777" w:rsidTr="00A50E26">
        <w:trPr>
          <w:trHeight w:val="31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151465" w14:textId="77777777" w:rsidR="0002468B" w:rsidRPr="00944172" w:rsidRDefault="0002468B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944172">
              <w:rPr>
                <w:bCs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C7461" w14:textId="77777777" w:rsidR="0002468B" w:rsidRPr="00944172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C999A8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8BBDD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EBF476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0E3147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854589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C98352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F9F81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56F2F9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B435DE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3F6B" w14:textId="77777777" w:rsidR="0002468B" w:rsidRPr="00944172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</w:tr>
      <w:tr w:rsidR="0002468B" w:rsidRPr="00944172" w14:paraId="7E92ECD0" w14:textId="77777777" w:rsidTr="00A50E26">
        <w:trPr>
          <w:trHeight w:val="31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3C5D2" w14:textId="77777777" w:rsidR="0002468B" w:rsidRPr="00944172" w:rsidRDefault="0002468B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944172">
              <w:rPr>
                <w:bCs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C8AA42" w14:textId="77777777" w:rsidR="0002468B" w:rsidRPr="00944172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387CD2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195999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8F0186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3A3B56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031AEC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2CB0EB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BF166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B8C195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E7176C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36BE" w14:textId="77777777" w:rsidR="0002468B" w:rsidRPr="00944172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</w:tr>
      <w:tr w:rsidR="0002468B" w:rsidRPr="00944172" w14:paraId="355DFB65" w14:textId="77777777" w:rsidTr="00A50E26">
        <w:trPr>
          <w:trHeight w:val="21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93E6F0" w14:textId="77777777" w:rsidR="0002468B" w:rsidRPr="00944172" w:rsidRDefault="0002468B" w:rsidP="00A50E26">
            <w:pPr>
              <w:jc w:val="center"/>
              <w:rPr>
                <w:bCs/>
                <w:sz w:val="18"/>
                <w:szCs w:val="18"/>
                <w:lang w:val="bs-Latn-BA"/>
              </w:rPr>
            </w:pPr>
            <w:r w:rsidRPr="00944172">
              <w:rPr>
                <w:bCs/>
                <w:sz w:val="18"/>
                <w:szCs w:val="18"/>
                <w:lang w:val="bs-Latn-BA"/>
              </w:rPr>
              <w:t>...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0F7D4B" w14:textId="77777777" w:rsidR="0002468B" w:rsidRPr="00944172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46ACF8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67058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0E066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D696C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2208D7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B9D7DA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9AA56D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941A1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E7A139" w14:textId="77777777" w:rsidR="0002468B" w:rsidRPr="00944172" w:rsidRDefault="0002468B" w:rsidP="00A50E26">
            <w:pPr>
              <w:snapToGrid w:val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20B21E" w14:textId="77777777" w:rsidR="0002468B" w:rsidRPr="00944172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</w:tr>
      <w:tr w:rsidR="0002468B" w:rsidRPr="008B7A38" w14:paraId="7C2A8942" w14:textId="77777777" w:rsidTr="00A50E26">
        <w:trPr>
          <w:trHeight w:val="265"/>
          <w:jc w:val="center"/>
        </w:trPr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822B01" w14:textId="77777777" w:rsidR="0002468B" w:rsidRPr="008B7A38" w:rsidRDefault="0002468B" w:rsidP="00A50E26">
            <w:pPr>
              <w:jc w:val="right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UKUPNO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B8B2FC" w14:textId="77777777" w:rsidR="0002468B" w:rsidRPr="008B7A38" w:rsidRDefault="0002468B" w:rsidP="00A50E26">
            <w:pPr>
              <w:snapToGrid w:val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B73D7F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BF03B5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FE1709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C69DC5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9F5ED1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054002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755C87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B6BAE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EB460" w14:textId="77777777" w:rsidR="0002468B" w:rsidRPr="008B7A38" w:rsidRDefault="0002468B" w:rsidP="00A50E26">
            <w:pPr>
              <w:snapToGrid w:val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</w:tr>
    </w:tbl>
    <w:p w14:paraId="06E0B223" w14:textId="77777777" w:rsidR="0002468B" w:rsidRDefault="0002468B" w:rsidP="0002468B">
      <w:pPr>
        <w:shd w:val="clear" w:color="auto" w:fill="FFFFFF"/>
        <w:jc w:val="both"/>
        <w:rPr>
          <w:i/>
          <w:lang w:val="bs-Latn-BA"/>
        </w:rPr>
      </w:pPr>
    </w:p>
    <w:p w14:paraId="063A59F2" w14:textId="77777777" w:rsidR="00AF29FE" w:rsidRPr="008B7A38" w:rsidRDefault="00AF29FE" w:rsidP="00AF29FE">
      <w:pPr>
        <w:pStyle w:val="Heading2"/>
        <w:spacing w:before="0" w:after="0"/>
        <w:rPr>
          <w:color w:val="FF0000"/>
          <w:lang w:val="bs-Latn-BA"/>
        </w:rPr>
      </w:pPr>
      <w:bookmarkStart w:id="47" w:name="_Toc141083512"/>
      <w:r w:rsidRPr="008B7A38">
        <w:rPr>
          <w:lang w:val="bs-Latn-BA"/>
        </w:rPr>
        <w:t xml:space="preserve">Podaci o učenicima s </w:t>
      </w:r>
      <w:r w:rsidRPr="00530BF1">
        <w:rPr>
          <w:lang w:val="bs-Latn-BA"/>
        </w:rPr>
        <w:t>teškoćama</w:t>
      </w:r>
      <w:bookmarkEnd w:id="47"/>
    </w:p>
    <w:p w14:paraId="5D226F21" w14:textId="77777777" w:rsidR="00AF29FE" w:rsidRPr="008B7A38" w:rsidRDefault="00AF29FE" w:rsidP="00AF29FE">
      <w:pPr>
        <w:shd w:val="clear" w:color="auto" w:fill="FFFFFF"/>
        <w:jc w:val="both"/>
        <w:rPr>
          <w:i/>
          <w:lang w:val="bs-Latn-BA"/>
        </w:rPr>
      </w:pPr>
    </w:p>
    <w:p w14:paraId="0D0E2B6B" w14:textId="77777777" w:rsidR="00AF29FE" w:rsidRPr="008B7A38" w:rsidRDefault="00AF29FE" w:rsidP="00AF29FE">
      <w:pPr>
        <w:shd w:val="clear" w:color="auto" w:fill="FFFFFF"/>
        <w:jc w:val="right"/>
        <w:rPr>
          <w:b/>
          <w:bCs/>
          <w:lang w:val="bs-Latn-BA"/>
        </w:rPr>
      </w:pPr>
      <w:bookmarkStart w:id="48" w:name="_Hlk145660973"/>
      <w:r w:rsidRPr="008B7A38">
        <w:rPr>
          <w:lang w:val="bs-Latn-BA"/>
        </w:rPr>
        <w:t xml:space="preserve"> (Tabela 37.</w:t>
      </w:r>
      <w:r w:rsidRPr="008B7A38"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6"/>
        <w:gridCol w:w="400"/>
        <w:gridCol w:w="342"/>
        <w:gridCol w:w="400"/>
        <w:gridCol w:w="342"/>
        <w:gridCol w:w="400"/>
        <w:gridCol w:w="342"/>
        <w:gridCol w:w="400"/>
        <w:gridCol w:w="342"/>
        <w:gridCol w:w="400"/>
        <w:gridCol w:w="344"/>
        <w:gridCol w:w="400"/>
        <w:gridCol w:w="344"/>
        <w:gridCol w:w="400"/>
        <w:gridCol w:w="344"/>
        <w:gridCol w:w="400"/>
        <w:gridCol w:w="344"/>
        <w:gridCol w:w="400"/>
        <w:gridCol w:w="344"/>
        <w:gridCol w:w="535"/>
        <w:gridCol w:w="461"/>
      </w:tblGrid>
      <w:tr w:rsidR="00AF29FE" w:rsidRPr="008B7A38" w14:paraId="7552FBA3" w14:textId="77777777" w:rsidTr="00A50E26">
        <w:trPr>
          <w:trHeight w:val="56"/>
        </w:trPr>
        <w:tc>
          <w:tcPr>
            <w:tcW w:w="1074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A466F5" w14:textId="77777777" w:rsidR="00AF29FE" w:rsidRPr="008B7A38" w:rsidRDefault="00AF29FE" w:rsidP="00A50E2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Vrsta teškoće</w:t>
            </w:r>
          </w:p>
        </w:tc>
        <w:tc>
          <w:tcPr>
            <w:tcW w:w="3533" w:type="pct"/>
            <w:gridSpan w:val="18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50EC2F6" w14:textId="77777777" w:rsidR="00AF29FE" w:rsidRPr="008B7A38" w:rsidRDefault="00AF29FE" w:rsidP="00A50E2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Razred</w:t>
            </w:r>
          </w:p>
        </w:tc>
        <w:tc>
          <w:tcPr>
            <w:tcW w:w="393" w:type="pct"/>
            <w:gridSpan w:val="2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25A17E2" w14:textId="77777777" w:rsidR="00AF29FE" w:rsidRPr="008B7A38" w:rsidRDefault="00AF29FE" w:rsidP="00A50E2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  <w:lang w:val="bs-Latn-BA"/>
              </w:rPr>
              <w:t>UKUPNO</w:t>
            </w:r>
          </w:p>
        </w:tc>
      </w:tr>
      <w:tr w:rsidR="00AF29FE" w:rsidRPr="008B7A38" w14:paraId="7DFDC56A" w14:textId="77777777" w:rsidTr="00A50E26">
        <w:trPr>
          <w:trHeight w:val="56"/>
        </w:trPr>
        <w:tc>
          <w:tcPr>
            <w:tcW w:w="1074" w:type="pct"/>
            <w:vMerge/>
            <w:shd w:val="clear" w:color="auto" w:fill="D9D9D9" w:themeFill="background1" w:themeFillShade="D9"/>
            <w:vAlign w:val="center"/>
          </w:tcPr>
          <w:p w14:paraId="0B8C8172" w14:textId="77777777" w:rsidR="00AF29FE" w:rsidRPr="008B7A38" w:rsidRDefault="00AF29FE" w:rsidP="00A50E26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shd w:val="clear" w:color="auto" w:fill="D9D9D9" w:themeFill="background1" w:themeFillShade="D9"/>
            <w:vAlign w:val="center"/>
          </w:tcPr>
          <w:p w14:paraId="284EB52D" w14:textId="77777777" w:rsidR="00AF29FE" w:rsidRPr="008B7A38" w:rsidRDefault="00AF29FE" w:rsidP="00A50E2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392" w:type="pct"/>
            <w:gridSpan w:val="2"/>
            <w:shd w:val="clear" w:color="auto" w:fill="D9D9D9" w:themeFill="background1" w:themeFillShade="D9"/>
            <w:vAlign w:val="center"/>
          </w:tcPr>
          <w:p w14:paraId="6E89531D" w14:textId="77777777" w:rsidR="00AF29FE" w:rsidRPr="008B7A38" w:rsidRDefault="00AF29FE" w:rsidP="00A50E2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392" w:type="pct"/>
            <w:gridSpan w:val="2"/>
            <w:shd w:val="clear" w:color="auto" w:fill="D9D9D9" w:themeFill="background1" w:themeFillShade="D9"/>
            <w:vAlign w:val="center"/>
          </w:tcPr>
          <w:p w14:paraId="25468296" w14:textId="77777777" w:rsidR="00AF29FE" w:rsidRPr="008B7A38" w:rsidRDefault="00AF29FE" w:rsidP="00A50E2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392" w:type="pct"/>
            <w:gridSpan w:val="2"/>
            <w:shd w:val="clear" w:color="auto" w:fill="D9D9D9" w:themeFill="background1" w:themeFillShade="D9"/>
            <w:vAlign w:val="center"/>
          </w:tcPr>
          <w:p w14:paraId="1D0C827F" w14:textId="77777777" w:rsidR="00AF29FE" w:rsidRPr="008B7A38" w:rsidRDefault="00AF29FE" w:rsidP="00A50E2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393" w:type="pct"/>
            <w:gridSpan w:val="2"/>
            <w:shd w:val="clear" w:color="auto" w:fill="D9D9D9" w:themeFill="background1" w:themeFillShade="D9"/>
            <w:vAlign w:val="center"/>
          </w:tcPr>
          <w:p w14:paraId="03F6F8FD" w14:textId="77777777" w:rsidR="00AF29FE" w:rsidRPr="008B7A38" w:rsidRDefault="00AF29FE" w:rsidP="00A50E2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V</w:t>
            </w:r>
          </w:p>
        </w:tc>
        <w:tc>
          <w:tcPr>
            <w:tcW w:w="393" w:type="pct"/>
            <w:gridSpan w:val="2"/>
            <w:shd w:val="clear" w:color="auto" w:fill="D9D9D9" w:themeFill="background1" w:themeFillShade="D9"/>
            <w:vAlign w:val="center"/>
          </w:tcPr>
          <w:p w14:paraId="34BAB3E3" w14:textId="77777777" w:rsidR="00AF29FE" w:rsidRPr="008B7A38" w:rsidRDefault="00AF29FE" w:rsidP="00A50E2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393" w:type="pct"/>
            <w:gridSpan w:val="2"/>
            <w:shd w:val="clear" w:color="auto" w:fill="D9D9D9" w:themeFill="background1" w:themeFillShade="D9"/>
            <w:vAlign w:val="center"/>
          </w:tcPr>
          <w:p w14:paraId="7993EB38" w14:textId="77777777" w:rsidR="00AF29FE" w:rsidRPr="008B7A38" w:rsidRDefault="00AF29FE" w:rsidP="00A50E2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VII</w:t>
            </w:r>
          </w:p>
        </w:tc>
        <w:tc>
          <w:tcPr>
            <w:tcW w:w="393" w:type="pct"/>
            <w:gridSpan w:val="2"/>
            <w:shd w:val="clear" w:color="auto" w:fill="D9D9D9" w:themeFill="background1" w:themeFillShade="D9"/>
            <w:vAlign w:val="center"/>
          </w:tcPr>
          <w:p w14:paraId="3AB3C8CB" w14:textId="77777777" w:rsidR="00AF29FE" w:rsidRPr="008B7A38" w:rsidRDefault="00AF29FE" w:rsidP="00A50E2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VIII</w:t>
            </w:r>
          </w:p>
        </w:tc>
        <w:tc>
          <w:tcPr>
            <w:tcW w:w="393" w:type="pct"/>
            <w:gridSpan w:val="2"/>
            <w:shd w:val="clear" w:color="auto" w:fill="D9D9D9" w:themeFill="background1" w:themeFillShade="D9"/>
            <w:vAlign w:val="center"/>
          </w:tcPr>
          <w:p w14:paraId="1E2ADA8E" w14:textId="77777777" w:rsidR="00AF29FE" w:rsidRPr="008B7A38" w:rsidRDefault="00AF29FE" w:rsidP="00A50E2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IX</w:t>
            </w:r>
          </w:p>
        </w:tc>
        <w:tc>
          <w:tcPr>
            <w:tcW w:w="393" w:type="pct"/>
            <w:gridSpan w:val="2"/>
            <w:vMerge/>
            <w:shd w:val="clear" w:color="auto" w:fill="D9D9D9" w:themeFill="background1" w:themeFillShade="D9"/>
            <w:vAlign w:val="center"/>
          </w:tcPr>
          <w:p w14:paraId="6D0F4603" w14:textId="77777777" w:rsidR="00AF29FE" w:rsidRPr="008B7A38" w:rsidRDefault="00AF29FE" w:rsidP="00A50E26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</w:tr>
      <w:tr w:rsidR="00AF29FE" w:rsidRPr="008B7A38" w14:paraId="3F825453" w14:textId="77777777" w:rsidTr="00A50E26">
        <w:tc>
          <w:tcPr>
            <w:tcW w:w="1074" w:type="pct"/>
            <w:vMerge/>
            <w:tcBorders>
              <w:bottom w:val="double" w:sz="4" w:space="0" w:color="auto"/>
            </w:tcBorders>
            <w:vAlign w:val="center"/>
          </w:tcPr>
          <w:p w14:paraId="0B8B7C1B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124D062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8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C5AF865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Ž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8F82EC2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8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26956D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Ž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73F6558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8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61FA66E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Ž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7408C0D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8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2498A23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Ž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A45627F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8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2E04654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Ž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0F6D418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8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8334C72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Ž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308A64E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8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DE0BF99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Ž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2233270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8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B52D511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Ž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3C4D9FA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8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1EAF569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Ž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DD5695B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8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F3781FA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Ž</w:t>
            </w:r>
          </w:p>
        </w:tc>
      </w:tr>
      <w:tr w:rsidR="00994902" w:rsidRPr="008B7A38" w14:paraId="4EF6183E" w14:textId="77777777" w:rsidTr="00A50E26">
        <w:trPr>
          <w:trHeight w:val="460"/>
        </w:trPr>
        <w:tc>
          <w:tcPr>
            <w:tcW w:w="1074" w:type="pct"/>
            <w:tcBorders>
              <w:top w:val="double" w:sz="4" w:space="0" w:color="auto"/>
            </w:tcBorders>
            <w:vAlign w:val="center"/>
          </w:tcPr>
          <w:p w14:paraId="05E9BB6A" w14:textId="77777777" w:rsidR="00AF29FE" w:rsidRPr="008B7A38" w:rsidRDefault="00AF29FE" w:rsidP="00A50E26">
            <w:pPr>
              <w:rPr>
                <w:i/>
                <w:sz w:val="18"/>
                <w:szCs w:val="18"/>
              </w:rPr>
            </w:pPr>
            <w:r w:rsidRPr="008B7A38">
              <w:rPr>
                <w:sz w:val="18"/>
                <w:szCs w:val="18"/>
              </w:rPr>
              <w:t>Oštećenje vida</w:t>
            </w:r>
          </w:p>
        </w:tc>
        <w:tc>
          <w:tcPr>
            <w:tcW w:w="211" w:type="pct"/>
            <w:tcBorders>
              <w:top w:val="double" w:sz="4" w:space="0" w:color="auto"/>
            </w:tcBorders>
          </w:tcPr>
          <w:p w14:paraId="72C77B04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double" w:sz="4" w:space="0" w:color="auto"/>
            </w:tcBorders>
          </w:tcPr>
          <w:p w14:paraId="69C73A6B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double" w:sz="4" w:space="0" w:color="auto"/>
            </w:tcBorders>
          </w:tcPr>
          <w:p w14:paraId="1B18FF5A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double" w:sz="4" w:space="0" w:color="auto"/>
            </w:tcBorders>
          </w:tcPr>
          <w:p w14:paraId="2908E96D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double" w:sz="4" w:space="0" w:color="auto"/>
            </w:tcBorders>
          </w:tcPr>
          <w:p w14:paraId="55EFCA3F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double" w:sz="4" w:space="0" w:color="auto"/>
            </w:tcBorders>
          </w:tcPr>
          <w:p w14:paraId="6B2EAFF2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double" w:sz="4" w:space="0" w:color="auto"/>
            </w:tcBorders>
          </w:tcPr>
          <w:p w14:paraId="7920C7AE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double" w:sz="4" w:space="0" w:color="auto"/>
            </w:tcBorders>
          </w:tcPr>
          <w:p w14:paraId="79994648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double" w:sz="4" w:space="0" w:color="auto"/>
            </w:tcBorders>
          </w:tcPr>
          <w:p w14:paraId="082A43E7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double" w:sz="4" w:space="0" w:color="auto"/>
            </w:tcBorders>
          </w:tcPr>
          <w:p w14:paraId="587B9F40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double" w:sz="4" w:space="0" w:color="auto"/>
            </w:tcBorders>
          </w:tcPr>
          <w:p w14:paraId="19994C25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double" w:sz="4" w:space="0" w:color="auto"/>
            </w:tcBorders>
          </w:tcPr>
          <w:p w14:paraId="290ADE84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double" w:sz="4" w:space="0" w:color="auto"/>
            </w:tcBorders>
          </w:tcPr>
          <w:p w14:paraId="210734D6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double" w:sz="4" w:space="0" w:color="auto"/>
            </w:tcBorders>
          </w:tcPr>
          <w:p w14:paraId="2C82C924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double" w:sz="4" w:space="0" w:color="auto"/>
            </w:tcBorders>
          </w:tcPr>
          <w:p w14:paraId="306B23ED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double" w:sz="4" w:space="0" w:color="auto"/>
            </w:tcBorders>
          </w:tcPr>
          <w:p w14:paraId="194DF745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double" w:sz="4" w:space="0" w:color="auto"/>
            </w:tcBorders>
          </w:tcPr>
          <w:p w14:paraId="5F13C012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double" w:sz="4" w:space="0" w:color="auto"/>
            </w:tcBorders>
          </w:tcPr>
          <w:p w14:paraId="13BC609D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double" w:sz="4" w:space="0" w:color="auto"/>
            </w:tcBorders>
          </w:tcPr>
          <w:p w14:paraId="3CD313FE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double" w:sz="4" w:space="0" w:color="auto"/>
            </w:tcBorders>
          </w:tcPr>
          <w:p w14:paraId="08B2D084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</w:tr>
      <w:tr w:rsidR="00994902" w:rsidRPr="008B7A38" w14:paraId="3C9D656B" w14:textId="77777777" w:rsidTr="00A50E26">
        <w:trPr>
          <w:trHeight w:val="460"/>
        </w:trPr>
        <w:tc>
          <w:tcPr>
            <w:tcW w:w="1074" w:type="pct"/>
            <w:vAlign w:val="center"/>
          </w:tcPr>
          <w:p w14:paraId="520CD684" w14:textId="77777777" w:rsidR="00AF29FE" w:rsidRPr="008B7A38" w:rsidRDefault="00AF29FE" w:rsidP="00A50E26">
            <w:pPr>
              <w:rPr>
                <w:i/>
                <w:sz w:val="18"/>
                <w:szCs w:val="18"/>
              </w:rPr>
            </w:pPr>
            <w:r w:rsidRPr="008B7A38">
              <w:rPr>
                <w:sz w:val="18"/>
                <w:szCs w:val="18"/>
              </w:rPr>
              <w:t>Oštećenje sluha</w:t>
            </w:r>
          </w:p>
        </w:tc>
        <w:tc>
          <w:tcPr>
            <w:tcW w:w="211" w:type="pct"/>
          </w:tcPr>
          <w:p w14:paraId="518E778B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618CF76B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77FCC199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369C02D8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1A25E07A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3A217127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2FFEADED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58631EE2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6DA4B05F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620F1868" w14:textId="0A0259FB" w:rsidR="00AF29FE" w:rsidRPr="008B7A38" w:rsidRDefault="00146431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</w:tcPr>
          <w:p w14:paraId="78283D32" w14:textId="6B67D925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3AC0AB30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0C742C61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5FD733D8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5DECBE8F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5E574CAA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5624F1FE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62648E1D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46ACDD81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70BA7813" w14:textId="36335C47" w:rsidR="00AF29FE" w:rsidRPr="008B7A38" w:rsidRDefault="00146431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94902" w:rsidRPr="008B7A38" w14:paraId="48458EEF" w14:textId="77777777" w:rsidTr="00A50E26">
        <w:trPr>
          <w:trHeight w:val="460"/>
        </w:trPr>
        <w:tc>
          <w:tcPr>
            <w:tcW w:w="1074" w:type="pct"/>
            <w:vAlign w:val="center"/>
          </w:tcPr>
          <w:p w14:paraId="7D487EBA" w14:textId="77777777" w:rsidR="00AF29FE" w:rsidRPr="008B7A38" w:rsidRDefault="00AF29FE" w:rsidP="00A50E26">
            <w:pPr>
              <w:rPr>
                <w:i/>
                <w:sz w:val="18"/>
                <w:szCs w:val="18"/>
              </w:rPr>
            </w:pPr>
            <w:r w:rsidRPr="008B7A38">
              <w:rPr>
                <w:sz w:val="18"/>
                <w:szCs w:val="18"/>
              </w:rPr>
              <w:t>Poremećaj govorno - jezičke komunikacije</w:t>
            </w:r>
          </w:p>
        </w:tc>
        <w:tc>
          <w:tcPr>
            <w:tcW w:w="211" w:type="pct"/>
          </w:tcPr>
          <w:p w14:paraId="6132A300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6EA41389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278E5520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1A6464E6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187F8ED8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7097AC4A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05B97917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3767118A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0818BF17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386794AC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78BF509D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5E8497D6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1FC1CFE0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695083C3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50DBC34E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19E05DA8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4F75B319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7164A158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3C8E8FF3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4435352B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</w:tr>
      <w:tr w:rsidR="00994902" w:rsidRPr="008B7A38" w14:paraId="67B85F92" w14:textId="77777777" w:rsidTr="00A50E26">
        <w:trPr>
          <w:trHeight w:val="460"/>
        </w:trPr>
        <w:tc>
          <w:tcPr>
            <w:tcW w:w="1074" w:type="pct"/>
            <w:vAlign w:val="center"/>
          </w:tcPr>
          <w:p w14:paraId="2F893846" w14:textId="77777777" w:rsidR="00AF29FE" w:rsidRPr="008B7A38" w:rsidRDefault="00AF29FE" w:rsidP="00A50E26">
            <w:pPr>
              <w:rPr>
                <w:i/>
                <w:sz w:val="18"/>
                <w:szCs w:val="18"/>
              </w:rPr>
            </w:pPr>
            <w:r w:rsidRPr="008B7A38">
              <w:rPr>
                <w:sz w:val="18"/>
                <w:szCs w:val="18"/>
              </w:rPr>
              <w:t>Motoričke teškoće</w:t>
            </w:r>
          </w:p>
        </w:tc>
        <w:tc>
          <w:tcPr>
            <w:tcW w:w="211" w:type="pct"/>
          </w:tcPr>
          <w:p w14:paraId="3E4099EA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4F5D8098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511B3836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1C484629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1BB864DE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0C02678D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534B49F6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0A6155FC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532C6270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68C93DE0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0B579664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3A312FE7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0C0785E4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17A82E8F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2A0ED64D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16402436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35B9F619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3A22E5B0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67D26B26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0E658552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</w:tr>
      <w:tr w:rsidR="00994902" w:rsidRPr="008B7A38" w14:paraId="63EDE4B2" w14:textId="77777777" w:rsidTr="00A50E26">
        <w:trPr>
          <w:trHeight w:val="460"/>
        </w:trPr>
        <w:tc>
          <w:tcPr>
            <w:tcW w:w="1074" w:type="pct"/>
            <w:vAlign w:val="center"/>
          </w:tcPr>
          <w:p w14:paraId="27375A81" w14:textId="77777777" w:rsidR="00AF29FE" w:rsidRPr="008B7A38" w:rsidRDefault="00AF29FE" w:rsidP="00A50E26">
            <w:pPr>
              <w:rPr>
                <w:i/>
                <w:sz w:val="18"/>
                <w:szCs w:val="18"/>
              </w:rPr>
            </w:pPr>
            <w:r w:rsidRPr="008B7A38">
              <w:rPr>
                <w:sz w:val="18"/>
                <w:szCs w:val="18"/>
              </w:rPr>
              <w:t>Intelektualne teškoće</w:t>
            </w:r>
          </w:p>
        </w:tc>
        <w:tc>
          <w:tcPr>
            <w:tcW w:w="211" w:type="pct"/>
          </w:tcPr>
          <w:p w14:paraId="1197C103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05D441C5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3AEBE674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06F4B959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75775090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7D5A9E38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1874B891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50D94DA5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3B848AE8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66D1C98F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192E66A4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24246670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237AADC2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3468A180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2D0883EB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3AB98EBC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7BA59D42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1B8EDA73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525F2FCA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28B93333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</w:tr>
      <w:tr w:rsidR="00994902" w:rsidRPr="008B7A38" w14:paraId="0E9730EF" w14:textId="77777777" w:rsidTr="00A50E26">
        <w:trPr>
          <w:trHeight w:val="460"/>
        </w:trPr>
        <w:tc>
          <w:tcPr>
            <w:tcW w:w="1074" w:type="pct"/>
            <w:vAlign w:val="center"/>
          </w:tcPr>
          <w:p w14:paraId="386B7135" w14:textId="77777777" w:rsidR="00AF29FE" w:rsidRPr="008B7A38" w:rsidRDefault="00AF29FE" w:rsidP="00A50E26">
            <w:pPr>
              <w:rPr>
                <w:i/>
                <w:sz w:val="18"/>
                <w:szCs w:val="18"/>
              </w:rPr>
            </w:pPr>
            <w:r w:rsidRPr="008B7A38">
              <w:rPr>
                <w:sz w:val="18"/>
                <w:szCs w:val="18"/>
              </w:rPr>
              <w:t>Poremećaj u ponašanju</w:t>
            </w:r>
          </w:p>
        </w:tc>
        <w:tc>
          <w:tcPr>
            <w:tcW w:w="211" w:type="pct"/>
          </w:tcPr>
          <w:p w14:paraId="0CE2D15A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74862E07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5AA0B58E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626201E5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64EF8AF3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54B28789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600664E4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70595BA9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2F1E649F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3C06F5EA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7214D6CA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2480F9D9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02FDB40E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59F135BB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15A72D11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49789F65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3387C4B4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7A91ED27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4B43E11C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061FD767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</w:tr>
      <w:tr w:rsidR="00994902" w:rsidRPr="008B7A38" w14:paraId="0E05E7E7" w14:textId="77777777" w:rsidTr="00A50E26">
        <w:trPr>
          <w:trHeight w:val="460"/>
        </w:trPr>
        <w:tc>
          <w:tcPr>
            <w:tcW w:w="1074" w:type="pct"/>
            <w:vAlign w:val="center"/>
          </w:tcPr>
          <w:p w14:paraId="593D023C" w14:textId="77777777" w:rsidR="00AF29FE" w:rsidRPr="008B7A38" w:rsidRDefault="00AF29FE" w:rsidP="00A50E26">
            <w:pPr>
              <w:rPr>
                <w:i/>
                <w:sz w:val="18"/>
                <w:szCs w:val="18"/>
              </w:rPr>
            </w:pPr>
            <w:r w:rsidRPr="008B7A38">
              <w:rPr>
                <w:sz w:val="18"/>
                <w:szCs w:val="18"/>
              </w:rPr>
              <w:t>Poremećaj iz spektra autizma</w:t>
            </w:r>
          </w:p>
        </w:tc>
        <w:tc>
          <w:tcPr>
            <w:tcW w:w="211" w:type="pct"/>
          </w:tcPr>
          <w:p w14:paraId="148BA798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4CA925FE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10236ED2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3A5F3732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71D548E3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1E5A107F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00379E80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70C8371D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4BF75097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69DB9F39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29783CE7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04C532AD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1C35D8A3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58C4AB1F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0BE5B029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05A3DDF4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7A8690EF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177322FA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371197EE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38FE4766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</w:tr>
      <w:tr w:rsidR="00994902" w:rsidRPr="008B7A38" w14:paraId="7B87105F" w14:textId="77777777" w:rsidTr="00A50E26">
        <w:trPr>
          <w:trHeight w:val="460"/>
        </w:trPr>
        <w:tc>
          <w:tcPr>
            <w:tcW w:w="1074" w:type="pct"/>
            <w:vAlign w:val="center"/>
          </w:tcPr>
          <w:p w14:paraId="139E4636" w14:textId="77777777" w:rsidR="00AF29FE" w:rsidRPr="008B7A38" w:rsidRDefault="00AF29FE" w:rsidP="00A50E26">
            <w:pPr>
              <w:rPr>
                <w:i/>
                <w:sz w:val="18"/>
                <w:szCs w:val="18"/>
              </w:rPr>
            </w:pPr>
            <w:r w:rsidRPr="008B7A38">
              <w:rPr>
                <w:sz w:val="18"/>
                <w:szCs w:val="18"/>
              </w:rPr>
              <w:t>Specifične teškoće u učenju (disleksija, digrafija, diskalkulija)</w:t>
            </w:r>
          </w:p>
        </w:tc>
        <w:tc>
          <w:tcPr>
            <w:tcW w:w="211" w:type="pct"/>
          </w:tcPr>
          <w:p w14:paraId="39F84F6C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060BB8DB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0ABF5C24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6A3E757E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792E4740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7F705257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1313C99F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792A8F88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70D14C24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2862E51C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74FC2987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08D20F64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7DA51FCE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42C20FAE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29E06B24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217B1142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0951C7E7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216EA1DE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2C4476ED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59931B31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</w:tr>
      <w:tr w:rsidR="00994902" w:rsidRPr="008B7A38" w14:paraId="0AEF40FB" w14:textId="77777777" w:rsidTr="00A50E26">
        <w:trPr>
          <w:trHeight w:val="460"/>
        </w:trPr>
        <w:tc>
          <w:tcPr>
            <w:tcW w:w="1074" w:type="pct"/>
            <w:vAlign w:val="center"/>
          </w:tcPr>
          <w:p w14:paraId="078C0A18" w14:textId="77777777" w:rsidR="00AF29FE" w:rsidRPr="008B7A38" w:rsidRDefault="00AF29FE" w:rsidP="00A50E26">
            <w:pPr>
              <w:rPr>
                <w:i/>
                <w:sz w:val="18"/>
                <w:szCs w:val="18"/>
              </w:rPr>
            </w:pPr>
            <w:r w:rsidRPr="008B7A38">
              <w:rPr>
                <w:sz w:val="18"/>
                <w:szCs w:val="18"/>
              </w:rPr>
              <w:t>Poremećaj pažnje i hiperaktivnosti</w:t>
            </w:r>
          </w:p>
        </w:tc>
        <w:tc>
          <w:tcPr>
            <w:tcW w:w="211" w:type="pct"/>
          </w:tcPr>
          <w:p w14:paraId="226BFEAE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24162963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013E7C15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1" w:type="pct"/>
          </w:tcPr>
          <w:p w14:paraId="552ADF2F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68C0F8B2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4E11BC2D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196CD953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7FDA09DC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6AB92C6A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5CE9C323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0EEFED62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25729003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370B7A8A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4E68C37E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24209DEE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12576F2F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3F5108A2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22C50F49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7CE83497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2" w:type="pct"/>
          </w:tcPr>
          <w:p w14:paraId="73367339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94902" w:rsidRPr="008B7A38" w14:paraId="1FA2E9B3" w14:textId="77777777" w:rsidTr="00A50E26">
        <w:trPr>
          <w:trHeight w:val="460"/>
        </w:trPr>
        <w:tc>
          <w:tcPr>
            <w:tcW w:w="1074" w:type="pct"/>
            <w:vAlign w:val="center"/>
          </w:tcPr>
          <w:p w14:paraId="179C869F" w14:textId="77777777" w:rsidR="00AF29FE" w:rsidRPr="008B7A38" w:rsidRDefault="00AF29FE" w:rsidP="00A50E26">
            <w:pPr>
              <w:rPr>
                <w:sz w:val="18"/>
                <w:szCs w:val="18"/>
              </w:rPr>
            </w:pPr>
            <w:r w:rsidRPr="008B7A38">
              <w:rPr>
                <w:sz w:val="18"/>
                <w:szCs w:val="18"/>
              </w:rPr>
              <w:t>Emocionalni poremećaji</w:t>
            </w:r>
          </w:p>
        </w:tc>
        <w:tc>
          <w:tcPr>
            <w:tcW w:w="211" w:type="pct"/>
          </w:tcPr>
          <w:p w14:paraId="6AE54665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78CA7937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0A991BCF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2ECC8C2C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782A41C2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08299E26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3FA4D638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31BB07F3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6F2CB470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2113319D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78631080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0B7CEEBF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52DFCCC2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6EBF113B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3304EDB5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5F201A89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6DA6D52E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344D36A1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11358E24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4E9AB1C6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</w:tr>
      <w:tr w:rsidR="00994902" w:rsidRPr="008B7A38" w14:paraId="60890FFA" w14:textId="77777777" w:rsidTr="00A50E26">
        <w:trPr>
          <w:trHeight w:val="460"/>
        </w:trPr>
        <w:tc>
          <w:tcPr>
            <w:tcW w:w="1074" w:type="pct"/>
            <w:vAlign w:val="center"/>
          </w:tcPr>
          <w:p w14:paraId="47EC39AA" w14:textId="77777777" w:rsidR="00AF29FE" w:rsidRPr="008B7A38" w:rsidRDefault="00AF29FE" w:rsidP="00A50E26">
            <w:pPr>
              <w:rPr>
                <w:sz w:val="18"/>
                <w:szCs w:val="18"/>
              </w:rPr>
            </w:pPr>
            <w:r w:rsidRPr="008B7A38">
              <w:rPr>
                <w:sz w:val="18"/>
                <w:szCs w:val="18"/>
              </w:rPr>
              <w:t>Kombinirane razvojne teškoće</w:t>
            </w:r>
          </w:p>
        </w:tc>
        <w:tc>
          <w:tcPr>
            <w:tcW w:w="211" w:type="pct"/>
          </w:tcPr>
          <w:p w14:paraId="4C6D0D18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0E9C1F7F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16711372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0B03BAC2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29205CC0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5992F509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75CF3874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29B5A058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37D52084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064D4BE9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5E65E8F5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06A6EB81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4CA567F0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0091453F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601A3A4E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693BB9EC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33587424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636C6803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50DF1A40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19FED6F4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</w:tr>
      <w:tr w:rsidR="00994902" w:rsidRPr="008B7A38" w14:paraId="3F8419AE" w14:textId="77777777" w:rsidTr="00A50E26">
        <w:trPr>
          <w:trHeight w:val="460"/>
        </w:trPr>
        <w:tc>
          <w:tcPr>
            <w:tcW w:w="1074" w:type="pct"/>
            <w:vAlign w:val="center"/>
          </w:tcPr>
          <w:p w14:paraId="0536D2A6" w14:textId="77777777" w:rsidR="00AF29FE" w:rsidRPr="008B7A38" w:rsidRDefault="00AF29FE" w:rsidP="00A50E26">
            <w:pPr>
              <w:rPr>
                <w:sz w:val="18"/>
                <w:szCs w:val="18"/>
              </w:rPr>
            </w:pPr>
            <w:r w:rsidRPr="008B7A38">
              <w:rPr>
                <w:sz w:val="18"/>
                <w:szCs w:val="18"/>
              </w:rPr>
              <w:t>Ostale teškoće</w:t>
            </w:r>
          </w:p>
        </w:tc>
        <w:tc>
          <w:tcPr>
            <w:tcW w:w="211" w:type="pct"/>
          </w:tcPr>
          <w:p w14:paraId="233BE234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4B61ABB3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7D04BE73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3A0B4C78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5E8179D3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282B7283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25D4E3C8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7333417A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1063CCA6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14:paraId="5FAEC25C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4E633D41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5031CDCA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21B09CCB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0F7BEC7E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202C61F6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61B6D915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3EB2D5BE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6DBEAF11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</w:tcPr>
          <w:p w14:paraId="474EFF3C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</w:tcPr>
          <w:p w14:paraId="3CA2758B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</w:tr>
      <w:tr w:rsidR="00AF29FE" w:rsidRPr="008B7A38" w14:paraId="0DC5408B" w14:textId="77777777" w:rsidTr="00A50E26">
        <w:trPr>
          <w:trHeight w:val="131"/>
        </w:trPr>
        <w:tc>
          <w:tcPr>
            <w:tcW w:w="1074" w:type="pct"/>
            <w:shd w:val="clear" w:color="auto" w:fill="D9D9D9" w:themeFill="background1" w:themeFillShade="D9"/>
            <w:vAlign w:val="center"/>
          </w:tcPr>
          <w:p w14:paraId="49DA0D4A" w14:textId="77777777" w:rsidR="00AF29FE" w:rsidRPr="008B7A38" w:rsidRDefault="00AF29FE" w:rsidP="00A50E26">
            <w:pPr>
              <w:rPr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211" w:type="pct"/>
            <w:shd w:val="clear" w:color="auto" w:fill="D9D9D9" w:themeFill="background1" w:themeFillShade="D9"/>
          </w:tcPr>
          <w:p w14:paraId="4D3CAAFF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D9D9D9" w:themeFill="background1" w:themeFillShade="D9"/>
          </w:tcPr>
          <w:p w14:paraId="2B78CDAF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D9D9D9" w:themeFill="background1" w:themeFillShade="D9"/>
          </w:tcPr>
          <w:p w14:paraId="54776C45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1" w:type="pct"/>
            <w:shd w:val="clear" w:color="auto" w:fill="D9D9D9" w:themeFill="background1" w:themeFillShade="D9"/>
          </w:tcPr>
          <w:p w14:paraId="048167AA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D9D9D9" w:themeFill="background1" w:themeFillShade="D9"/>
          </w:tcPr>
          <w:p w14:paraId="73729B01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D9D9D9" w:themeFill="background1" w:themeFillShade="D9"/>
          </w:tcPr>
          <w:p w14:paraId="0EB162B0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D9D9D9" w:themeFill="background1" w:themeFillShade="D9"/>
          </w:tcPr>
          <w:p w14:paraId="4623AE03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D9D9D9" w:themeFill="background1" w:themeFillShade="D9"/>
          </w:tcPr>
          <w:p w14:paraId="61D78C25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D9D9D9" w:themeFill="background1" w:themeFillShade="D9"/>
          </w:tcPr>
          <w:p w14:paraId="2528463A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D9D9D9" w:themeFill="background1" w:themeFillShade="D9"/>
          </w:tcPr>
          <w:p w14:paraId="151AF04C" w14:textId="17429747" w:rsidR="00AF29FE" w:rsidRPr="008B7A38" w:rsidRDefault="00146431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D9D9D9" w:themeFill="background1" w:themeFillShade="D9"/>
          </w:tcPr>
          <w:p w14:paraId="45814330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</w:tcPr>
          <w:p w14:paraId="0AFB6F64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D9D9D9" w:themeFill="background1" w:themeFillShade="D9"/>
          </w:tcPr>
          <w:p w14:paraId="6AED18D5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</w:tcPr>
          <w:p w14:paraId="24DE847D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D9D9D9" w:themeFill="background1" w:themeFillShade="D9"/>
          </w:tcPr>
          <w:p w14:paraId="078D727A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</w:tcPr>
          <w:p w14:paraId="586D553C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D9D9D9" w:themeFill="background1" w:themeFillShade="D9"/>
          </w:tcPr>
          <w:p w14:paraId="756BD15C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</w:tcPr>
          <w:p w14:paraId="444BAC36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D9D9D9" w:themeFill="background1" w:themeFillShade="D9"/>
          </w:tcPr>
          <w:p w14:paraId="261A5BC6" w14:textId="7EBDF88E" w:rsidR="00AF29FE" w:rsidRPr="008B7A38" w:rsidRDefault="00146431" w:rsidP="00A50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2" w:type="pct"/>
            <w:shd w:val="clear" w:color="auto" w:fill="D9D9D9" w:themeFill="background1" w:themeFillShade="D9"/>
          </w:tcPr>
          <w:p w14:paraId="5C3F91B2" w14:textId="77777777" w:rsidR="00AF29FE" w:rsidRPr="008B7A38" w:rsidRDefault="00AF29FE" w:rsidP="00A50E2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349D708" w14:textId="77777777" w:rsidR="00AF29FE" w:rsidRDefault="00AF29FE" w:rsidP="00AF29FE">
      <w:pPr>
        <w:shd w:val="clear" w:color="auto" w:fill="FFFFFF"/>
        <w:jc w:val="both"/>
        <w:rPr>
          <w:bCs/>
        </w:rPr>
      </w:pPr>
    </w:p>
    <w:p w14:paraId="06145305" w14:textId="77777777" w:rsidR="00AF29FE" w:rsidRPr="008B7A38" w:rsidRDefault="00AF29FE" w:rsidP="00AF29FE">
      <w:pPr>
        <w:shd w:val="clear" w:color="auto" w:fill="FFFFFF"/>
        <w:jc w:val="both"/>
        <w:rPr>
          <w:bCs/>
        </w:rPr>
      </w:pPr>
    </w:p>
    <w:p w14:paraId="22CB3323" w14:textId="77777777" w:rsidR="00AF29FE" w:rsidRPr="008B7A38" w:rsidRDefault="00AF29FE" w:rsidP="00AF29FE">
      <w:pPr>
        <w:shd w:val="clear" w:color="auto" w:fill="FFFFFF"/>
        <w:jc w:val="right"/>
        <w:rPr>
          <w:b/>
          <w:bCs/>
          <w:lang w:val="bs-Latn-BA"/>
        </w:rPr>
      </w:pPr>
      <w:r w:rsidRPr="008B7A38">
        <w:rPr>
          <w:lang w:val="bs-Latn-BA"/>
        </w:rPr>
        <w:t>(Tabela 37.a.</w:t>
      </w:r>
      <w:r w:rsidRPr="008B7A38"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43"/>
        <w:gridCol w:w="683"/>
        <w:gridCol w:w="703"/>
        <w:gridCol w:w="719"/>
        <w:gridCol w:w="714"/>
        <w:gridCol w:w="696"/>
        <w:gridCol w:w="714"/>
        <w:gridCol w:w="733"/>
        <w:gridCol w:w="752"/>
        <w:gridCol w:w="716"/>
        <w:gridCol w:w="996"/>
      </w:tblGrid>
      <w:tr w:rsidR="00994902" w:rsidRPr="008B7A38" w14:paraId="4E61603D" w14:textId="77777777" w:rsidTr="00A50E26">
        <w:trPr>
          <w:cantSplit/>
          <w:trHeight w:val="271"/>
          <w:jc w:val="center"/>
        </w:trPr>
        <w:tc>
          <w:tcPr>
            <w:tcW w:w="194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8758866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Vrsta podrške</w:t>
            </w:r>
          </w:p>
        </w:tc>
        <w:tc>
          <w:tcPr>
            <w:tcW w:w="68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FFEA437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70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6EED926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40D7AB7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429BE9C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69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0823187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V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DB2CD20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73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F743098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VII</w:t>
            </w:r>
          </w:p>
        </w:tc>
        <w:tc>
          <w:tcPr>
            <w:tcW w:w="7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7792DAF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VIII</w:t>
            </w:r>
          </w:p>
        </w:tc>
        <w:tc>
          <w:tcPr>
            <w:tcW w:w="71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EDA4CCA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IX</w:t>
            </w:r>
          </w:p>
        </w:tc>
        <w:tc>
          <w:tcPr>
            <w:tcW w:w="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7C0E6C1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UKUPNO</w:t>
            </w:r>
          </w:p>
        </w:tc>
      </w:tr>
      <w:tr w:rsidR="00AF29FE" w:rsidRPr="008B7A38" w14:paraId="45FCAE26" w14:textId="77777777" w:rsidTr="00A50E26">
        <w:trPr>
          <w:trHeight w:val="74"/>
          <w:jc w:val="center"/>
        </w:trPr>
        <w:tc>
          <w:tcPr>
            <w:tcW w:w="194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8B5F41B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IPP</w:t>
            </w:r>
          </w:p>
        </w:tc>
        <w:tc>
          <w:tcPr>
            <w:tcW w:w="683" w:type="dxa"/>
            <w:tcBorders>
              <w:top w:val="double" w:sz="4" w:space="0" w:color="auto"/>
            </w:tcBorders>
          </w:tcPr>
          <w:p w14:paraId="47627185" w14:textId="77777777" w:rsidR="00AF29FE" w:rsidRPr="008B7A38" w:rsidRDefault="00AF29FE" w:rsidP="00A50E26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double" w:sz="4" w:space="0" w:color="auto"/>
            </w:tcBorders>
          </w:tcPr>
          <w:p w14:paraId="26A9E09F" w14:textId="77777777" w:rsidR="00AF29FE" w:rsidRPr="008B7A38" w:rsidRDefault="00AF29FE" w:rsidP="00A50E2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</w:tcPr>
          <w:p w14:paraId="5E1AFD6A" w14:textId="77777777" w:rsidR="00AF29FE" w:rsidRPr="008B7A38" w:rsidRDefault="00AF29FE" w:rsidP="00A50E2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double" w:sz="4" w:space="0" w:color="auto"/>
            </w:tcBorders>
          </w:tcPr>
          <w:p w14:paraId="4C78BA8D" w14:textId="77777777" w:rsidR="00AF29FE" w:rsidRPr="008B7A38" w:rsidRDefault="00AF29FE" w:rsidP="00A50E2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double" w:sz="4" w:space="0" w:color="auto"/>
            </w:tcBorders>
          </w:tcPr>
          <w:p w14:paraId="4E999467" w14:textId="77777777" w:rsidR="00AF29FE" w:rsidRPr="008B7A38" w:rsidRDefault="00AF29FE" w:rsidP="00A50E2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double" w:sz="4" w:space="0" w:color="auto"/>
            </w:tcBorders>
          </w:tcPr>
          <w:p w14:paraId="74DF23CF" w14:textId="77777777" w:rsidR="00AF29FE" w:rsidRPr="008B7A38" w:rsidRDefault="00AF29FE" w:rsidP="00A50E2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double" w:sz="4" w:space="0" w:color="auto"/>
            </w:tcBorders>
          </w:tcPr>
          <w:p w14:paraId="2F6DA7B9" w14:textId="77777777" w:rsidR="00AF29FE" w:rsidRPr="008B7A38" w:rsidRDefault="00AF29FE" w:rsidP="00A50E2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double" w:sz="4" w:space="0" w:color="auto"/>
            </w:tcBorders>
          </w:tcPr>
          <w:p w14:paraId="1CC830DC" w14:textId="77777777" w:rsidR="00AF29FE" w:rsidRPr="008B7A38" w:rsidRDefault="00AF29FE" w:rsidP="00A50E2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double" w:sz="4" w:space="0" w:color="auto"/>
            </w:tcBorders>
          </w:tcPr>
          <w:p w14:paraId="47073ACB" w14:textId="77777777" w:rsidR="00AF29FE" w:rsidRPr="008B7A38" w:rsidRDefault="00AF29FE" w:rsidP="00A50E2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</w:tcPr>
          <w:p w14:paraId="7B675389" w14:textId="77777777" w:rsidR="00AF29FE" w:rsidRPr="008B7A38" w:rsidRDefault="00AF29FE" w:rsidP="00A50E26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F29FE" w:rsidRPr="008B7A38" w14:paraId="37CFE059" w14:textId="77777777" w:rsidTr="00A50E26">
        <w:trPr>
          <w:trHeight w:val="74"/>
          <w:jc w:val="center"/>
        </w:trPr>
        <w:tc>
          <w:tcPr>
            <w:tcW w:w="1943" w:type="dxa"/>
            <w:shd w:val="clear" w:color="auto" w:fill="D9D9D9" w:themeFill="background1" w:themeFillShade="D9"/>
          </w:tcPr>
          <w:p w14:paraId="09B1B98E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IEP</w:t>
            </w:r>
          </w:p>
        </w:tc>
        <w:tc>
          <w:tcPr>
            <w:tcW w:w="683" w:type="dxa"/>
          </w:tcPr>
          <w:p w14:paraId="02283696" w14:textId="77777777" w:rsidR="00AF29FE" w:rsidRPr="008B7A38" w:rsidRDefault="00AF29FE" w:rsidP="00A50E26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03" w:type="dxa"/>
          </w:tcPr>
          <w:p w14:paraId="5BC2BC3B" w14:textId="77777777" w:rsidR="00AF29FE" w:rsidRPr="008B7A38" w:rsidRDefault="00AF29FE" w:rsidP="00A50E2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19" w:type="dxa"/>
          </w:tcPr>
          <w:p w14:paraId="58BC15ED" w14:textId="77777777" w:rsidR="00AF29FE" w:rsidRPr="008B7A38" w:rsidRDefault="00AF29FE" w:rsidP="00A50E2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14" w:type="dxa"/>
          </w:tcPr>
          <w:p w14:paraId="42A2048E" w14:textId="77777777" w:rsidR="00AF29FE" w:rsidRPr="008B7A38" w:rsidRDefault="00AF29FE" w:rsidP="00A50E2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96" w:type="dxa"/>
          </w:tcPr>
          <w:p w14:paraId="5C95A529" w14:textId="77777777" w:rsidR="00AF29FE" w:rsidRPr="008B7A38" w:rsidRDefault="00AF29FE" w:rsidP="00A50E2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14" w:type="dxa"/>
          </w:tcPr>
          <w:p w14:paraId="73EDED1C" w14:textId="77777777" w:rsidR="00AF29FE" w:rsidRPr="008B7A38" w:rsidRDefault="00AF29FE" w:rsidP="00A50E2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33" w:type="dxa"/>
          </w:tcPr>
          <w:p w14:paraId="09AE3580" w14:textId="77777777" w:rsidR="00AF29FE" w:rsidRPr="008B7A38" w:rsidRDefault="00AF29FE" w:rsidP="00A50E2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52" w:type="dxa"/>
          </w:tcPr>
          <w:p w14:paraId="7B471962" w14:textId="77777777" w:rsidR="00AF29FE" w:rsidRPr="008B7A38" w:rsidRDefault="00AF29FE" w:rsidP="00A50E2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16" w:type="dxa"/>
          </w:tcPr>
          <w:p w14:paraId="71A5B30B" w14:textId="77777777" w:rsidR="00AF29FE" w:rsidRPr="008B7A38" w:rsidRDefault="00AF29FE" w:rsidP="00A50E2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77" w:type="dxa"/>
          </w:tcPr>
          <w:p w14:paraId="7CD2A34E" w14:textId="77777777" w:rsidR="00AF29FE" w:rsidRPr="008B7A38" w:rsidRDefault="00AF29FE" w:rsidP="00A50E2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AF29FE" w:rsidRPr="008B7A38" w14:paraId="41F81E92" w14:textId="77777777" w:rsidTr="00A50E26">
        <w:trPr>
          <w:trHeight w:val="74"/>
          <w:jc w:val="center"/>
        </w:trPr>
        <w:tc>
          <w:tcPr>
            <w:tcW w:w="1943" w:type="dxa"/>
            <w:shd w:val="clear" w:color="auto" w:fill="D9D9D9" w:themeFill="background1" w:themeFillShade="D9"/>
          </w:tcPr>
          <w:p w14:paraId="3CDE774C" w14:textId="77777777" w:rsidR="00AF29FE" w:rsidRPr="008B7A38" w:rsidRDefault="00AF29FE" w:rsidP="00A50E26">
            <w:pPr>
              <w:jc w:val="center"/>
              <w:rPr>
                <w:b/>
                <w:sz w:val="18"/>
                <w:szCs w:val="18"/>
              </w:rPr>
            </w:pPr>
            <w:r w:rsidRPr="008B7A38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683" w:type="dxa"/>
          </w:tcPr>
          <w:p w14:paraId="3D936498" w14:textId="77777777" w:rsidR="00AF29FE" w:rsidRPr="008B7A38" w:rsidRDefault="00AF29FE" w:rsidP="00A50E26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03" w:type="dxa"/>
          </w:tcPr>
          <w:p w14:paraId="5A86E7B8" w14:textId="77777777" w:rsidR="00AF29FE" w:rsidRPr="008B7A38" w:rsidRDefault="00AF29FE" w:rsidP="00A50E2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19" w:type="dxa"/>
          </w:tcPr>
          <w:p w14:paraId="04746925" w14:textId="77777777" w:rsidR="00AF29FE" w:rsidRPr="008B7A38" w:rsidRDefault="00AF29FE" w:rsidP="00A50E2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14" w:type="dxa"/>
          </w:tcPr>
          <w:p w14:paraId="00F2681E" w14:textId="77777777" w:rsidR="00AF29FE" w:rsidRPr="008B7A38" w:rsidRDefault="00AF29FE" w:rsidP="00A50E2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96" w:type="dxa"/>
          </w:tcPr>
          <w:p w14:paraId="6E90F8CC" w14:textId="77777777" w:rsidR="00AF29FE" w:rsidRPr="008B7A38" w:rsidRDefault="00AF29FE" w:rsidP="00A50E2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14" w:type="dxa"/>
          </w:tcPr>
          <w:p w14:paraId="4AA5A943" w14:textId="77777777" w:rsidR="00AF29FE" w:rsidRPr="008B7A38" w:rsidRDefault="00AF29FE" w:rsidP="00A50E2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33" w:type="dxa"/>
          </w:tcPr>
          <w:p w14:paraId="505B5E28" w14:textId="77777777" w:rsidR="00AF29FE" w:rsidRPr="008B7A38" w:rsidRDefault="00AF29FE" w:rsidP="00A50E2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52" w:type="dxa"/>
          </w:tcPr>
          <w:p w14:paraId="5C38172C" w14:textId="77777777" w:rsidR="00AF29FE" w:rsidRPr="008B7A38" w:rsidRDefault="00AF29FE" w:rsidP="00A50E2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16" w:type="dxa"/>
          </w:tcPr>
          <w:p w14:paraId="6EDDC960" w14:textId="77777777" w:rsidR="00AF29FE" w:rsidRPr="008B7A38" w:rsidRDefault="00AF29FE" w:rsidP="00A50E2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77" w:type="dxa"/>
          </w:tcPr>
          <w:p w14:paraId="4D835246" w14:textId="77777777" w:rsidR="00AF29FE" w:rsidRPr="008B7A38" w:rsidRDefault="00AF29FE" w:rsidP="00A50E2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</w:tbl>
    <w:p w14:paraId="66B9AA64" w14:textId="77777777" w:rsidR="00AF29FE" w:rsidRPr="008B7A38" w:rsidRDefault="00AF29FE" w:rsidP="00AF29FE">
      <w:pPr>
        <w:shd w:val="clear" w:color="auto" w:fill="FFFFFF"/>
        <w:jc w:val="right"/>
        <w:rPr>
          <w:b/>
          <w:bCs/>
          <w:sz w:val="16"/>
          <w:szCs w:val="16"/>
          <w:lang w:val="bs-Latn-BA"/>
        </w:rPr>
      </w:pPr>
      <w:r w:rsidRPr="008B7A38">
        <w:rPr>
          <w:lang w:val="bs-Latn-BA"/>
        </w:rPr>
        <w:t xml:space="preserve"> </w:t>
      </w:r>
    </w:p>
    <w:p w14:paraId="1AFB3033" w14:textId="77777777" w:rsidR="00AF29FE" w:rsidRPr="00AA660E" w:rsidRDefault="00AF29FE" w:rsidP="00AF29FE">
      <w:pPr>
        <w:pStyle w:val="Heading2"/>
        <w:spacing w:before="0" w:after="0"/>
        <w:rPr>
          <w:lang w:val="bs-Latn-BA"/>
        </w:rPr>
      </w:pPr>
      <w:bookmarkStart w:id="49" w:name="_Toc141083513"/>
      <w:bookmarkEnd w:id="48"/>
      <w:r w:rsidRPr="00AA660E">
        <w:rPr>
          <w:lang w:val="bs-Latn-BA"/>
        </w:rPr>
        <w:t xml:space="preserve">Podaci o </w:t>
      </w:r>
      <w:r w:rsidRPr="00AA660E">
        <w:t xml:space="preserve">izborno obavezujućim predmetima i o alternativnim izbornim predmetima </w:t>
      </w:r>
      <w:r w:rsidRPr="00AA660E">
        <w:rPr>
          <w:sz w:val="22"/>
          <w:szCs w:val="22"/>
          <w:lang w:val="bs-Latn-BA"/>
        </w:rPr>
        <w:t>u matičnoj školi</w:t>
      </w:r>
      <w:bookmarkEnd w:id="49"/>
    </w:p>
    <w:p w14:paraId="3174C622" w14:textId="77777777" w:rsidR="00AF29FE" w:rsidRPr="008B7A38" w:rsidRDefault="00AF29FE" w:rsidP="00AF29FE">
      <w:pPr>
        <w:shd w:val="clear" w:color="auto" w:fill="FFFFFF"/>
        <w:tabs>
          <w:tab w:val="left" w:pos="1741"/>
        </w:tabs>
        <w:rPr>
          <w:lang w:val="bs-Latn-BA"/>
        </w:rPr>
      </w:pPr>
    </w:p>
    <w:p w14:paraId="647A7946" w14:textId="53AD5072" w:rsidR="00AF29FE" w:rsidRPr="00AF29FE" w:rsidRDefault="00AF29FE" w:rsidP="00AF29FE">
      <w:pPr>
        <w:shd w:val="clear" w:color="auto" w:fill="FFFFFF"/>
        <w:tabs>
          <w:tab w:val="left" w:pos="993"/>
        </w:tabs>
        <w:jc w:val="both"/>
        <w:rPr>
          <w:bCs/>
          <w:lang w:val="bs-Latn-BA"/>
        </w:rPr>
      </w:pPr>
      <w:bookmarkStart w:id="50" w:name="_Hlk146528177"/>
      <w:r w:rsidRPr="00AF29FE">
        <w:rPr>
          <w:bCs/>
          <w:lang w:val="bs-Latn-BA"/>
        </w:rPr>
        <w:t>U muzičkoj školi nema izborno obaveznih predmeta.</w:t>
      </w:r>
    </w:p>
    <w:p w14:paraId="498B6538" w14:textId="77777777" w:rsidR="00AF29FE" w:rsidRPr="008B7A38" w:rsidRDefault="00AF29FE" w:rsidP="00AF29FE">
      <w:pPr>
        <w:pStyle w:val="Heading2"/>
        <w:rPr>
          <w:lang w:val="bs-Latn-BA"/>
        </w:rPr>
      </w:pPr>
      <w:bookmarkStart w:id="51" w:name="_Toc141083514"/>
      <w:bookmarkEnd w:id="50"/>
      <w:r w:rsidRPr="008B7A38">
        <w:rPr>
          <w:lang w:val="bs-Latn-BA"/>
        </w:rPr>
        <w:t xml:space="preserve">Podaci o kombinovanim grupama za </w:t>
      </w:r>
      <w:r w:rsidRPr="008B7A38">
        <w:t>izborno obavezujuće predmete i alternativne izborne predmete</w:t>
      </w:r>
      <w:r w:rsidRPr="00726494">
        <w:t xml:space="preserve"> </w:t>
      </w:r>
      <w:r w:rsidRPr="00726494">
        <w:rPr>
          <w:sz w:val="22"/>
          <w:szCs w:val="22"/>
          <w:lang w:val="bs-Latn-BA"/>
        </w:rPr>
        <w:t>u matičnoj školi</w:t>
      </w:r>
      <w:bookmarkEnd w:id="51"/>
    </w:p>
    <w:p w14:paraId="03B6F9AD" w14:textId="77777777" w:rsidR="00AF29FE" w:rsidRPr="008B7A38" w:rsidRDefault="00AF29FE" w:rsidP="00AF29FE">
      <w:pPr>
        <w:shd w:val="clear" w:color="auto" w:fill="FFFFFF"/>
        <w:jc w:val="both"/>
        <w:rPr>
          <w:b/>
          <w:bCs/>
          <w:i/>
        </w:rPr>
      </w:pPr>
    </w:p>
    <w:p w14:paraId="6722F93C" w14:textId="178A87D4" w:rsidR="00AF29FE" w:rsidRPr="00AF29FE" w:rsidRDefault="00AF29FE" w:rsidP="00AF29FE">
      <w:pPr>
        <w:shd w:val="clear" w:color="auto" w:fill="FFFFFF"/>
        <w:tabs>
          <w:tab w:val="left" w:pos="993"/>
        </w:tabs>
        <w:jc w:val="both"/>
        <w:rPr>
          <w:bCs/>
          <w:lang w:val="bs-Latn-BA"/>
        </w:rPr>
      </w:pPr>
      <w:r w:rsidRPr="00AF29FE">
        <w:rPr>
          <w:bCs/>
          <w:lang w:val="bs-Latn-BA"/>
        </w:rPr>
        <w:t>U muzičkoj školi nema izborno obaveznih predmeta.</w:t>
      </w:r>
    </w:p>
    <w:p w14:paraId="43C051BB" w14:textId="77777777" w:rsidR="00AF29FE" w:rsidRPr="00530BF1" w:rsidRDefault="00AF29FE" w:rsidP="00AF29FE">
      <w:pPr>
        <w:pStyle w:val="Heading2"/>
        <w:spacing w:before="0" w:after="0"/>
        <w:rPr>
          <w:lang w:val="bs-Latn-BA"/>
        </w:rPr>
      </w:pPr>
      <w:bookmarkStart w:id="52" w:name="_Toc141083515"/>
      <w:r w:rsidRPr="00530BF1">
        <w:rPr>
          <w:lang w:val="bs-Latn-BA"/>
        </w:rPr>
        <w:lastRenderedPageBreak/>
        <w:t xml:space="preserve">Podaci o </w:t>
      </w:r>
      <w:r w:rsidRPr="00530BF1">
        <w:t xml:space="preserve">izborno obavezujućim predmetima i o alternativnim izbornim predmetima </w:t>
      </w:r>
      <w:r w:rsidRPr="00530BF1">
        <w:rPr>
          <w:sz w:val="22"/>
          <w:szCs w:val="22"/>
          <w:lang w:val="bs-Latn-BA"/>
        </w:rPr>
        <w:t>u područnoj školi</w:t>
      </w:r>
      <w:bookmarkEnd w:id="52"/>
    </w:p>
    <w:p w14:paraId="440C5218" w14:textId="77777777" w:rsidR="00AF29FE" w:rsidRPr="00530BF1" w:rsidRDefault="00AF29FE" w:rsidP="00AF29FE">
      <w:pPr>
        <w:pStyle w:val="NoSpacing"/>
        <w:rPr>
          <w:color w:val="FF0000"/>
          <w:sz w:val="22"/>
          <w:szCs w:val="22"/>
          <w:u w:val="single"/>
          <w:lang w:val="bs-Latn-BA"/>
        </w:rPr>
      </w:pPr>
    </w:p>
    <w:p w14:paraId="73DBB43D" w14:textId="38898B49" w:rsidR="00AF29FE" w:rsidRPr="00AF29FE" w:rsidRDefault="00AF29FE" w:rsidP="00AF29FE">
      <w:pPr>
        <w:shd w:val="clear" w:color="auto" w:fill="FFFFFF"/>
        <w:tabs>
          <w:tab w:val="left" w:pos="993"/>
        </w:tabs>
        <w:jc w:val="both"/>
        <w:rPr>
          <w:bCs/>
          <w:lang w:val="bs-Latn-BA"/>
        </w:rPr>
      </w:pPr>
      <w:r w:rsidRPr="00AF29FE">
        <w:rPr>
          <w:bCs/>
          <w:lang w:val="bs-Latn-BA"/>
        </w:rPr>
        <w:t>U muzičkoj školi nema izborno obaveznih predmeta.</w:t>
      </w:r>
    </w:p>
    <w:p w14:paraId="4E9E7D92" w14:textId="77777777" w:rsidR="00AF29FE" w:rsidRPr="00530BF1" w:rsidRDefault="00AF29FE" w:rsidP="00AF29FE">
      <w:pPr>
        <w:pStyle w:val="Heading2"/>
        <w:spacing w:before="0" w:after="0"/>
        <w:rPr>
          <w:lang w:val="bs-Latn-BA"/>
        </w:rPr>
      </w:pPr>
      <w:bookmarkStart w:id="53" w:name="_Toc141083516"/>
      <w:r w:rsidRPr="00530BF1">
        <w:rPr>
          <w:lang w:val="bs-Latn-BA"/>
        </w:rPr>
        <w:t xml:space="preserve">Podaci o kombinovanim grupama za </w:t>
      </w:r>
      <w:r w:rsidRPr="00530BF1">
        <w:t xml:space="preserve">izborno obavezujuće predmete i alternativne izborne predmete </w:t>
      </w:r>
      <w:r w:rsidRPr="00530BF1">
        <w:rPr>
          <w:sz w:val="22"/>
          <w:szCs w:val="22"/>
          <w:lang w:val="bs-Latn-BA"/>
        </w:rPr>
        <w:t>u područnoj školi</w:t>
      </w:r>
      <w:bookmarkEnd w:id="53"/>
    </w:p>
    <w:p w14:paraId="21942B33" w14:textId="77777777" w:rsidR="00AF29FE" w:rsidRDefault="00AF29FE" w:rsidP="00AF29FE">
      <w:pPr>
        <w:pStyle w:val="NoSpacing"/>
        <w:rPr>
          <w:b/>
        </w:rPr>
      </w:pPr>
    </w:p>
    <w:p w14:paraId="6780F0AA" w14:textId="34617B53" w:rsidR="00AF29FE" w:rsidRPr="00F37B36" w:rsidRDefault="00AF29FE" w:rsidP="00F37B36">
      <w:pPr>
        <w:shd w:val="clear" w:color="auto" w:fill="FFFFFF"/>
        <w:tabs>
          <w:tab w:val="left" w:pos="993"/>
        </w:tabs>
        <w:jc w:val="both"/>
        <w:rPr>
          <w:bCs/>
          <w:lang w:val="bs-Latn-BA"/>
        </w:rPr>
      </w:pPr>
      <w:r w:rsidRPr="00AF29FE">
        <w:rPr>
          <w:bCs/>
          <w:lang w:val="bs-Latn-BA"/>
        </w:rPr>
        <w:t>U muzičkoj školi nema izborno obaveznih predmeta.</w:t>
      </w:r>
    </w:p>
    <w:p w14:paraId="4C4A0D42" w14:textId="77777777" w:rsidR="00AF29FE" w:rsidRDefault="00AF29FE" w:rsidP="00AF29FE">
      <w:pPr>
        <w:pStyle w:val="Heading2"/>
      </w:pPr>
      <w:bookmarkStart w:id="54" w:name="_Toc141083517"/>
      <w:r w:rsidRPr="008B7A38">
        <w:t>Podaci o  brojnom stanju učenika po razredima i odjeljenjima prema stranom jeziku</w:t>
      </w:r>
      <w:bookmarkEnd w:id="54"/>
    </w:p>
    <w:p w14:paraId="236C725C" w14:textId="77777777" w:rsidR="00AF29FE" w:rsidRDefault="00AF29FE" w:rsidP="00AF29FE">
      <w:pPr>
        <w:pStyle w:val="BodyText"/>
        <w:rPr>
          <w:lang w:val="hr-HR" w:eastAsia="zh-CN"/>
        </w:rPr>
      </w:pPr>
    </w:p>
    <w:p w14:paraId="3FC4DD2B" w14:textId="61311E3A" w:rsidR="00994902" w:rsidRPr="00F37B36" w:rsidRDefault="00AF29FE" w:rsidP="00F37B36">
      <w:pPr>
        <w:pStyle w:val="BodyText"/>
        <w:rPr>
          <w:lang w:val="hr-HR" w:eastAsia="zh-CN"/>
        </w:rPr>
      </w:pPr>
      <w:r>
        <w:rPr>
          <w:lang w:val="hr-HR" w:eastAsia="zh-CN"/>
        </w:rPr>
        <w:t>U muzičkoj školi se ne izučavaju strani jezici.</w:t>
      </w:r>
    </w:p>
    <w:p w14:paraId="192B6DFC" w14:textId="77777777" w:rsidR="00994902" w:rsidRDefault="00994902" w:rsidP="0099490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 w:eastAsia="zh-CN"/>
          <w14:ligatures w14:val="none"/>
        </w:rPr>
      </w:pPr>
    </w:p>
    <w:p w14:paraId="61D4B8F3" w14:textId="77777777" w:rsidR="00F37B36" w:rsidRDefault="00F37B36" w:rsidP="00994902">
      <w:pPr>
        <w:pStyle w:val="Heading2"/>
        <w:sectPr w:rsidR="00F37B36" w:rsidSect="008D6C21">
          <w:pgSz w:w="11906" w:h="16838"/>
          <w:pgMar w:top="1134" w:right="1134" w:bottom="1134" w:left="992" w:header="709" w:footer="709" w:gutter="0"/>
          <w:cols w:space="708"/>
          <w:docGrid w:linePitch="360"/>
        </w:sectPr>
      </w:pPr>
    </w:p>
    <w:p w14:paraId="54995C43" w14:textId="65067ED5" w:rsidR="00AF29FE" w:rsidRPr="00AF29FE" w:rsidRDefault="00AF29FE" w:rsidP="00994902">
      <w:pPr>
        <w:pStyle w:val="Heading2"/>
      </w:pPr>
      <w:r w:rsidRPr="00AF29FE">
        <w:lastRenderedPageBreak/>
        <w:t>Pregled sedmičnog i godišnjeg fonda sati po predmetima</w:t>
      </w:r>
    </w:p>
    <w:p w14:paraId="1A7566F6" w14:textId="77777777" w:rsidR="00AF29FE" w:rsidRPr="00AF29FE" w:rsidRDefault="00AF29FE" w:rsidP="00AF29F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0"/>
          <w:szCs w:val="24"/>
          <w:lang w:val="hr-HR" w:eastAsia="zh-CN"/>
          <w14:ligatures w14:val="none"/>
        </w:rPr>
      </w:pPr>
    </w:p>
    <w:p w14:paraId="24FB9F12" w14:textId="77777777" w:rsidR="00AF29FE" w:rsidRPr="00AF29FE" w:rsidRDefault="00AF29FE" w:rsidP="00AF29F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0"/>
          <w:szCs w:val="24"/>
          <w:lang w:val="hr-HR" w:eastAsia="zh-CN"/>
          <w14:ligatures w14:val="none"/>
        </w:rPr>
      </w:pPr>
      <w:r w:rsidRPr="00AF29FE">
        <w:rPr>
          <w:rFonts w:ascii="Times New Roman" w:eastAsia="Times New Roman" w:hAnsi="Times New Roman" w:cs="Times New Roman"/>
          <w:kern w:val="0"/>
          <w:sz w:val="20"/>
          <w:szCs w:val="24"/>
          <w:lang w:val="hr-HR" w:eastAsia="zh-CN"/>
          <w14:ligatures w14:val="none"/>
        </w:rPr>
        <w:t xml:space="preserve">Na osnovu broja upisanih učenika u šk. 2023/2024. god. i podjeli predmeta na nastavnike u toku godine je planirano: </w:t>
      </w:r>
    </w:p>
    <w:p w14:paraId="641235C0" w14:textId="77777777" w:rsidR="00AF29FE" w:rsidRPr="00AF29FE" w:rsidRDefault="00AF29FE" w:rsidP="00AF29FE">
      <w:pPr>
        <w:numPr>
          <w:ilvl w:val="0"/>
          <w:numId w:val="4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0"/>
          <w:szCs w:val="24"/>
          <w:lang w:val="hr-HR" w:eastAsia="zh-CN"/>
          <w14:ligatures w14:val="none"/>
        </w:rPr>
      </w:pPr>
      <w:r w:rsidRPr="00AF29FE">
        <w:rPr>
          <w:rFonts w:ascii="Times New Roman" w:eastAsia="Times New Roman" w:hAnsi="Times New Roman" w:cs="Times New Roman"/>
          <w:kern w:val="0"/>
          <w:sz w:val="20"/>
          <w:szCs w:val="24"/>
          <w:lang w:val="hr-HR" w:eastAsia="zh-CN"/>
          <w14:ligatures w14:val="none"/>
        </w:rPr>
        <w:t>Za učenike od I do VI razreda planirano je za I polugodište 17 nastavnih sedmica.</w:t>
      </w:r>
    </w:p>
    <w:p w14:paraId="29A4FA24" w14:textId="77777777" w:rsidR="00AF29FE" w:rsidRPr="00AF29FE" w:rsidRDefault="00AF29FE" w:rsidP="00AF29FE">
      <w:pPr>
        <w:numPr>
          <w:ilvl w:val="0"/>
          <w:numId w:val="4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0"/>
          <w:szCs w:val="24"/>
          <w:lang w:val="hr-HR" w:eastAsia="zh-CN"/>
          <w14:ligatures w14:val="none"/>
        </w:rPr>
      </w:pPr>
      <w:r w:rsidRPr="00AF29FE">
        <w:rPr>
          <w:rFonts w:ascii="Times New Roman" w:eastAsia="Times New Roman" w:hAnsi="Times New Roman" w:cs="Times New Roman"/>
          <w:kern w:val="0"/>
          <w:sz w:val="20"/>
          <w:szCs w:val="24"/>
          <w:lang w:val="hr-HR" w:eastAsia="zh-CN"/>
          <w14:ligatures w14:val="none"/>
        </w:rPr>
        <w:t>Za učenike od II do V razreda planirano je za II polugodište 18 nastavnih sedmica.</w:t>
      </w:r>
    </w:p>
    <w:p w14:paraId="391D066E" w14:textId="77777777" w:rsidR="00AF29FE" w:rsidRPr="00AF29FE" w:rsidRDefault="00AF29FE" w:rsidP="00AF29FE">
      <w:pPr>
        <w:numPr>
          <w:ilvl w:val="0"/>
          <w:numId w:val="4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0"/>
          <w:szCs w:val="20"/>
          <w:lang w:val="hr-HR" w:eastAsia="zh-CN"/>
          <w14:ligatures w14:val="none"/>
        </w:rPr>
      </w:pPr>
      <w:r w:rsidRPr="00AF29FE">
        <w:rPr>
          <w:rFonts w:ascii="Times New Roman" w:eastAsia="Times New Roman" w:hAnsi="Times New Roman" w:cs="Times New Roman"/>
          <w:kern w:val="0"/>
          <w:sz w:val="20"/>
          <w:szCs w:val="20"/>
          <w:lang w:val="hr-HR" w:eastAsia="zh-CN"/>
          <w14:ligatures w14:val="none"/>
        </w:rPr>
        <w:t>Za učenike prvih i završnih razreda za II polugodšte planirano je 17 nastavnih sedmica.</w:t>
      </w:r>
    </w:p>
    <w:p w14:paraId="298C6B26" w14:textId="77777777" w:rsidR="00AF29FE" w:rsidRPr="00AF29FE" w:rsidRDefault="00AF29FE" w:rsidP="00AF29FE">
      <w:pPr>
        <w:suppressAutoHyphens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kern w:val="0"/>
          <w:sz w:val="20"/>
          <w:szCs w:val="24"/>
          <w:lang w:val="hr-HR" w:eastAsia="zh-CN"/>
          <w14:ligatures w14:val="none"/>
        </w:rPr>
      </w:pPr>
    </w:p>
    <w:p w14:paraId="0AF76BB2" w14:textId="77777777" w:rsidR="00AF29FE" w:rsidRPr="00AF29FE" w:rsidRDefault="00AF29FE" w:rsidP="00AF29FE">
      <w:pPr>
        <w:spacing w:after="0" w:line="240" w:lineRule="auto"/>
        <w:rPr>
          <w:rFonts w:eastAsiaTheme="minorEastAsia"/>
          <w:b/>
          <w:kern w:val="0"/>
          <w:lang w:val="bs-Latn-BA"/>
          <w14:ligatures w14:val="none"/>
        </w:rPr>
      </w:pPr>
      <w:r w:rsidRPr="00AF29FE">
        <w:rPr>
          <w:rFonts w:eastAsiaTheme="minorEastAsia"/>
          <w:b/>
          <w:kern w:val="0"/>
          <w:lang w:val="bs-Latn-BA"/>
          <w14:ligatures w14:val="none"/>
        </w:rPr>
        <w:t xml:space="preserve">Pregled sedmičnog i godišnjeg fonda sati po predmetima      </w:t>
      </w:r>
    </w:p>
    <w:p w14:paraId="50EB4BCD" w14:textId="77777777" w:rsidR="00AF29FE" w:rsidRPr="00AF29FE" w:rsidRDefault="00AF29FE" w:rsidP="00AF29FE">
      <w:pPr>
        <w:spacing w:after="0" w:line="240" w:lineRule="auto"/>
        <w:rPr>
          <w:rFonts w:eastAsiaTheme="minorEastAsia"/>
          <w:b/>
          <w:kern w:val="0"/>
          <w:lang w:val="bs-Latn-BA"/>
          <w14:ligatures w14:val="none"/>
        </w:rPr>
      </w:pPr>
    </w:p>
    <w:p w14:paraId="6DC7E3E4" w14:textId="77777777" w:rsidR="00AF29FE" w:rsidRPr="00AF29FE" w:rsidRDefault="00AF29FE" w:rsidP="00AF29FE">
      <w:pPr>
        <w:shd w:val="clear" w:color="auto" w:fill="FFFFFF"/>
        <w:ind w:left="360"/>
        <w:rPr>
          <w:rFonts w:eastAsiaTheme="minorEastAsia"/>
          <w:kern w:val="0"/>
          <w:lang w:val="bs-Latn-BA"/>
          <w14:ligatures w14:val="none"/>
        </w:rPr>
      </w:pPr>
      <w:r w:rsidRPr="00AF29FE">
        <w:rPr>
          <w:rFonts w:eastAsiaTheme="minorEastAsia"/>
          <w:kern w:val="0"/>
          <w:lang w:val="bs-Latn-BA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(Tabela 40.)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276"/>
        <w:gridCol w:w="1276"/>
        <w:gridCol w:w="1276"/>
        <w:gridCol w:w="1417"/>
        <w:gridCol w:w="1276"/>
        <w:gridCol w:w="1276"/>
        <w:gridCol w:w="1491"/>
        <w:gridCol w:w="1422"/>
      </w:tblGrid>
      <w:tr w:rsidR="00AF29FE" w:rsidRPr="00AF29FE" w14:paraId="348B69F9" w14:textId="77777777" w:rsidTr="00A50E26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287E9BAA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  <w:t>Razred</w:t>
            </w:r>
          </w:p>
        </w:tc>
        <w:tc>
          <w:tcPr>
            <w:tcW w:w="127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C2689B9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  <w:t>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7E4432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  <w:t xml:space="preserve">       II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00AD84E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  <w:t xml:space="preserve">       III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18ED44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  <w:t xml:space="preserve">       IV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534E1B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  <w:t xml:space="preserve">        V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4E813C9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  <w:t xml:space="preserve">       VI</w:t>
            </w:r>
          </w:p>
        </w:tc>
        <w:tc>
          <w:tcPr>
            <w:tcW w:w="127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4BE5C8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</w:p>
        </w:tc>
        <w:tc>
          <w:tcPr>
            <w:tcW w:w="2913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8BAE260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  <w:t>Ukupno za sva odjeljenja</w:t>
            </w:r>
          </w:p>
        </w:tc>
      </w:tr>
      <w:tr w:rsidR="00AF29FE" w:rsidRPr="00AF29FE" w14:paraId="65E60E7A" w14:textId="77777777" w:rsidTr="00A50E26">
        <w:trPr>
          <w:cantSplit/>
          <w:trHeight w:val="858"/>
        </w:trPr>
        <w:tc>
          <w:tcPr>
            <w:tcW w:w="223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636D3AEA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  <w:t xml:space="preserve"> Naziv</w:t>
            </w:r>
          </w:p>
          <w:p w14:paraId="707A0B75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  <w:t xml:space="preserve"> nastavnog</w:t>
            </w:r>
          </w:p>
          <w:p w14:paraId="1516694A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  <w:t xml:space="preserve"> predmeta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7D1F102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  Sedmični</w:t>
            </w:r>
          </w:p>
          <w:p w14:paraId="6C17AB3F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  fond</w:t>
            </w:r>
          </w:p>
          <w:p w14:paraId="631181B3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  sati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A9ACEF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  Sedmični</w:t>
            </w:r>
          </w:p>
          <w:p w14:paraId="555C1ECB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  fond</w:t>
            </w:r>
          </w:p>
          <w:p w14:paraId="4A164702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  sati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AEFBD4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  Sedmični</w:t>
            </w:r>
          </w:p>
          <w:p w14:paraId="7AFFE7A0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  fond</w:t>
            </w:r>
          </w:p>
          <w:p w14:paraId="4665EFBE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  sati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AB275C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  Sedmični</w:t>
            </w:r>
          </w:p>
          <w:p w14:paraId="7411DE5E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  fond</w:t>
            </w:r>
          </w:p>
          <w:p w14:paraId="6C8CB634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  sati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36E50B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  Sedmični</w:t>
            </w:r>
          </w:p>
          <w:p w14:paraId="6DFDD672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  fond</w:t>
            </w:r>
          </w:p>
          <w:p w14:paraId="3E18D291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  sati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952E7F4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  Sedmični</w:t>
            </w:r>
          </w:p>
          <w:p w14:paraId="5C996F54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  fond</w:t>
            </w:r>
          </w:p>
          <w:p w14:paraId="0550D4BE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  sati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FE2DBB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  <w:t>Ukupno</w:t>
            </w:r>
          </w:p>
          <w:p w14:paraId="1A2D14F6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  <w:t>odjeljenja</w:t>
            </w:r>
          </w:p>
          <w:p w14:paraId="4E89D36B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880969A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  <w:t>Sedmični</w:t>
            </w:r>
          </w:p>
          <w:p w14:paraId="181E468C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  <w:t xml:space="preserve">  fond sati</w:t>
            </w:r>
          </w:p>
          <w:p w14:paraId="5C852FF7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7C8DFF07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  <w:t>Godišnji</w:t>
            </w:r>
          </w:p>
          <w:p w14:paraId="6E7DA9C0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  <w:t xml:space="preserve">   fond sati</w:t>
            </w:r>
          </w:p>
        </w:tc>
      </w:tr>
      <w:tr w:rsidR="00AF29FE" w:rsidRPr="00AF29FE" w14:paraId="14FF4DD5" w14:textId="77777777" w:rsidTr="00A50E26">
        <w:tc>
          <w:tcPr>
            <w:tcW w:w="223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45C65588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  <w:t xml:space="preserve">INDIVIDUALNA </w:t>
            </w:r>
          </w:p>
          <w:p w14:paraId="64CC1BDE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  <w:t xml:space="preserve"> NASTAVA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5560F36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2BE2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6FD0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8249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10F2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0DF971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27429C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</w:pP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333D59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60C58800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</w:pPr>
          </w:p>
        </w:tc>
      </w:tr>
      <w:tr w:rsidR="00AF29FE" w:rsidRPr="00AF29FE" w14:paraId="12EA3502" w14:textId="77777777" w:rsidTr="00A50E26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21599216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Klavir  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462831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9D3F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2B43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9E14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3F1C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83C07C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7C0814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4E8F22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330</w:t>
            </w:r>
          </w:p>
        </w:tc>
        <w:tc>
          <w:tcPr>
            <w:tcW w:w="1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1AD5B0BE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11452</w:t>
            </w:r>
          </w:p>
        </w:tc>
      </w:tr>
      <w:tr w:rsidR="00AF29FE" w:rsidRPr="00AF29FE" w14:paraId="6C3ECD7B" w14:textId="77777777" w:rsidTr="00A50E26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3E0038E3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Klavir-balet  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99327EB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38D7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5B1B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1432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7F89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D8552D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489834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040292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17</w:t>
            </w:r>
          </w:p>
        </w:tc>
        <w:tc>
          <w:tcPr>
            <w:tcW w:w="1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56E3624B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595</w:t>
            </w:r>
          </w:p>
        </w:tc>
      </w:tr>
      <w:tr w:rsidR="00AF29FE" w:rsidRPr="00AF29FE" w14:paraId="65CB9D53" w14:textId="77777777" w:rsidTr="00A50E26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405DD9A6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Violina  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7399C8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7DC0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FE66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6C1E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854D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55C2FA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25A8CB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C94185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164</w:t>
            </w:r>
          </w:p>
        </w:tc>
        <w:tc>
          <w:tcPr>
            <w:tcW w:w="1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44E379FC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5682</w:t>
            </w:r>
          </w:p>
        </w:tc>
      </w:tr>
      <w:tr w:rsidR="00AF29FE" w:rsidRPr="00AF29FE" w14:paraId="49D104FB" w14:textId="77777777" w:rsidTr="00A50E26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4F5F5EC1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Violončelo   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8C2F7A5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2D24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7A66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5700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A77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405B4C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FB6B2A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4B346D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40</w:t>
            </w:r>
          </w:p>
        </w:tc>
        <w:tc>
          <w:tcPr>
            <w:tcW w:w="1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64271156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1378</w:t>
            </w:r>
          </w:p>
        </w:tc>
      </w:tr>
      <w:tr w:rsidR="00AF29FE" w:rsidRPr="00AF29FE" w14:paraId="6B9DF691" w14:textId="77777777" w:rsidTr="00A50E26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72B8EADF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Gitara  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17571C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AECF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E251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E9DC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6BC0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CB7287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F56D59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70D40A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238</w:t>
            </w:r>
          </w:p>
        </w:tc>
        <w:tc>
          <w:tcPr>
            <w:tcW w:w="1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5E833BE7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8246</w:t>
            </w:r>
          </w:p>
        </w:tc>
      </w:tr>
      <w:tr w:rsidR="00AF29FE" w:rsidRPr="00AF29FE" w14:paraId="561941F5" w14:textId="77777777" w:rsidTr="00A50E26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2608F6DD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Harmonika  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F33C33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480B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ADD4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8412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6926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6BC301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24BBEE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4A66A4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110</w:t>
            </w:r>
          </w:p>
        </w:tc>
        <w:tc>
          <w:tcPr>
            <w:tcW w:w="1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7B506400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3812</w:t>
            </w:r>
          </w:p>
        </w:tc>
      </w:tr>
      <w:tr w:rsidR="00AF29FE" w:rsidRPr="00AF29FE" w14:paraId="29E9A482" w14:textId="77777777" w:rsidTr="00A50E26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2204472C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Flauta   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2B1D6E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D283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C55C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FEC3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5C5B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18B68B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1FE823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1940F0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26</w:t>
            </w:r>
          </w:p>
        </w:tc>
        <w:tc>
          <w:tcPr>
            <w:tcW w:w="1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0FDCEFD6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898</w:t>
            </w:r>
          </w:p>
        </w:tc>
      </w:tr>
      <w:tr w:rsidR="00AF29FE" w:rsidRPr="00AF29FE" w14:paraId="523045E0" w14:textId="77777777" w:rsidTr="00A50E26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0358D8CF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Truba 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823EEA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55F2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4EE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F482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F76B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9195B1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288EA1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F47C78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24</w:t>
            </w:r>
          </w:p>
        </w:tc>
        <w:tc>
          <w:tcPr>
            <w:tcW w:w="1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2857FA76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830</w:t>
            </w:r>
          </w:p>
        </w:tc>
      </w:tr>
      <w:tr w:rsidR="00AF29FE" w:rsidRPr="00AF29FE" w14:paraId="4F6717AE" w14:textId="77777777" w:rsidTr="00A50E26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20F58761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Saksofon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576863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50C4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4EE3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3294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48FC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5FB0B4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0ADC54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B374C8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2893F692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274</w:t>
            </w:r>
          </w:p>
        </w:tc>
      </w:tr>
      <w:tr w:rsidR="00AF29FE" w:rsidRPr="00AF29FE" w14:paraId="418B63AF" w14:textId="77777777" w:rsidTr="00A50E26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4104437B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Klarinet  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9D9448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7CC0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AF7D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0ACE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43BF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97D817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49E52A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E94B02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30</w:t>
            </w:r>
          </w:p>
        </w:tc>
        <w:tc>
          <w:tcPr>
            <w:tcW w:w="1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73EF61E4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1042</w:t>
            </w:r>
          </w:p>
        </w:tc>
      </w:tr>
      <w:tr w:rsidR="00AF29FE" w:rsidRPr="00AF29FE" w14:paraId="652DF995" w14:textId="77777777" w:rsidTr="00A50E26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1B7C1428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  <w:t xml:space="preserve">STRUČNO TEORIJSKA </w:t>
            </w:r>
          </w:p>
          <w:p w14:paraId="021E055F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  <w:t xml:space="preserve"> NASTAVA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C0C1E3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FA09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EA36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E347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D41D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4034A7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30B585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B09AC4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4A2E16D0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</w:pPr>
          </w:p>
        </w:tc>
      </w:tr>
      <w:tr w:rsidR="00AF29FE" w:rsidRPr="00AF29FE" w14:paraId="0B6829AE" w14:textId="77777777" w:rsidTr="00A50E26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2FCCC908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Klasični balet  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491411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BA0D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5174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829E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B912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3DC0EE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1F38B0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CE83B1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50</w:t>
            </w:r>
          </w:p>
        </w:tc>
        <w:tc>
          <w:tcPr>
            <w:tcW w:w="1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209EE948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1720</w:t>
            </w:r>
          </w:p>
        </w:tc>
      </w:tr>
      <w:tr w:rsidR="00AF29FE" w:rsidRPr="00AF29FE" w14:paraId="17EF1697" w14:textId="77777777" w:rsidTr="00A50E26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3613A65E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Historijske igre/Kreativni ples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AE239CB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EBD3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D7A5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8E30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9896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EC8178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2F9D4E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B28277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15</w:t>
            </w:r>
          </w:p>
        </w:tc>
        <w:tc>
          <w:tcPr>
            <w:tcW w:w="1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2643F3DC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520</w:t>
            </w:r>
          </w:p>
        </w:tc>
      </w:tr>
      <w:tr w:rsidR="00AF29FE" w:rsidRPr="00AF29FE" w14:paraId="0ABFF476" w14:textId="77777777" w:rsidTr="00A50E26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4A426643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Solfeđo (instrumenti)  </w:t>
            </w:r>
          </w:p>
          <w:p w14:paraId="7059F626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Solfeđo (balet)  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644F987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8</w:t>
            </w:r>
          </w:p>
          <w:p w14:paraId="5F259545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611E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14</w:t>
            </w:r>
          </w:p>
          <w:p w14:paraId="048688B4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1BD6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12</w:t>
            </w:r>
          </w:p>
          <w:p w14:paraId="3533AE4B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4D03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12</w:t>
            </w:r>
          </w:p>
          <w:p w14:paraId="454136CB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E741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12</w:t>
            </w:r>
          </w:p>
          <w:p w14:paraId="35B79CD4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08405D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14</w:t>
            </w:r>
          </w:p>
          <w:p w14:paraId="379A1756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7E1922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36</w:t>
            </w:r>
          </w:p>
          <w:p w14:paraId="5996ED7D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21C0D6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72</w:t>
            </w:r>
          </w:p>
          <w:p w14:paraId="3FEF7ED9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61E23202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2498</w:t>
            </w:r>
          </w:p>
          <w:p w14:paraId="3DA55523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 xml:space="preserve">              140</w:t>
            </w:r>
          </w:p>
        </w:tc>
      </w:tr>
      <w:tr w:rsidR="00AF29FE" w:rsidRPr="00AF29FE" w14:paraId="271FFF53" w14:textId="77777777" w:rsidTr="00A50E26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0112170E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bs-Latn-BA"/>
                <w14:ligatures w14:val="none"/>
              </w:rPr>
              <w:t xml:space="preserve"> Skupno muziciranje  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E0B32CD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A8BD95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7E040A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6DBC17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D58AA1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E343F3E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kern w:val="0"/>
                <w:sz w:val="16"/>
                <w:szCs w:val="16"/>
                <w:lang w:val="hr-HR"/>
                <w14:ligatures w14:val="none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6B17FF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846FD2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28</w:t>
            </w:r>
          </w:p>
        </w:tc>
        <w:tc>
          <w:tcPr>
            <w:tcW w:w="14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BC2B17D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974</w:t>
            </w:r>
          </w:p>
        </w:tc>
      </w:tr>
      <w:tr w:rsidR="00AF29FE" w:rsidRPr="00AF29FE" w14:paraId="59AC9EC4" w14:textId="77777777" w:rsidTr="00A50E26">
        <w:tc>
          <w:tcPr>
            <w:tcW w:w="223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1192D0D2" w14:textId="77777777" w:rsidR="00AF29FE" w:rsidRPr="00AF29FE" w:rsidRDefault="00AF29FE" w:rsidP="00AF29FE">
            <w:pPr>
              <w:spacing w:after="0" w:line="240" w:lineRule="auto"/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bs-Latn-BA"/>
                <w14:ligatures w14:val="none"/>
              </w:rPr>
              <w:t>U K U P N 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4861CE92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210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3E9F69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228</w:t>
            </w:r>
          </w:p>
          <w:p w14:paraId="5C768052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25A953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184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DD9F55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143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3652FA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195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101A0528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196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51449C2F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-</w:t>
            </w: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502889F2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1156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E40DEB5" w14:textId="77777777" w:rsidR="00AF29FE" w:rsidRPr="00AF29FE" w:rsidRDefault="00AF29FE" w:rsidP="00AF29FE">
            <w:pPr>
              <w:spacing w:after="0" w:line="240" w:lineRule="auto"/>
              <w:jc w:val="center"/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</w:pPr>
            <w:r w:rsidRPr="00AF29FE">
              <w:rPr>
                <w:rFonts w:eastAsiaTheme="minorEastAsia"/>
                <w:b/>
                <w:kern w:val="0"/>
                <w:sz w:val="16"/>
                <w:szCs w:val="16"/>
                <w:lang w:val="hr-HR"/>
                <w14:ligatures w14:val="none"/>
              </w:rPr>
              <w:t>40054</w:t>
            </w:r>
          </w:p>
        </w:tc>
      </w:tr>
    </w:tbl>
    <w:p w14:paraId="4024CF6D" w14:textId="77777777" w:rsidR="00994902" w:rsidRDefault="00994902" w:rsidP="00AF29FE">
      <w:pPr>
        <w:rPr>
          <w:kern w:val="0"/>
          <w:lang w:val="bs-Latn-BA"/>
          <w14:ligatures w14:val="none"/>
        </w:rPr>
      </w:pPr>
    </w:p>
    <w:p w14:paraId="0E727998" w14:textId="77777777" w:rsidR="00F37B36" w:rsidRDefault="00F37B36" w:rsidP="00AF29FE">
      <w:pPr>
        <w:rPr>
          <w:kern w:val="0"/>
          <w:lang w:val="bs-Latn-BA"/>
          <w14:ligatures w14:val="none"/>
        </w:rPr>
      </w:pPr>
    </w:p>
    <w:p w14:paraId="5F940F2A" w14:textId="77777777" w:rsidR="00F37B36" w:rsidRDefault="00F37B36" w:rsidP="00AF29FE">
      <w:pPr>
        <w:rPr>
          <w:kern w:val="0"/>
          <w:lang w:val="bs-Latn-BA"/>
          <w14:ligatures w14:val="none"/>
        </w:rPr>
      </w:pPr>
    </w:p>
    <w:p w14:paraId="54544310" w14:textId="77777777" w:rsidR="00F37B36" w:rsidRPr="00AF29FE" w:rsidRDefault="00F37B36" w:rsidP="00AF29FE">
      <w:pPr>
        <w:rPr>
          <w:kern w:val="0"/>
          <w:lang w:val="bs-Latn-BA"/>
          <w14:ligatures w14:val="none"/>
        </w:rPr>
      </w:pPr>
    </w:p>
    <w:p w14:paraId="008F80D0" w14:textId="77777777" w:rsidR="00AF29FE" w:rsidRPr="00AF29FE" w:rsidRDefault="00AF29FE" w:rsidP="00AF29FE">
      <w:pPr>
        <w:contextualSpacing/>
        <w:rPr>
          <w:rFonts w:ascii="Calibri" w:eastAsia="Times New Roman" w:hAnsi="Calibri" w:cs="Times New Roman"/>
          <w:b/>
          <w:kern w:val="0"/>
          <w:lang w:val="bs-Latn-BA"/>
          <w14:ligatures w14:val="none"/>
        </w:rPr>
      </w:pPr>
      <w:r w:rsidRPr="00AF29FE">
        <w:rPr>
          <w:rFonts w:ascii="Calibri" w:eastAsia="Times New Roman" w:hAnsi="Calibri" w:cs="Times New Roman"/>
          <w:b/>
          <w:kern w:val="0"/>
          <w:lang w:val="bs-Latn-BA"/>
          <w14:ligatures w14:val="none"/>
        </w:rPr>
        <w:t xml:space="preserve">Broj časova redovne nastave po razredima                                                                                                                                                                         </w:t>
      </w:r>
    </w:p>
    <w:p w14:paraId="5DB72627" w14:textId="7ED7D486" w:rsidR="00AF29FE" w:rsidRPr="00AF29FE" w:rsidRDefault="00AF29FE" w:rsidP="00AF29FE">
      <w:pPr>
        <w:rPr>
          <w:kern w:val="0"/>
          <w:lang w:val="hr-HR"/>
          <w14:ligatures w14:val="none"/>
        </w:rPr>
      </w:pPr>
      <w:r w:rsidRPr="00AF29FE">
        <w:rPr>
          <w:kern w:val="0"/>
          <w:lang w:val="hr-HR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       (Tabela 40a)</w:t>
      </w:r>
    </w:p>
    <w:tbl>
      <w:tblPr>
        <w:tblpPr w:leftFromText="180" w:rightFromText="180" w:vertAnchor="text" w:horzAnchor="margin" w:tblpY="337"/>
        <w:tblW w:w="9768" w:type="dxa"/>
        <w:tblLayout w:type="fixed"/>
        <w:tblLook w:val="04A0" w:firstRow="1" w:lastRow="0" w:firstColumn="1" w:lastColumn="0" w:noHBand="0" w:noVBand="1"/>
      </w:tblPr>
      <w:tblGrid>
        <w:gridCol w:w="1033"/>
        <w:gridCol w:w="1848"/>
        <w:gridCol w:w="1951"/>
        <w:gridCol w:w="1627"/>
        <w:gridCol w:w="1553"/>
        <w:gridCol w:w="1756"/>
      </w:tblGrid>
      <w:tr w:rsidR="00994902" w:rsidRPr="00AF29FE" w14:paraId="26B6A4D0" w14:textId="77777777" w:rsidTr="00994902">
        <w:trPr>
          <w:trHeight w:val="45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2CC"/>
            <w:vAlign w:val="center"/>
          </w:tcPr>
          <w:p w14:paraId="5EEE0B73" w14:textId="77777777" w:rsidR="00994902" w:rsidRPr="00AF29FE" w:rsidRDefault="00994902" w:rsidP="00994902">
            <w:pPr>
              <w:tabs>
                <w:tab w:val="left" w:pos="1736"/>
              </w:tabs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bs-Latn-BA"/>
                <w14:ligatures w14:val="none"/>
              </w:rPr>
              <w:t>Razred</w:t>
            </w:r>
          </w:p>
        </w:tc>
        <w:tc>
          <w:tcPr>
            <w:tcW w:w="184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2CC"/>
            <w:vAlign w:val="center"/>
          </w:tcPr>
          <w:p w14:paraId="6D3A3356" w14:textId="77777777" w:rsidR="00994902" w:rsidRPr="00AF29FE" w:rsidRDefault="00994902" w:rsidP="00994902">
            <w:pPr>
              <w:tabs>
                <w:tab w:val="left" w:pos="1736"/>
              </w:tabs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bs-Latn-BA"/>
                <w14:ligatures w14:val="none"/>
              </w:rPr>
              <w:t>Broj odjeljenja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2CC"/>
            <w:vAlign w:val="center"/>
          </w:tcPr>
          <w:p w14:paraId="6CD04E0B" w14:textId="77777777" w:rsidR="00994902" w:rsidRPr="00AF29FE" w:rsidRDefault="00994902" w:rsidP="00994902">
            <w:pPr>
              <w:tabs>
                <w:tab w:val="left" w:pos="1736"/>
              </w:tabs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bs-Latn-BA"/>
                <w14:ligatures w14:val="none"/>
              </w:rPr>
              <w:t>Sedmični fond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2CC"/>
            <w:vAlign w:val="center"/>
          </w:tcPr>
          <w:p w14:paraId="0E4EFA1B" w14:textId="77777777" w:rsidR="00994902" w:rsidRPr="00AF29FE" w:rsidRDefault="00994902" w:rsidP="00994902">
            <w:pPr>
              <w:tabs>
                <w:tab w:val="left" w:pos="1736"/>
              </w:tabs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bs-Latn-BA"/>
                <w14:ligatures w14:val="none"/>
              </w:rPr>
              <w:t>Broj sedmica</w:t>
            </w:r>
          </w:p>
        </w:tc>
        <w:tc>
          <w:tcPr>
            <w:tcW w:w="155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2CC"/>
            <w:vAlign w:val="center"/>
          </w:tcPr>
          <w:p w14:paraId="06DD85E6" w14:textId="77777777" w:rsidR="00994902" w:rsidRPr="00AF29FE" w:rsidRDefault="00994902" w:rsidP="00994902">
            <w:pPr>
              <w:tabs>
                <w:tab w:val="left" w:pos="1736"/>
              </w:tabs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bs-Latn-BA"/>
                <w14:ligatures w14:val="none"/>
              </w:rPr>
              <w:t>∑ sedmično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7B6682D8" w14:textId="77777777" w:rsidR="00994902" w:rsidRPr="00AF29FE" w:rsidRDefault="00994902" w:rsidP="00994902">
            <w:pPr>
              <w:tabs>
                <w:tab w:val="left" w:pos="1736"/>
              </w:tabs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bs-Latn-BA"/>
                <w14:ligatures w14:val="none"/>
              </w:rPr>
              <w:t>∑ godišnje</w:t>
            </w:r>
          </w:p>
        </w:tc>
      </w:tr>
      <w:tr w:rsidR="00994902" w:rsidRPr="00AF29FE" w14:paraId="3D0AD515" w14:textId="77777777" w:rsidTr="00994902">
        <w:trPr>
          <w:trHeight w:val="284"/>
        </w:trPr>
        <w:tc>
          <w:tcPr>
            <w:tcW w:w="10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D7B48" w14:textId="77777777" w:rsidR="00994902" w:rsidRPr="00AF29FE" w:rsidRDefault="00994902" w:rsidP="00994902">
            <w:pPr>
              <w:tabs>
                <w:tab w:val="left" w:pos="1736"/>
              </w:tabs>
              <w:contextualSpacing/>
              <w:jc w:val="center"/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bs-Latn-BA"/>
                <w14:ligatures w14:val="none"/>
              </w:rPr>
              <w:t>I</w:t>
            </w:r>
          </w:p>
        </w:tc>
        <w:tc>
          <w:tcPr>
            <w:tcW w:w="184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F4A15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hr-HR"/>
                <w14:ligatures w14:val="none"/>
              </w:rPr>
              <w:t>9</w:t>
            </w:r>
          </w:p>
        </w:tc>
        <w:tc>
          <w:tcPr>
            <w:tcW w:w="19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9C1B3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  <w:t>210</w:t>
            </w:r>
          </w:p>
        </w:tc>
        <w:tc>
          <w:tcPr>
            <w:tcW w:w="16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8C119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  <w:t>34</w:t>
            </w:r>
          </w:p>
        </w:tc>
        <w:tc>
          <w:tcPr>
            <w:tcW w:w="155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4CA74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  <w:t>210</w:t>
            </w:r>
          </w:p>
        </w:tc>
        <w:tc>
          <w:tcPr>
            <w:tcW w:w="175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78D0B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  <w:t>7140</w:t>
            </w:r>
          </w:p>
        </w:tc>
      </w:tr>
      <w:tr w:rsidR="00994902" w:rsidRPr="00AF29FE" w14:paraId="65F108F8" w14:textId="77777777" w:rsidTr="00994902">
        <w:trPr>
          <w:trHeight w:val="284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D6AA8" w14:textId="77777777" w:rsidR="00994902" w:rsidRPr="00AF29FE" w:rsidRDefault="00994902" w:rsidP="00994902">
            <w:pPr>
              <w:tabs>
                <w:tab w:val="left" w:pos="1736"/>
              </w:tabs>
              <w:contextualSpacing/>
              <w:jc w:val="center"/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bs-Latn-BA"/>
                <w14:ligatures w14:val="none"/>
              </w:rPr>
              <w:t>II</w:t>
            </w:r>
          </w:p>
        </w:tc>
        <w:tc>
          <w:tcPr>
            <w:tcW w:w="18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19BAE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hr-HR"/>
                <w14:ligatures w14:val="none"/>
              </w:rPr>
              <w:t>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E243A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  <w:t>228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07986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  <w:t>35</w:t>
            </w:r>
          </w:p>
        </w:tc>
        <w:tc>
          <w:tcPr>
            <w:tcW w:w="15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2C2D9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  <w:t>228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9EF60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  <w:t>7980</w:t>
            </w:r>
          </w:p>
        </w:tc>
      </w:tr>
      <w:tr w:rsidR="00994902" w:rsidRPr="00AF29FE" w14:paraId="6830DC93" w14:textId="77777777" w:rsidTr="00994902">
        <w:trPr>
          <w:trHeight w:val="284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1FCCA" w14:textId="77777777" w:rsidR="00994902" w:rsidRPr="00AF29FE" w:rsidRDefault="00994902" w:rsidP="00994902">
            <w:pPr>
              <w:tabs>
                <w:tab w:val="left" w:pos="1736"/>
              </w:tabs>
              <w:contextualSpacing/>
              <w:jc w:val="center"/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bs-Latn-BA"/>
                <w14:ligatures w14:val="none"/>
              </w:rPr>
              <w:t>III</w:t>
            </w:r>
          </w:p>
        </w:tc>
        <w:tc>
          <w:tcPr>
            <w:tcW w:w="18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BC465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hr-HR"/>
                <w14:ligatures w14:val="none"/>
              </w:rPr>
              <w:t>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A5001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  <w:t>184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BECC2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  <w:t>35</w:t>
            </w:r>
          </w:p>
        </w:tc>
        <w:tc>
          <w:tcPr>
            <w:tcW w:w="15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6C9BB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  <w:t>184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6037E" w14:textId="77777777" w:rsidR="00994902" w:rsidRPr="00AF29FE" w:rsidRDefault="00994902" w:rsidP="00994902">
            <w:pPr>
              <w:tabs>
                <w:tab w:val="left" w:pos="360"/>
                <w:tab w:val="center" w:pos="648"/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  <w:t>6440</w:t>
            </w:r>
          </w:p>
        </w:tc>
      </w:tr>
      <w:tr w:rsidR="00994902" w:rsidRPr="00AF29FE" w14:paraId="6994BE0E" w14:textId="77777777" w:rsidTr="00994902">
        <w:trPr>
          <w:trHeight w:val="284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AF182" w14:textId="77777777" w:rsidR="00994902" w:rsidRPr="00AF29FE" w:rsidRDefault="00994902" w:rsidP="00994902">
            <w:pPr>
              <w:tabs>
                <w:tab w:val="left" w:pos="1736"/>
              </w:tabs>
              <w:contextualSpacing/>
              <w:jc w:val="center"/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bs-Latn-BA"/>
                <w14:ligatures w14:val="none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FD69A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hr-HR"/>
                <w14:ligatures w14:val="none"/>
              </w:rPr>
              <w:t>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8ABA3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  <w:t>143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D4FF4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  <w:t>35</w:t>
            </w:r>
          </w:p>
        </w:tc>
        <w:tc>
          <w:tcPr>
            <w:tcW w:w="15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0FEE9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  <w:t>143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FFE1E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  <w:t>5005</w:t>
            </w:r>
          </w:p>
        </w:tc>
      </w:tr>
      <w:tr w:rsidR="00994902" w:rsidRPr="00AF29FE" w14:paraId="0E4A9FED" w14:textId="77777777" w:rsidTr="00994902">
        <w:trPr>
          <w:trHeight w:val="284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C145A" w14:textId="77777777" w:rsidR="00994902" w:rsidRPr="00AF29FE" w:rsidRDefault="00994902" w:rsidP="00994902">
            <w:pPr>
              <w:tabs>
                <w:tab w:val="left" w:pos="1736"/>
              </w:tabs>
              <w:contextualSpacing/>
              <w:jc w:val="center"/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bs-Latn-BA"/>
                <w14:ligatures w14:val="none"/>
              </w:rPr>
              <w:t>V</w:t>
            </w:r>
          </w:p>
        </w:tc>
        <w:tc>
          <w:tcPr>
            <w:tcW w:w="18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57E70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hr-HR"/>
                <w14:ligatures w14:val="none"/>
              </w:rPr>
              <w:t>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05BF1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  <w:t>195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3EA71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  <w:t>35</w:t>
            </w:r>
          </w:p>
        </w:tc>
        <w:tc>
          <w:tcPr>
            <w:tcW w:w="15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5CC3D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  <w:t>195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91C2D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  <w:t>6825</w:t>
            </w:r>
          </w:p>
        </w:tc>
      </w:tr>
      <w:tr w:rsidR="00994902" w:rsidRPr="00AF29FE" w14:paraId="76FFE64D" w14:textId="77777777" w:rsidTr="00994902">
        <w:trPr>
          <w:trHeight w:val="6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5F5B4" w14:textId="77777777" w:rsidR="00994902" w:rsidRPr="00AF29FE" w:rsidRDefault="00994902" w:rsidP="00994902">
            <w:pPr>
              <w:tabs>
                <w:tab w:val="left" w:pos="1736"/>
              </w:tabs>
              <w:contextualSpacing/>
              <w:jc w:val="center"/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bs-Latn-BA"/>
                <w14:ligatures w14:val="none"/>
              </w:rPr>
              <w:t>VI</w:t>
            </w:r>
          </w:p>
        </w:tc>
        <w:tc>
          <w:tcPr>
            <w:tcW w:w="18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FD37C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hr-HR"/>
                <w14:ligatures w14:val="none"/>
              </w:rPr>
              <w:t>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0EE66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  <w:t>196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69B4A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  <w:t>34</w:t>
            </w:r>
          </w:p>
        </w:tc>
        <w:tc>
          <w:tcPr>
            <w:tcW w:w="15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056BA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  <w:t>196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BE653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hr-HR"/>
                <w14:ligatures w14:val="none"/>
              </w:rPr>
              <w:t>6664</w:t>
            </w:r>
          </w:p>
        </w:tc>
      </w:tr>
      <w:tr w:rsidR="00994902" w:rsidRPr="00AF29FE" w14:paraId="74F2F859" w14:textId="77777777" w:rsidTr="00994902">
        <w:trPr>
          <w:trHeight w:val="8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3043E" w14:textId="77777777" w:rsidR="00994902" w:rsidRPr="00AF29FE" w:rsidRDefault="00994902" w:rsidP="00994902">
            <w:pPr>
              <w:tabs>
                <w:tab w:val="left" w:pos="1736"/>
              </w:tabs>
              <w:contextualSpacing/>
              <w:jc w:val="center"/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bs-Latn-BA"/>
                <w14:ligatures w14:val="none"/>
              </w:rPr>
              <w:t>VII</w:t>
            </w:r>
          </w:p>
        </w:tc>
        <w:tc>
          <w:tcPr>
            <w:tcW w:w="18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6AA80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bs-Latn-BA"/>
                <w14:ligatures w14:val="none"/>
              </w:rPr>
              <w:t>-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79A28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1F06F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1AE90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  <w:t>-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294CB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  <w:t>-</w:t>
            </w:r>
          </w:p>
        </w:tc>
      </w:tr>
      <w:tr w:rsidR="00994902" w:rsidRPr="00AF29FE" w14:paraId="41092E29" w14:textId="77777777" w:rsidTr="00994902">
        <w:trPr>
          <w:trHeight w:val="9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E6EE9" w14:textId="77777777" w:rsidR="00994902" w:rsidRPr="00AF29FE" w:rsidRDefault="00994902" w:rsidP="00994902">
            <w:pPr>
              <w:tabs>
                <w:tab w:val="left" w:pos="1736"/>
              </w:tabs>
              <w:contextualSpacing/>
              <w:jc w:val="center"/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bs-Latn-BA"/>
                <w14:ligatures w14:val="none"/>
              </w:rPr>
              <w:t>VIII</w:t>
            </w:r>
          </w:p>
        </w:tc>
        <w:tc>
          <w:tcPr>
            <w:tcW w:w="18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1AECC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bs-Latn-BA"/>
                <w14:ligatures w14:val="none"/>
              </w:rPr>
              <w:t>-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B8CE4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8FD49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9E078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  <w:t>-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51450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  <w:t>-</w:t>
            </w:r>
          </w:p>
        </w:tc>
      </w:tr>
      <w:tr w:rsidR="00994902" w:rsidRPr="00AF29FE" w14:paraId="4C395B98" w14:textId="77777777" w:rsidTr="00994902">
        <w:trPr>
          <w:trHeight w:val="11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83CA05B" w14:textId="77777777" w:rsidR="00994902" w:rsidRPr="00AF29FE" w:rsidRDefault="00994902" w:rsidP="00994902">
            <w:pPr>
              <w:tabs>
                <w:tab w:val="left" w:pos="1736"/>
              </w:tabs>
              <w:contextualSpacing/>
              <w:jc w:val="center"/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bs-Latn-BA"/>
                <w14:ligatures w14:val="none"/>
              </w:rPr>
              <w:t>IX</w:t>
            </w:r>
          </w:p>
        </w:tc>
        <w:tc>
          <w:tcPr>
            <w:tcW w:w="184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8E08525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Cs/>
                <w:kern w:val="0"/>
                <w:sz w:val="20"/>
                <w:szCs w:val="20"/>
                <w:lang w:val="bs-Latn-BA"/>
                <w14:ligatures w14:val="none"/>
              </w:rPr>
              <w:t>-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860BE3A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26E6C20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136ABD0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  <w:t>-</w:t>
            </w:r>
          </w:p>
        </w:tc>
        <w:tc>
          <w:tcPr>
            <w:tcW w:w="175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A4081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  <w:t>-</w:t>
            </w:r>
          </w:p>
        </w:tc>
      </w:tr>
      <w:tr w:rsidR="00994902" w:rsidRPr="00AF29FE" w14:paraId="3D356EBA" w14:textId="77777777" w:rsidTr="00994902">
        <w:trPr>
          <w:trHeight w:val="107"/>
        </w:trPr>
        <w:tc>
          <w:tcPr>
            <w:tcW w:w="10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BC20A" w14:textId="77777777" w:rsidR="00994902" w:rsidRPr="00AF29FE" w:rsidRDefault="00994902" w:rsidP="00994902">
            <w:pPr>
              <w:tabs>
                <w:tab w:val="left" w:pos="1736"/>
              </w:tabs>
              <w:contextualSpacing/>
              <w:jc w:val="right"/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bs-Latn-BA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bs-Latn-BA"/>
                <w14:ligatures w14:val="none"/>
              </w:rPr>
              <w:t>∑</w:t>
            </w:r>
          </w:p>
        </w:tc>
        <w:tc>
          <w:tcPr>
            <w:tcW w:w="184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FE215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hr-HR"/>
                <w14:ligatures w14:val="none"/>
              </w:rPr>
              <w:t>43</w:t>
            </w:r>
          </w:p>
        </w:tc>
        <w:tc>
          <w:tcPr>
            <w:tcW w:w="19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1216A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hr-HR"/>
                <w14:ligatures w14:val="none"/>
              </w:rPr>
              <w:t>1156</w:t>
            </w:r>
          </w:p>
        </w:tc>
        <w:tc>
          <w:tcPr>
            <w:tcW w:w="16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B948E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hr-HR"/>
                <w14:ligatures w14:val="none"/>
              </w:rPr>
              <w:t>34/35</w:t>
            </w:r>
          </w:p>
        </w:tc>
        <w:tc>
          <w:tcPr>
            <w:tcW w:w="155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EFC80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hr-HR"/>
                <w14:ligatures w14:val="none"/>
              </w:rPr>
              <w:t>1156</w:t>
            </w:r>
          </w:p>
        </w:tc>
        <w:tc>
          <w:tcPr>
            <w:tcW w:w="175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9B084" w14:textId="77777777" w:rsidR="00994902" w:rsidRPr="00AF29FE" w:rsidRDefault="00994902" w:rsidP="00994902">
            <w:pPr>
              <w:tabs>
                <w:tab w:val="left" w:pos="1736"/>
              </w:tabs>
              <w:snapToGrid w:val="0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hr-HR"/>
                <w14:ligatures w14:val="none"/>
              </w:rPr>
            </w:pPr>
            <w:r w:rsidRPr="00AF29FE"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val="hr-HR"/>
                <w14:ligatures w14:val="none"/>
              </w:rPr>
              <w:t>40054</w:t>
            </w:r>
          </w:p>
        </w:tc>
      </w:tr>
    </w:tbl>
    <w:p w14:paraId="563F8450" w14:textId="77777777" w:rsidR="00AF29FE" w:rsidRPr="00AF29FE" w:rsidRDefault="00AF29FE" w:rsidP="00AF29FE">
      <w:pPr>
        <w:rPr>
          <w:kern w:val="0"/>
          <w:lang w:val="bs-Latn-BA"/>
          <w14:ligatures w14:val="none"/>
        </w:rPr>
      </w:pPr>
    </w:p>
    <w:p w14:paraId="7E5E652B" w14:textId="77777777" w:rsidR="00AF29FE" w:rsidRPr="00AF29FE" w:rsidRDefault="00AF29FE" w:rsidP="00AF29FE">
      <w:pPr>
        <w:rPr>
          <w:kern w:val="0"/>
          <w:lang w:val="hr-HR"/>
          <w14:ligatures w14:val="none"/>
        </w:rPr>
      </w:pPr>
    </w:p>
    <w:p w14:paraId="38C827A8" w14:textId="77777777" w:rsidR="00F37B36" w:rsidRDefault="00F37B36" w:rsidP="00AF29FE">
      <w:pPr>
        <w:pStyle w:val="BodyText"/>
        <w:rPr>
          <w:lang w:val="hr-HR" w:eastAsia="zh-CN"/>
        </w:rPr>
        <w:sectPr w:rsidR="00F37B36" w:rsidSect="008D6C21">
          <w:pgSz w:w="16838" w:h="11906" w:orient="landscape"/>
          <w:pgMar w:top="992" w:right="1134" w:bottom="1134" w:left="1134" w:header="709" w:footer="709" w:gutter="0"/>
          <w:cols w:space="708"/>
          <w:docGrid w:linePitch="360"/>
        </w:sectPr>
      </w:pPr>
    </w:p>
    <w:p w14:paraId="2202D40D" w14:textId="77777777" w:rsidR="00AF29FE" w:rsidRDefault="00AF29FE" w:rsidP="00AF29FE">
      <w:pPr>
        <w:pStyle w:val="BodyText"/>
        <w:rPr>
          <w:lang w:val="hr-HR" w:eastAsia="zh-CN"/>
        </w:rPr>
      </w:pPr>
    </w:p>
    <w:p w14:paraId="4479017B" w14:textId="77777777" w:rsidR="00994902" w:rsidRDefault="00994902" w:rsidP="00AF29FE">
      <w:pPr>
        <w:pStyle w:val="BodyText"/>
        <w:rPr>
          <w:lang w:val="hr-HR" w:eastAsia="zh-CN"/>
        </w:rPr>
      </w:pPr>
    </w:p>
    <w:p w14:paraId="587C818F" w14:textId="77777777" w:rsidR="00F37B36" w:rsidRPr="00F37B36" w:rsidRDefault="00F37B36" w:rsidP="00F37B36">
      <w:pPr>
        <w:pStyle w:val="BodyText"/>
        <w:rPr>
          <w:lang w:val="hr-HR" w:eastAsia="zh-CN"/>
        </w:rPr>
      </w:pPr>
      <w:r w:rsidRPr="00F37B36">
        <w:rPr>
          <w:lang w:val="hr-HR" w:eastAsia="zh-CN"/>
        </w:rPr>
        <w:t>17.</w:t>
      </w:r>
      <w:r w:rsidRPr="00F37B36">
        <w:rPr>
          <w:lang w:val="hr-HR" w:eastAsia="zh-CN"/>
        </w:rPr>
        <w:tab/>
        <w:t>Podaci o broju izvršilaca prema predmetima</w:t>
      </w:r>
    </w:p>
    <w:p w14:paraId="3B8329E2" w14:textId="77777777" w:rsidR="00F37B36" w:rsidRPr="00F37B36" w:rsidRDefault="00F37B36" w:rsidP="00F37B36">
      <w:pPr>
        <w:pStyle w:val="BodyText"/>
        <w:rPr>
          <w:lang w:val="hr-HR" w:eastAsia="zh-CN"/>
        </w:rPr>
      </w:pPr>
    </w:p>
    <w:p w14:paraId="73AA634E" w14:textId="31EAA243" w:rsidR="00994902" w:rsidRDefault="00F37B36" w:rsidP="00F37B36">
      <w:pPr>
        <w:pStyle w:val="BodyText"/>
        <w:rPr>
          <w:lang w:val="hr-HR" w:eastAsia="zh-CN"/>
        </w:rPr>
      </w:pPr>
      <w:r w:rsidRPr="00F37B36">
        <w:rPr>
          <w:lang w:val="hr-HR" w:eastAsia="zh-CN"/>
        </w:rPr>
        <w:t xml:space="preserve">                                                                                                                                                                     (Tabela 41.)</w:t>
      </w:r>
    </w:p>
    <w:p w14:paraId="3ADF6E86" w14:textId="77777777" w:rsidR="00146431" w:rsidRDefault="00146431" w:rsidP="00AF29FE">
      <w:pPr>
        <w:pStyle w:val="BodyText"/>
        <w:rPr>
          <w:lang w:val="hr-HR" w:eastAsia="zh-CN"/>
        </w:rPr>
      </w:pPr>
    </w:p>
    <w:p w14:paraId="32836AFE" w14:textId="77777777" w:rsidR="00994902" w:rsidRDefault="00994902" w:rsidP="00AF29FE">
      <w:pPr>
        <w:pStyle w:val="BodyText"/>
        <w:rPr>
          <w:lang w:val="hr-HR" w:eastAsia="zh-CN"/>
        </w:rPr>
      </w:pPr>
    </w:p>
    <w:p w14:paraId="2F8F49BD" w14:textId="77777777" w:rsidR="00994902" w:rsidRDefault="00994902" w:rsidP="00994902">
      <w:pPr>
        <w:pStyle w:val="Heading2"/>
      </w:pPr>
      <w:bookmarkStart w:id="55" w:name="_Toc141083527"/>
      <w:bookmarkStart w:id="56" w:name="_Hlk146538928"/>
      <w:bookmarkStart w:id="57" w:name="_Hlk146615733"/>
      <w:r w:rsidRPr="008B7A38">
        <w:t>Podaci o broju izvršilaca prema predmetima</w:t>
      </w:r>
      <w:bookmarkEnd w:id="55"/>
    </w:p>
    <w:bookmarkEnd w:id="56"/>
    <w:p w14:paraId="49386E3E" w14:textId="77777777" w:rsidR="00994902" w:rsidRDefault="00994902" w:rsidP="00994902">
      <w:pPr>
        <w:pStyle w:val="BodyText"/>
        <w:rPr>
          <w:lang w:val="hr-HR" w:eastAsia="zh-CN"/>
        </w:rPr>
      </w:pPr>
    </w:p>
    <w:p w14:paraId="742A71A5" w14:textId="14275C4D" w:rsidR="00994902" w:rsidRDefault="00994902" w:rsidP="00994902">
      <w:pPr>
        <w:pStyle w:val="BodyText"/>
        <w:rPr>
          <w:rFonts w:ascii="Calibri" w:eastAsia="Calibri" w:hAnsi="Calibri" w:cs="Times New Roman"/>
          <w:kern w:val="0"/>
          <w:lang w:val="bs-Latn-BA"/>
          <w14:ligatures w14:val="none"/>
        </w:rPr>
      </w:pPr>
      <w:r w:rsidRPr="00994902">
        <w:rPr>
          <w:rFonts w:ascii="Calibri" w:eastAsia="Calibri" w:hAnsi="Calibri" w:cs="Times New Roman"/>
          <w:kern w:val="0"/>
          <w:lang w:val="bs-Latn-BA"/>
          <w14:ligatures w14:val="none"/>
        </w:rPr>
        <w:t xml:space="preserve">                                     </w:t>
      </w:r>
      <w:r>
        <w:rPr>
          <w:rFonts w:ascii="Calibri" w:eastAsia="Calibri" w:hAnsi="Calibri" w:cs="Times New Roman"/>
          <w:kern w:val="0"/>
          <w:lang w:val="bs-Latn-BA"/>
          <w14:ligatures w14:val="none"/>
        </w:rPr>
        <w:t xml:space="preserve">                                                                                                                               </w:t>
      </w:r>
      <w:r w:rsidRPr="00994902">
        <w:rPr>
          <w:rFonts w:ascii="Calibri" w:eastAsia="Calibri" w:hAnsi="Calibri" w:cs="Times New Roman"/>
          <w:kern w:val="0"/>
          <w:lang w:val="bs-Latn-BA"/>
          <w14:ligatures w14:val="none"/>
        </w:rPr>
        <w:t xml:space="preserve"> (Tabela 41.)</w:t>
      </w:r>
    </w:p>
    <w:bookmarkEnd w:id="57"/>
    <w:p w14:paraId="4611F981" w14:textId="77777777" w:rsidR="00146431" w:rsidRDefault="00146431" w:rsidP="00994902">
      <w:pPr>
        <w:pStyle w:val="BodyText"/>
        <w:rPr>
          <w:rFonts w:ascii="Calibri" w:eastAsia="Calibri" w:hAnsi="Calibri" w:cs="Times New Roman"/>
          <w:kern w:val="0"/>
          <w:lang w:val="bs-Latn-BA"/>
          <w14:ligatures w14:val="none"/>
        </w:rPr>
      </w:pPr>
    </w:p>
    <w:p w14:paraId="4DE89331" w14:textId="77777777" w:rsidR="00146431" w:rsidRDefault="00146431" w:rsidP="00994902">
      <w:pPr>
        <w:pStyle w:val="BodyText"/>
        <w:rPr>
          <w:rFonts w:ascii="Calibri" w:eastAsia="Calibri" w:hAnsi="Calibri" w:cs="Times New Roman"/>
          <w:kern w:val="0"/>
          <w:lang w:val="bs-Latn-BA"/>
          <w14:ligatures w14:val="none"/>
        </w:rPr>
      </w:pPr>
    </w:p>
    <w:p w14:paraId="7BCA156E" w14:textId="77777777" w:rsidR="00146431" w:rsidRDefault="00146431" w:rsidP="00994902">
      <w:pPr>
        <w:pStyle w:val="BodyText"/>
        <w:rPr>
          <w:rFonts w:ascii="Calibri" w:eastAsia="Calibri" w:hAnsi="Calibri" w:cs="Times New Roman"/>
          <w:kern w:val="0"/>
          <w:lang w:val="bs-Latn-BA"/>
          <w14:ligatures w14:val="none"/>
        </w:rPr>
      </w:pPr>
    </w:p>
    <w:p w14:paraId="63CFA0D4" w14:textId="77777777" w:rsidR="00146431" w:rsidRDefault="00146431" w:rsidP="00994902">
      <w:pPr>
        <w:pStyle w:val="BodyText"/>
        <w:rPr>
          <w:lang w:val="hr-HR" w:eastAsia="zh-CN"/>
        </w:rPr>
      </w:pPr>
    </w:p>
    <w:p w14:paraId="002AE917" w14:textId="77777777" w:rsidR="00FA6335" w:rsidRDefault="00FA6335" w:rsidP="00994902">
      <w:pPr>
        <w:pStyle w:val="BodyText"/>
        <w:rPr>
          <w:lang w:val="hr-HR" w:eastAsia="zh-CN"/>
        </w:rPr>
      </w:pPr>
    </w:p>
    <w:p w14:paraId="7D29D472" w14:textId="77777777" w:rsidR="00FA6335" w:rsidRDefault="00FA6335" w:rsidP="00994902">
      <w:pPr>
        <w:pStyle w:val="BodyText"/>
        <w:rPr>
          <w:lang w:val="hr-HR" w:eastAsia="zh-CN"/>
        </w:rPr>
      </w:pPr>
    </w:p>
    <w:p w14:paraId="3CFBD59F" w14:textId="77777777" w:rsidR="00FA6335" w:rsidRDefault="00FA6335" w:rsidP="00994902">
      <w:pPr>
        <w:pStyle w:val="BodyText"/>
        <w:rPr>
          <w:lang w:val="hr-HR" w:eastAsia="zh-CN"/>
        </w:rPr>
      </w:pPr>
    </w:p>
    <w:p w14:paraId="1FDE359D" w14:textId="77777777" w:rsidR="00FA6335" w:rsidRDefault="00FA6335" w:rsidP="00994902">
      <w:pPr>
        <w:pStyle w:val="BodyText"/>
        <w:rPr>
          <w:lang w:val="hr-HR" w:eastAsia="zh-CN"/>
        </w:rPr>
      </w:pPr>
    </w:p>
    <w:p w14:paraId="78D3DBD9" w14:textId="77777777" w:rsidR="00FA6335" w:rsidRDefault="00FA6335" w:rsidP="00994902">
      <w:pPr>
        <w:pStyle w:val="BodyText"/>
        <w:rPr>
          <w:lang w:val="hr-HR" w:eastAsia="zh-CN"/>
        </w:rPr>
      </w:pPr>
    </w:p>
    <w:p w14:paraId="68D70987" w14:textId="77777777" w:rsidR="00FA6335" w:rsidRPr="00994902" w:rsidRDefault="00FA6335" w:rsidP="00994902">
      <w:pPr>
        <w:pStyle w:val="BodyText"/>
        <w:rPr>
          <w:lang w:val="hr-HR" w:eastAsia="zh-CN"/>
        </w:rPr>
      </w:pPr>
    </w:p>
    <w:p w14:paraId="270CB1BA" w14:textId="77777777" w:rsidR="00994902" w:rsidRPr="00AB4C11" w:rsidRDefault="00994902" w:rsidP="00994902">
      <w:pPr>
        <w:rPr>
          <w:b/>
          <w:bCs/>
        </w:rPr>
      </w:pPr>
    </w:p>
    <w:tbl>
      <w:tblPr>
        <w:tblpPr w:leftFromText="180" w:rightFromText="180" w:vertAnchor="page" w:horzAnchor="margin" w:tblpY="3076"/>
        <w:tblW w:w="95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3373"/>
        <w:gridCol w:w="1274"/>
        <w:gridCol w:w="1274"/>
        <w:gridCol w:w="2995"/>
      </w:tblGrid>
      <w:tr w:rsidR="00994902" w:rsidRPr="00994902" w14:paraId="2902EFEF" w14:textId="77777777" w:rsidTr="00F37B36">
        <w:trPr>
          <w:trHeight w:val="729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2CC"/>
            <w:vAlign w:val="center"/>
          </w:tcPr>
          <w:p w14:paraId="24E80906" w14:textId="77777777" w:rsidR="00994902" w:rsidRPr="00994902" w:rsidRDefault="00994902" w:rsidP="00F37B36">
            <w:pPr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bs-Latn-BA"/>
                <w14:ligatures w14:val="none"/>
              </w:rPr>
              <w:t>R.br.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2CC"/>
            <w:vAlign w:val="center"/>
          </w:tcPr>
          <w:p w14:paraId="74AEEBB1" w14:textId="77777777" w:rsidR="00994902" w:rsidRPr="00994902" w:rsidRDefault="00994902" w:rsidP="00F37B36">
            <w:pPr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bs-Latn-BA"/>
                <w14:ligatures w14:val="none"/>
              </w:rPr>
              <w:t>Nastavni predmet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2CC"/>
            <w:vAlign w:val="center"/>
          </w:tcPr>
          <w:p w14:paraId="7594CE33" w14:textId="77777777" w:rsidR="00994902" w:rsidRPr="00994902" w:rsidRDefault="00994902" w:rsidP="00F37B36">
            <w:pPr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bs-Latn-BA"/>
                <w14:ligatures w14:val="none"/>
              </w:rPr>
              <w:t>Potreban broj izvršilaca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2CC"/>
            <w:vAlign w:val="center"/>
          </w:tcPr>
          <w:p w14:paraId="68B75FC1" w14:textId="77777777" w:rsidR="00994902" w:rsidRPr="00994902" w:rsidRDefault="00994902" w:rsidP="00F37B36">
            <w:pPr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bs-Latn-BA"/>
                <w14:ligatures w14:val="none"/>
              </w:rPr>
              <w:t>Stvarno angažiranih izvršilaca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DE1583C" w14:textId="77777777" w:rsidR="00994902" w:rsidRPr="00994902" w:rsidRDefault="00994902" w:rsidP="00F37B36">
            <w:pPr>
              <w:contextualSpacing/>
              <w:jc w:val="center"/>
              <w:rPr>
                <w:rFonts w:ascii="Calibri" w:eastAsia="Calibri" w:hAnsi="Calibri" w:cs="Times New Roman"/>
                <w:kern w:val="0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bs-Latn-BA"/>
                <w14:ligatures w14:val="none"/>
              </w:rPr>
              <w:t>Napomena</w:t>
            </w:r>
          </w:p>
        </w:tc>
      </w:tr>
      <w:tr w:rsidR="00994902" w:rsidRPr="00994902" w14:paraId="716C41CF" w14:textId="77777777" w:rsidTr="00F37B36">
        <w:trPr>
          <w:trHeight w:val="266"/>
        </w:trPr>
        <w:tc>
          <w:tcPr>
            <w:tcW w:w="638" w:type="dxa"/>
            <w:vMerge/>
            <w:tcBorders>
              <w:left w:val="single" w:sz="4" w:space="0" w:color="000000"/>
              <w:bottom w:val="double" w:sz="4" w:space="0" w:color="000000"/>
            </w:tcBorders>
            <w:shd w:val="clear" w:color="auto" w:fill="FFF2CC"/>
            <w:vAlign w:val="center"/>
          </w:tcPr>
          <w:p w14:paraId="70BB5A25" w14:textId="77777777" w:rsidR="00994902" w:rsidRPr="00994902" w:rsidRDefault="00994902" w:rsidP="00F37B36">
            <w:pPr>
              <w:snapToGrid w:val="0"/>
              <w:contextualSpacing/>
              <w:jc w:val="right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bs-Latn-BA"/>
                <w14:ligatures w14:val="none"/>
              </w:rPr>
            </w:pPr>
          </w:p>
        </w:tc>
        <w:tc>
          <w:tcPr>
            <w:tcW w:w="337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2CC"/>
            <w:vAlign w:val="center"/>
          </w:tcPr>
          <w:p w14:paraId="5E7E31BB" w14:textId="77777777" w:rsidR="00994902" w:rsidRPr="00994902" w:rsidRDefault="00994902" w:rsidP="00F37B36">
            <w:pPr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bs-Latn-BA"/>
                <w14:ligatures w14:val="none"/>
              </w:rPr>
              <w:t>Predmetna nastava</w:t>
            </w:r>
          </w:p>
        </w:tc>
        <w:tc>
          <w:tcPr>
            <w:tcW w:w="127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2CC"/>
            <w:vAlign w:val="center"/>
          </w:tcPr>
          <w:p w14:paraId="2A46A92D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bs-Latn-BA"/>
                <w14:ligatures w14:val="none"/>
              </w:rPr>
            </w:pPr>
          </w:p>
        </w:tc>
        <w:tc>
          <w:tcPr>
            <w:tcW w:w="127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2CC"/>
            <w:vAlign w:val="center"/>
          </w:tcPr>
          <w:p w14:paraId="73D4FFCE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</w:pPr>
          </w:p>
        </w:tc>
        <w:tc>
          <w:tcPr>
            <w:tcW w:w="29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4D668795" w14:textId="77777777" w:rsidR="00994902" w:rsidRPr="00994902" w:rsidRDefault="00994902" w:rsidP="00F37B36">
            <w:pPr>
              <w:snapToGrid w:val="0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</w:pPr>
          </w:p>
        </w:tc>
      </w:tr>
      <w:tr w:rsidR="00994902" w:rsidRPr="00994902" w14:paraId="7EA37E78" w14:textId="77777777" w:rsidTr="00F37B36">
        <w:trPr>
          <w:trHeight w:val="288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58481" w14:textId="77777777" w:rsidR="00994902" w:rsidRPr="00994902" w:rsidRDefault="00994902" w:rsidP="00F37B36">
            <w:pPr>
              <w:contextualSpacing/>
              <w:jc w:val="right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1.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92EB0" w14:textId="77777777" w:rsidR="00994902" w:rsidRPr="00994902" w:rsidRDefault="00994902" w:rsidP="00F37B36">
            <w:pPr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Klavir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1105F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  <w:t>15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DDEDC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13,5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B694C" w14:textId="77777777" w:rsidR="00994902" w:rsidRPr="00994902" w:rsidRDefault="00994902" w:rsidP="00F37B36">
            <w:pPr>
              <w:snapToGrid w:val="0"/>
              <w:contextualSpacing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</w:p>
        </w:tc>
      </w:tr>
      <w:tr w:rsidR="00994902" w:rsidRPr="00994902" w14:paraId="63D4CF3E" w14:textId="77777777" w:rsidTr="00F37B36">
        <w:trPr>
          <w:trHeight w:val="284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7B714" w14:textId="77777777" w:rsidR="00994902" w:rsidRPr="00994902" w:rsidRDefault="00994902" w:rsidP="00F37B36">
            <w:pPr>
              <w:contextualSpacing/>
              <w:jc w:val="right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2.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77347" w14:textId="77777777" w:rsidR="00994902" w:rsidRPr="00994902" w:rsidRDefault="00994902" w:rsidP="00F37B36">
            <w:pPr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Gitara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E2BAE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  <w:t>10,8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E9797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10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A4C7A" w14:textId="77777777" w:rsidR="00994902" w:rsidRPr="00994902" w:rsidRDefault="00994902" w:rsidP="00F37B36">
            <w:pPr>
              <w:snapToGrid w:val="0"/>
              <w:contextualSpacing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</w:p>
        </w:tc>
      </w:tr>
      <w:tr w:rsidR="00994902" w:rsidRPr="00994902" w14:paraId="2AE1F0C7" w14:textId="77777777" w:rsidTr="00F37B36">
        <w:trPr>
          <w:trHeight w:val="284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F5F27" w14:textId="77777777" w:rsidR="00994902" w:rsidRPr="00994902" w:rsidRDefault="00994902" w:rsidP="00F37B36">
            <w:pPr>
              <w:contextualSpacing/>
              <w:jc w:val="right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3.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24F02" w14:textId="77777777" w:rsidR="00994902" w:rsidRPr="00994902" w:rsidRDefault="00994902" w:rsidP="00F37B36">
            <w:pPr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Harmonika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DD2AD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  <w:t>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7ED3F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4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55EC9" w14:textId="77777777" w:rsidR="00994902" w:rsidRPr="00994902" w:rsidRDefault="00994902" w:rsidP="00F37B36">
            <w:pPr>
              <w:snapToGrid w:val="0"/>
              <w:contextualSpacing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</w:p>
        </w:tc>
      </w:tr>
      <w:tr w:rsidR="00994902" w:rsidRPr="00994902" w14:paraId="3E6D2CBD" w14:textId="77777777" w:rsidTr="00F37B36">
        <w:trPr>
          <w:trHeight w:val="49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DF21" w14:textId="77777777" w:rsidR="00994902" w:rsidRPr="00994902" w:rsidRDefault="00994902" w:rsidP="00F37B36">
            <w:pPr>
              <w:contextualSpacing/>
              <w:jc w:val="right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4.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2D0D9" w14:textId="77777777" w:rsidR="00994902" w:rsidRPr="00994902" w:rsidRDefault="00994902" w:rsidP="00F37B36">
            <w:pPr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Violina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30933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  <w:t>7,45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4A061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5,5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95B38" w14:textId="77777777" w:rsidR="00994902" w:rsidRPr="00994902" w:rsidRDefault="00994902" w:rsidP="00F37B36">
            <w:pPr>
              <w:snapToGrid w:val="0"/>
              <w:contextualSpacing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</w:p>
        </w:tc>
      </w:tr>
      <w:tr w:rsidR="00994902" w:rsidRPr="00994902" w14:paraId="7287BEF4" w14:textId="77777777" w:rsidTr="00F37B36">
        <w:trPr>
          <w:trHeight w:val="49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A2DBE" w14:textId="77777777" w:rsidR="00994902" w:rsidRPr="00994902" w:rsidRDefault="00994902" w:rsidP="00F37B36">
            <w:pPr>
              <w:contextualSpacing/>
              <w:jc w:val="right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5.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9BF1F" w14:textId="77777777" w:rsidR="00994902" w:rsidRPr="00994902" w:rsidRDefault="00994902" w:rsidP="00F37B36">
            <w:pPr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Violončelo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5CDB9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  <w:t>1,8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1F44C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1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5C307" w14:textId="77777777" w:rsidR="00994902" w:rsidRPr="00994902" w:rsidRDefault="00994902" w:rsidP="00F37B36">
            <w:pPr>
              <w:snapToGrid w:val="0"/>
              <w:contextualSpacing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</w:p>
        </w:tc>
      </w:tr>
      <w:tr w:rsidR="00994902" w:rsidRPr="00994902" w14:paraId="7EB2C69D" w14:textId="77777777" w:rsidTr="00F37B36">
        <w:trPr>
          <w:trHeight w:val="49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59305" w14:textId="77777777" w:rsidR="00994902" w:rsidRPr="00994902" w:rsidRDefault="00994902" w:rsidP="00F37B36">
            <w:pPr>
              <w:contextualSpacing/>
              <w:jc w:val="right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6.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614BD" w14:textId="77777777" w:rsidR="00994902" w:rsidRPr="00994902" w:rsidRDefault="00994902" w:rsidP="00F37B36">
            <w:pPr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Flauta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65C0A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  <w:t>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5F37A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1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A754D" w14:textId="77777777" w:rsidR="00994902" w:rsidRPr="00994902" w:rsidRDefault="00994902" w:rsidP="00F37B36">
            <w:pPr>
              <w:snapToGrid w:val="0"/>
              <w:contextualSpacing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</w:p>
        </w:tc>
      </w:tr>
      <w:tr w:rsidR="00994902" w:rsidRPr="00994902" w14:paraId="4A3AB9AE" w14:textId="77777777" w:rsidTr="00F37B36">
        <w:trPr>
          <w:trHeight w:val="49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A655B" w14:textId="77777777" w:rsidR="00994902" w:rsidRPr="00994902" w:rsidRDefault="00994902" w:rsidP="00F37B36">
            <w:pPr>
              <w:contextualSpacing/>
              <w:jc w:val="right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7.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F1254" w14:textId="77777777" w:rsidR="00994902" w:rsidRPr="00994902" w:rsidRDefault="00994902" w:rsidP="00F37B36">
            <w:pPr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Truba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ED1D2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  <w:t>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42CB3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1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38679" w14:textId="77777777" w:rsidR="00994902" w:rsidRPr="00994902" w:rsidRDefault="00994902" w:rsidP="00F37B36">
            <w:pPr>
              <w:snapToGrid w:val="0"/>
              <w:contextualSpacing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</w:p>
        </w:tc>
      </w:tr>
      <w:tr w:rsidR="00994902" w:rsidRPr="00994902" w14:paraId="49AE7DE9" w14:textId="77777777" w:rsidTr="00F37B36">
        <w:trPr>
          <w:trHeight w:val="49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22D5D" w14:textId="77777777" w:rsidR="00994902" w:rsidRPr="00994902" w:rsidRDefault="00994902" w:rsidP="00F37B36">
            <w:pPr>
              <w:contextualSpacing/>
              <w:jc w:val="right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8.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32ADD" w14:textId="77777777" w:rsidR="00994902" w:rsidRPr="00994902" w:rsidRDefault="00994902" w:rsidP="00F37B36">
            <w:pPr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Saksofon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05792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  <w:t>0,5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C5C7A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0,5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45F07" w14:textId="77777777" w:rsidR="00994902" w:rsidRPr="00994902" w:rsidRDefault="00994902" w:rsidP="00F37B36">
            <w:pPr>
              <w:snapToGrid w:val="0"/>
              <w:contextualSpacing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</w:p>
        </w:tc>
      </w:tr>
      <w:tr w:rsidR="00994902" w:rsidRPr="00994902" w14:paraId="279A9D24" w14:textId="77777777" w:rsidTr="00F37B36">
        <w:trPr>
          <w:trHeight w:val="290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142D7" w14:textId="77777777" w:rsidR="00994902" w:rsidRPr="00994902" w:rsidRDefault="00994902" w:rsidP="00F37B36">
            <w:pPr>
              <w:contextualSpacing/>
              <w:jc w:val="right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9.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DFADD" w14:textId="77777777" w:rsidR="00994902" w:rsidRPr="00994902" w:rsidRDefault="00994902" w:rsidP="00F37B36">
            <w:pPr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Klarinet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DB213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  <w:t>1,3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548D0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1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71919" w14:textId="77777777" w:rsidR="00994902" w:rsidRPr="00994902" w:rsidRDefault="00994902" w:rsidP="00F37B36">
            <w:pPr>
              <w:snapToGrid w:val="0"/>
              <w:contextualSpacing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</w:p>
        </w:tc>
      </w:tr>
      <w:tr w:rsidR="00994902" w:rsidRPr="00994902" w14:paraId="77734A10" w14:textId="77777777" w:rsidTr="00F37B36">
        <w:trPr>
          <w:trHeight w:val="422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B255F" w14:textId="77777777" w:rsidR="00994902" w:rsidRPr="00994902" w:rsidRDefault="00994902" w:rsidP="00F37B36">
            <w:pPr>
              <w:contextualSpacing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 xml:space="preserve">        10.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5AFAB" w14:textId="77777777" w:rsidR="00994902" w:rsidRPr="00994902" w:rsidRDefault="00994902" w:rsidP="00F37B36">
            <w:pPr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Klasični balet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0D3DD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  <w:t>2,5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CAD97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2,5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C3E6A" w14:textId="77777777" w:rsidR="00994902" w:rsidRPr="00994902" w:rsidRDefault="00994902" w:rsidP="00F37B36">
            <w:pPr>
              <w:snapToGrid w:val="0"/>
              <w:contextualSpacing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</w:p>
        </w:tc>
      </w:tr>
      <w:tr w:rsidR="00994902" w:rsidRPr="00994902" w14:paraId="6C33FA5D" w14:textId="77777777" w:rsidTr="00F37B36">
        <w:trPr>
          <w:trHeight w:val="49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D34B0" w14:textId="77777777" w:rsidR="00994902" w:rsidRPr="00994902" w:rsidRDefault="00994902" w:rsidP="00F37B36">
            <w:pPr>
              <w:contextualSpacing/>
              <w:jc w:val="right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11.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F491" w14:textId="77777777" w:rsidR="00994902" w:rsidRPr="00994902" w:rsidRDefault="00994902" w:rsidP="00F37B36">
            <w:pPr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Solgeđo sa teorijom muzike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53418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  <w:t>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C5941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4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8F8F6" w14:textId="77777777" w:rsidR="00994902" w:rsidRPr="00994902" w:rsidRDefault="00994902" w:rsidP="00F37B36">
            <w:pPr>
              <w:snapToGrid w:val="0"/>
              <w:contextualSpacing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</w:p>
        </w:tc>
      </w:tr>
      <w:tr w:rsidR="00994902" w:rsidRPr="00994902" w14:paraId="757DC7A9" w14:textId="77777777" w:rsidTr="00F37B36">
        <w:trPr>
          <w:trHeight w:val="245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8AB83" w14:textId="77777777" w:rsidR="00994902" w:rsidRPr="00994902" w:rsidRDefault="00994902" w:rsidP="00F37B36">
            <w:pPr>
              <w:contextualSpacing/>
              <w:jc w:val="right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12.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87F74" w14:textId="77777777" w:rsidR="00994902" w:rsidRPr="00994902" w:rsidRDefault="00994902" w:rsidP="00F37B36">
            <w:pPr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Skupno muziciranje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E6E32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  <w:t>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61A9B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  <w:t>1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766C1" w14:textId="77777777" w:rsidR="00994902" w:rsidRPr="00994902" w:rsidRDefault="00994902" w:rsidP="00F37B36">
            <w:pPr>
              <w:snapToGrid w:val="0"/>
              <w:contextualSpacing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</w:p>
        </w:tc>
      </w:tr>
      <w:tr w:rsidR="00994902" w:rsidRPr="00994902" w14:paraId="265FA06D" w14:textId="77777777" w:rsidTr="00F37B36">
        <w:trPr>
          <w:trHeight w:val="263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19E85" w14:textId="77777777" w:rsidR="00994902" w:rsidRPr="00994902" w:rsidRDefault="00994902" w:rsidP="00F37B36">
            <w:pPr>
              <w:contextualSpacing/>
              <w:jc w:val="right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13.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B4589" w14:textId="77777777" w:rsidR="00994902" w:rsidRPr="00994902" w:rsidRDefault="00994902" w:rsidP="00F37B36">
            <w:pPr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Korepeticija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75DED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hr-HR"/>
                <w14:ligatures w14:val="none"/>
              </w:rPr>
              <w:t>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B400A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4,5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48BB0" w14:textId="77777777" w:rsidR="00994902" w:rsidRPr="00994902" w:rsidRDefault="00994902" w:rsidP="00F37B36">
            <w:pPr>
              <w:snapToGrid w:val="0"/>
              <w:contextualSpacing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</w:p>
        </w:tc>
      </w:tr>
      <w:tr w:rsidR="00994902" w:rsidRPr="00994902" w14:paraId="0358D17C" w14:textId="77777777" w:rsidTr="00F37B36">
        <w:trPr>
          <w:trHeight w:val="274"/>
        </w:trPr>
        <w:tc>
          <w:tcPr>
            <w:tcW w:w="638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D9A45FF" w14:textId="77777777" w:rsidR="00994902" w:rsidRPr="00994902" w:rsidRDefault="00994902" w:rsidP="00F37B36">
            <w:pPr>
              <w:contextualSpacing/>
              <w:jc w:val="right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...</w:t>
            </w:r>
          </w:p>
        </w:tc>
        <w:tc>
          <w:tcPr>
            <w:tcW w:w="3373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27C1DA7" w14:textId="77777777" w:rsidR="00994902" w:rsidRPr="00994902" w:rsidRDefault="00994902" w:rsidP="00F37B36">
            <w:pPr>
              <w:contextualSpacing/>
              <w:jc w:val="right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  <w:t>...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E8A7D96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200CF3E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:lang w:val="bs-Latn-BA"/>
                <w14:ligatures w14:val="none"/>
              </w:rPr>
            </w:pPr>
          </w:p>
        </w:tc>
        <w:tc>
          <w:tcPr>
            <w:tcW w:w="2995" w:type="dxa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B38A4" w14:textId="77777777" w:rsidR="00994902" w:rsidRPr="00994902" w:rsidRDefault="00994902" w:rsidP="00F37B36">
            <w:pPr>
              <w:snapToGrid w:val="0"/>
              <w:contextualSpacing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val="bs-Latn-BA"/>
                <w14:ligatures w14:val="none"/>
              </w:rPr>
            </w:pPr>
          </w:p>
        </w:tc>
      </w:tr>
      <w:tr w:rsidR="00994902" w:rsidRPr="00994902" w14:paraId="0B472D38" w14:textId="77777777" w:rsidTr="00F37B36">
        <w:trPr>
          <w:trHeight w:val="396"/>
        </w:trPr>
        <w:tc>
          <w:tcPr>
            <w:tcW w:w="401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6936BA" w14:textId="77777777" w:rsidR="00994902" w:rsidRPr="00994902" w:rsidRDefault="00994902" w:rsidP="00F37B36">
            <w:pPr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bs-Latn-BA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bs-Latn-BA"/>
                <w14:ligatures w14:val="none"/>
              </w:rPr>
              <w:t xml:space="preserve">                                                                      ∑</w:t>
            </w:r>
          </w:p>
        </w:tc>
        <w:tc>
          <w:tcPr>
            <w:tcW w:w="127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652548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/>
                <w14:ligatures w14:val="none"/>
              </w:rPr>
              <w:t>58,35</w:t>
            </w:r>
          </w:p>
        </w:tc>
        <w:tc>
          <w:tcPr>
            <w:tcW w:w="127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541F57" w14:textId="77777777" w:rsidR="00994902" w:rsidRPr="00994902" w:rsidRDefault="00994902" w:rsidP="00F37B36">
            <w:pPr>
              <w:snapToGrid w:val="0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/>
                <w14:ligatures w14:val="none"/>
              </w:rPr>
            </w:pPr>
            <w:r w:rsidRPr="00994902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/>
                <w14:ligatures w14:val="none"/>
              </w:rPr>
              <w:t>49,5</w:t>
            </w:r>
          </w:p>
        </w:tc>
        <w:tc>
          <w:tcPr>
            <w:tcW w:w="29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305ED" w14:textId="77777777" w:rsidR="00994902" w:rsidRPr="00994902" w:rsidRDefault="00994902" w:rsidP="00F37B36">
            <w:pPr>
              <w:snapToGrid w:val="0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bs-Latn-BA"/>
                <w14:ligatures w14:val="none"/>
              </w:rPr>
            </w:pPr>
          </w:p>
        </w:tc>
      </w:tr>
    </w:tbl>
    <w:p w14:paraId="21BAA78F" w14:textId="77777777" w:rsidR="00994902" w:rsidRPr="008B7A38" w:rsidRDefault="00994902" w:rsidP="00994902">
      <w:pPr>
        <w:pStyle w:val="Heading2"/>
        <w:rPr>
          <w:sz w:val="22"/>
          <w:szCs w:val="22"/>
        </w:rPr>
      </w:pPr>
      <w:r w:rsidRPr="00994902">
        <w:rPr>
          <w:rFonts w:ascii="Calibri" w:eastAsia="Calibri" w:hAnsi="Calibri" w:cs="Times New Roman"/>
          <w:lang w:val="bs-Latn-BA"/>
        </w:rPr>
        <w:lastRenderedPageBreak/>
        <w:tab/>
      </w:r>
      <w:r w:rsidRPr="00994902">
        <w:rPr>
          <w:rFonts w:ascii="Calibri" w:eastAsia="Calibri" w:hAnsi="Calibri" w:cs="Times New Roman"/>
          <w:lang w:val="bs-Latn-BA"/>
        </w:rPr>
        <w:tab/>
      </w:r>
      <w:bookmarkStart w:id="58" w:name="_Toc141083528"/>
      <w:r w:rsidRPr="008B7A38">
        <w:t>Podaci o ostalim oblicima neposrednog odgojno-obrazovnog  rada</w:t>
      </w:r>
      <w:bookmarkEnd w:id="58"/>
    </w:p>
    <w:p w14:paraId="10BADC03" w14:textId="544A1029" w:rsidR="00994902" w:rsidRPr="00994902" w:rsidRDefault="00994902" w:rsidP="00994902">
      <w:pPr>
        <w:rPr>
          <w:bCs/>
          <w:lang w:val="bs-Latn-BA"/>
        </w:rPr>
      </w:pPr>
      <w:r w:rsidRPr="00994902">
        <w:rPr>
          <w:bCs/>
          <w:lang w:val="bs-Latn-BA"/>
        </w:rPr>
        <w:t>Tabela se ne odnosi na muzičke škole</w:t>
      </w:r>
      <w:r>
        <w:rPr>
          <w:bCs/>
          <w:lang w:val="bs-Latn-BA"/>
        </w:rPr>
        <w:t>.</w:t>
      </w:r>
    </w:p>
    <w:p w14:paraId="20F490B7" w14:textId="77777777" w:rsidR="00994902" w:rsidRPr="008B7A38" w:rsidRDefault="00994902" w:rsidP="00994902">
      <w:pPr>
        <w:jc w:val="right"/>
        <w:rPr>
          <w:b/>
          <w:bCs/>
          <w:lang w:val="bs-Latn-BA"/>
        </w:rPr>
      </w:pPr>
      <w:r w:rsidRPr="008B7A38">
        <w:t>(</w:t>
      </w:r>
      <w:proofErr w:type="spellStart"/>
      <w:r w:rsidRPr="008B7A38">
        <w:t>Tabela</w:t>
      </w:r>
      <w:proofErr w:type="spellEnd"/>
      <w:r w:rsidRPr="008B7A38">
        <w:t xml:space="preserve"> 42.)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45"/>
        <w:gridCol w:w="2163"/>
        <w:gridCol w:w="1347"/>
        <w:gridCol w:w="1062"/>
      </w:tblGrid>
      <w:tr w:rsidR="00994902" w:rsidRPr="008B7A38" w14:paraId="68C745D4" w14:textId="77777777" w:rsidTr="00A50E26">
        <w:trPr>
          <w:jc w:val="center"/>
        </w:trPr>
        <w:tc>
          <w:tcPr>
            <w:tcW w:w="224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61608BFA" w14:textId="77777777" w:rsidR="00994902" w:rsidRPr="008B7A38" w:rsidRDefault="00994902" w:rsidP="00A50E26">
            <w:pPr>
              <w:pStyle w:val="BodyTextIndent"/>
              <w:ind w:left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Oblik/vrsta</w:t>
            </w:r>
          </w:p>
        </w:tc>
        <w:tc>
          <w:tcPr>
            <w:tcW w:w="21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4FE6EB4F" w14:textId="77777777" w:rsidR="00994902" w:rsidRPr="008B7A38" w:rsidRDefault="00994902" w:rsidP="00A50E26">
            <w:pPr>
              <w:pStyle w:val="BodyTextIndent"/>
              <w:ind w:left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Broj odjeljenja/grupa</w:t>
            </w:r>
          </w:p>
        </w:tc>
        <w:tc>
          <w:tcPr>
            <w:tcW w:w="13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E0858" w14:textId="77777777" w:rsidR="00994902" w:rsidRPr="008B7A38" w:rsidRDefault="00994902" w:rsidP="00A50E26">
            <w:pPr>
              <w:pStyle w:val="BodyTextIndent"/>
              <w:ind w:left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Sedmični fond</w:t>
            </w:r>
          </w:p>
        </w:tc>
        <w:tc>
          <w:tcPr>
            <w:tcW w:w="106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F2FF39" w14:textId="77777777" w:rsidR="00994902" w:rsidRPr="008B7A38" w:rsidRDefault="00994902" w:rsidP="00A50E26">
            <w:pPr>
              <w:pStyle w:val="BodyTextIndent"/>
              <w:ind w:left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UKUPNO</w:t>
            </w:r>
          </w:p>
          <w:p w14:paraId="0D35ECBA" w14:textId="77777777" w:rsidR="00994902" w:rsidRPr="008B7A38" w:rsidRDefault="00994902" w:rsidP="00A50E26">
            <w:pPr>
              <w:pStyle w:val="BodyTextIndent"/>
              <w:ind w:left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sedmično</w:t>
            </w:r>
          </w:p>
        </w:tc>
      </w:tr>
      <w:tr w:rsidR="00994902" w:rsidRPr="008B7A38" w14:paraId="38F5AD7E" w14:textId="77777777" w:rsidTr="00A50E26">
        <w:trPr>
          <w:trHeight w:val="357"/>
          <w:jc w:val="center"/>
        </w:trPr>
        <w:tc>
          <w:tcPr>
            <w:tcW w:w="22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EC0F0" w14:textId="77777777" w:rsidR="00994902" w:rsidRPr="008B7A38" w:rsidRDefault="00994902" w:rsidP="00A50E26">
            <w:pPr>
              <w:pStyle w:val="BodyTextIndent"/>
              <w:ind w:left="0"/>
              <w:jc w:val="right"/>
              <w:rPr>
                <w:bCs/>
                <w:sz w:val="18"/>
                <w:szCs w:val="18"/>
                <w:lang w:val="bs-Latn-BA"/>
              </w:rPr>
            </w:pPr>
            <w:r w:rsidRPr="008B7A38">
              <w:rPr>
                <w:bCs/>
                <w:sz w:val="18"/>
                <w:szCs w:val="18"/>
                <w:lang w:val="bs-Latn-BA"/>
              </w:rPr>
              <w:t xml:space="preserve">Odjeljenjska zajednica </w:t>
            </w:r>
          </w:p>
        </w:tc>
        <w:tc>
          <w:tcPr>
            <w:tcW w:w="21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C98BE" w14:textId="77777777" w:rsidR="00994902" w:rsidRPr="008B7A38" w:rsidRDefault="00994902" w:rsidP="00A50E26">
            <w:pPr>
              <w:pStyle w:val="BodyTextIndent"/>
              <w:snapToGrid w:val="0"/>
              <w:ind w:left="0"/>
              <w:jc w:val="center"/>
              <w:rPr>
                <w:bCs/>
                <w:sz w:val="18"/>
                <w:szCs w:val="18"/>
                <w:lang w:val="bs-Latn-BA"/>
              </w:rPr>
            </w:pPr>
          </w:p>
        </w:tc>
        <w:tc>
          <w:tcPr>
            <w:tcW w:w="13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C9DE5" w14:textId="77777777" w:rsidR="00994902" w:rsidRPr="008B7A38" w:rsidRDefault="00994902" w:rsidP="00A50E26">
            <w:pPr>
              <w:pStyle w:val="BodyTextIndent"/>
              <w:snapToGrid w:val="0"/>
              <w:ind w:left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2312F" w14:textId="77777777" w:rsidR="00994902" w:rsidRPr="008B7A38" w:rsidRDefault="00994902" w:rsidP="00A50E26">
            <w:pPr>
              <w:pStyle w:val="BodyTextIndent"/>
              <w:snapToGrid w:val="0"/>
              <w:ind w:left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</w:tr>
      <w:tr w:rsidR="00994902" w:rsidRPr="008B7A38" w14:paraId="2EF41729" w14:textId="77777777" w:rsidTr="00A50E26">
        <w:trPr>
          <w:trHeight w:val="314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D974F" w14:textId="77777777" w:rsidR="00994902" w:rsidRPr="008B7A38" w:rsidRDefault="00994902" w:rsidP="00A50E26">
            <w:pPr>
              <w:pStyle w:val="BodyTextIndent"/>
              <w:ind w:left="0"/>
              <w:jc w:val="right"/>
              <w:rPr>
                <w:bCs/>
                <w:sz w:val="18"/>
                <w:szCs w:val="18"/>
                <w:lang w:val="bs-Latn-BA"/>
              </w:rPr>
            </w:pPr>
            <w:r w:rsidRPr="008B7A38">
              <w:rPr>
                <w:bCs/>
                <w:sz w:val="18"/>
                <w:szCs w:val="18"/>
                <w:lang w:val="bs-Latn-BA"/>
              </w:rPr>
              <w:t>Dodatna nastava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2980D" w14:textId="77777777" w:rsidR="00994902" w:rsidRPr="008B7A38" w:rsidRDefault="00994902" w:rsidP="00A50E26">
            <w:pPr>
              <w:pStyle w:val="BodyTextIndent"/>
              <w:snapToGrid w:val="0"/>
              <w:ind w:left="0"/>
              <w:rPr>
                <w:bCs/>
                <w:sz w:val="18"/>
                <w:szCs w:val="18"/>
                <w:lang w:val="bs-Latn-B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00935" w14:textId="77777777" w:rsidR="00994902" w:rsidRPr="008B7A38" w:rsidRDefault="00994902" w:rsidP="00A50E26">
            <w:pPr>
              <w:pStyle w:val="BodyTextIndent"/>
              <w:snapToGrid w:val="0"/>
              <w:ind w:left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E11F8" w14:textId="77777777" w:rsidR="00994902" w:rsidRPr="008B7A38" w:rsidRDefault="00994902" w:rsidP="00A50E26">
            <w:pPr>
              <w:pStyle w:val="BodyTextIndent"/>
              <w:snapToGrid w:val="0"/>
              <w:ind w:left="0"/>
              <w:jc w:val="center"/>
              <w:rPr>
                <w:sz w:val="18"/>
                <w:szCs w:val="18"/>
                <w:lang w:val="bs-Latn-BA"/>
              </w:rPr>
            </w:pPr>
          </w:p>
        </w:tc>
      </w:tr>
      <w:tr w:rsidR="00994902" w:rsidRPr="008B7A38" w14:paraId="5164DE73" w14:textId="77777777" w:rsidTr="00A50E26">
        <w:trPr>
          <w:trHeight w:val="125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93EFB" w14:textId="77777777" w:rsidR="00994902" w:rsidRPr="008B7A38" w:rsidRDefault="00994902" w:rsidP="00A50E26">
            <w:pPr>
              <w:pStyle w:val="BodyTextIndent"/>
              <w:ind w:left="0"/>
              <w:jc w:val="right"/>
              <w:rPr>
                <w:bCs/>
                <w:sz w:val="18"/>
                <w:szCs w:val="18"/>
                <w:lang w:val="bs-Latn-BA"/>
              </w:rPr>
            </w:pPr>
            <w:r w:rsidRPr="008B7A38">
              <w:rPr>
                <w:bCs/>
                <w:sz w:val="18"/>
                <w:szCs w:val="18"/>
                <w:lang w:val="bs-Latn-BA"/>
              </w:rPr>
              <w:t>Dopunska nastava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22123" w14:textId="77777777" w:rsidR="00994902" w:rsidRPr="008B7A38" w:rsidRDefault="00994902" w:rsidP="00A50E26">
            <w:pPr>
              <w:pStyle w:val="BodyTextIndent"/>
              <w:snapToGrid w:val="0"/>
              <w:ind w:left="0"/>
              <w:jc w:val="center"/>
              <w:rPr>
                <w:bCs/>
                <w:sz w:val="18"/>
                <w:szCs w:val="18"/>
                <w:lang w:val="bs-Latn-B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E2285" w14:textId="77777777" w:rsidR="00994902" w:rsidRPr="008B7A38" w:rsidRDefault="00994902" w:rsidP="00A50E26">
            <w:pPr>
              <w:pStyle w:val="BodyTextIndent"/>
              <w:snapToGrid w:val="0"/>
              <w:ind w:left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F03E2" w14:textId="77777777" w:rsidR="00994902" w:rsidRPr="008B7A38" w:rsidRDefault="00994902" w:rsidP="00A50E26">
            <w:pPr>
              <w:pStyle w:val="BodyTextIndent"/>
              <w:snapToGrid w:val="0"/>
              <w:ind w:left="0"/>
              <w:jc w:val="center"/>
              <w:rPr>
                <w:sz w:val="18"/>
                <w:szCs w:val="18"/>
                <w:lang w:val="bs-Latn-BA"/>
              </w:rPr>
            </w:pPr>
          </w:p>
        </w:tc>
      </w:tr>
      <w:tr w:rsidR="00994902" w:rsidRPr="008B7A38" w14:paraId="23297FA0" w14:textId="77777777" w:rsidTr="00A50E26">
        <w:trPr>
          <w:trHeight w:val="186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6CA74" w14:textId="77777777" w:rsidR="00994902" w:rsidRPr="008B7A38" w:rsidRDefault="00994902" w:rsidP="00A50E26">
            <w:pPr>
              <w:pStyle w:val="BodyTextIndent"/>
              <w:ind w:left="0"/>
              <w:jc w:val="right"/>
              <w:rPr>
                <w:bCs/>
                <w:sz w:val="18"/>
                <w:szCs w:val="18"/>
                <w:lang w:val="bs-Latn-BA"/>
              </w:rPr>
            </w:pPr>
            <w:r w:rsidRPr="008B7A38">
              <w:rPr>
                <w:bCs/>
                <w:sz w:val="18"/>
                <w:szCs w:val="18"/>
                <w:lang w:val="bs-Latn-BA"/>
              </w:rPr>
              <w:t>Fakultativna nastava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19476" w14:textId="77777777" w:rsidR="00994902" w:rsidRPr="008B7A38" w:rsidRDefault="00994902" w:rsidP="00A50E26">
            <w:pPr>
              <w:pStyle w:val="BodyTextIndent"/>
              <w:snapToGrid w:val="0"/>
              <w:ind w:left="0"/>
              <w:jc w:val="center"/>
              <w:rPr>
                <w:bCs/>
                <w:sz w:val="18"/>
                <w:szCs w:val="18"/>
                <w:lang w:val="bs-Latn-B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96848" w14:textId="77777777" w:rsidR="00994902" w:rsidRPr="008B7A38" w:rsidRDefault="00994902" w:rsidP="00A50E26">
            <w:pPr>
              <w:pStyle w:val="BodyTextIndent"/>
              <w:snapToGrid w:val="0"/>
              <w:ind w:left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25DE8" w14:textId="77777777" w:rsidR="00994902" w:rsidRPr="008B7A38" w:rsidRDefault="00994902" w:rsidP="00A50E26">
            <w:pPr>
              <w:pStyle w:val="BodyTextIndent"/>
              <w:snapToGrid w:val="0"/>
              <w:ind w:left="0"/>
              <w:jc w:val="center"/>
              <w:rPr>
                <w:sz w:val="18"/>
                <w:szCs w:val="18"/>
                <w:lang w:val="bs-Latn-BA"/>
              </w:rPr>
            </w:pPr>
          </w:p>
        </w:tc>
      </w:tr>
      <w:tr w:rsidR="00994902" w:rsidRPr="008B7A38" w14:paraId="505E55D9" w14:textId="77777777" w:rsidTr="00A50E26">
        <w:trPr>
          <w:trHeight w:val="217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1D7CC" w14:textId="77777777" w:rsidR="00994902" w:rsidRPr="008B7A38" w:rsidRDefault="00994902" w:rsidP="00A50E26">
            <w:pPr>
              <w:pStyle w:val="BodyTextIndent"/>
              <w:ind w:left="0"/>
              <w:jc w:val="right"/>
              <w:rPr>
                <w:bCs/>
                <w:sz w:val="18"/>
                <w:szCs w:val="18"/>
                <w:lang w:val="bs-Latn-BA"/>
              </w:rPr>
            </w:pPr>
            <w:r w:rsidRPr="008B7A38">
              <w:rPr>
                <w:bCs/>
                <w:sz w:val="18"/>
                <w:szCs w:val="18"/>
                <w:lang w:val="bs-Latn-BA"/>
              </w:rPr>
              <w:t>Sekcija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06933" w14:textId="77777777" w:rsidR="00994902" w:rsidRPr="008B7A38" w:rsidRDefault="00994902" w:rsidP="00A50E26">
            <w:pPr>
              <w:pStyle w:val="BodyTextIndent"/>
              <w:snapToGrid w:val="0"/>
              <w:ind w:left="0"/>
              <w:jc w:val="center"/>
              <w:rPr>
                <w:bCs/>
                <w:sz w:val="18"/>
                <w:szCs w:val="18"/>
                <w:lang w:val="bs-Latn-B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0BD4A" w14:textId="77777777" w:rsidR="00994902" w:rsidRPr="008B7A38" w:rsidRDefault="00994902" w:rsidP="00A50E26">
            <w:pPr>
              <w:pStyle w:val="BodyTextIndent"/>
              <w:snapToGrid w:val="0"/>
              <w:ind w:left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AB213" w14:textId="77777777" w:rsidR="00994902" w:rsidRPr="008B7A38" w:rsidRDefault="00994902" w:rsidP="00A50E26">
            <w:pPr>
              <w:pStyle w:val="BodyTextIndent"/>
              <w:snapToGrid w:val="0"/>
              <w:ind w:left="0"/>
              <w:jc w:val="center"/>
              <w:rPr>
                <w:sz w:val="18"/>
                <w:szCs w:val="18"/>
                <w:lang w:val="bs-Latn-BA"/>
              </w:rPr>
            </w:pPr>
          </w:p>
        </w:tc>
      </w:tr>
      <w:tr w:rsidR="00994902" w:rsidRPr="008B7A38" w14:paraId="53374D82" w14:textId="77777777" w:rsidTr="00A50E26">
        <w:trPr>
          <w:trHeight w:val="43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04298" w14:textId="77777777" w:rsidR="00994902" w:rsidRPr="008B7A38" w:rsidRDefault="00994902" w:rsidP="00A50E26">
            <w:pPr>
              <w:pStyle w:val="BodyTextIndent"/>
              <w:ind w:left="0"/>
              <w:jc w:val="right"/>
              <w:rPr>
                <w:bCs/>
                <w:sz w:val="18"/>
                <w:szCs w:val="18"/>
                <w:lang w:val="bs-Latn-BA"/>
              </w:rPr>
            </w:pPr>
            <w:r w:rsidRPr="008B7A38">
              <w:rPr>
                <w:bCs/>
                <w:sz w:val="18"/>
                <w:szCs w:val="18"/>
                <w:lang w:val="bs-Latn-BA"/>
              </w:rPr>
              <w:t>...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7961C" w14:textId="77777777" w:rsidR="00994902" w:rsidRPr="008B7A38" w:rsidRDefault="00994902" w:rsidP="00A50E26">
            <w:pPr>
              <w:pStyle w:val="BodyTextIndent"/>
              <w:snapToGrid w:val="0"/>
              <w:ind w:left="0"/>
              <w:jc w:val="center"/>
              <w:rPr>
                <w:bCs/>
                <w:sz w:val="18"/>
                <w:szCs w:val="18"/>
                <w:lang w:val="bs-Latn-B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6A8A8" w14:textId="77777777" w:rsidR="00994902" w:rsidRPr="008B7A38" w:rsidRDefault="00994902" w:rsidP="00A50E26">
            <w:pPr>
              <w:pStyle w:val="BodyTextIndent"/>
              <w:snapToGrid w:val="0"/>
              <w:ind w:left="0"/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111DF" w14:textId="77777777" w:rsidR="00994902" w:rsidRPr="008B7A38" w:rsidRDefault="00994902" w:rsidP="00A50E26">
            <w:pPr>
              <w:pStyle w:val="BodyTextIndent"/>
              <w:snapToGrid w:val="0"/>
              <w:ind w:left="0"/>
              <w:jc w:val="center"/>
              <w:rPr>
                <w:sz w:val="18"/>
                <w:szCs w:val="18"/>
                <w:lang w:val="bs-Latn-BA"/>
              </w:rPr>
            </w:pPr>
          </w:p>
        </w:tc>
      </w:tr>
      <w:tr w:rsidR="00994902" w:rsidRPr="008B7A38" w14:paraId="31BBB234" w14:textId="77777777" w:rsidTr="00A50E26">
        <w:trPr>
          <w:trHeight w:val="105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A56898" w14:textId="77777777" w:rsidR="00994902" w:rsidRPr="008B7A38" w:rsidRDefault="00994902" w:rsidP="00A50E26">
            <w:pPr>
              <w:pStyle w:val="BodyTextIndent"/>
              <w:ind w:left="0"/>
              <w:jc w:val="right"/>
              <w:rPr>
                <w:b/>
                <w:bCs/>
                <w:sz w:val="18"/>
                <w:szCs w:val="18"/>
                <w:lang w:val="bs-Latn-BA"/>
              </w:rPr>
            </w:pPr>
            <w:r w:rsidRPr="008B7A38">
              <w:rPr>
                <w:b/>
                <w:bCs/>
                <w:sz w:val="18"/>
                <w:szCs w:val="18"/>
                <w:lang w:val="bs-Latn-BA"/>
              </w:rPr>
              <w:t>UKUPNO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AA4610" w14:textId="77777777" w:rsidR="00994902" w:rsidRPr="008B7A38" w:rsidRDefault="00994902" w:rsidP="00A50E26">
            <w:pPr>
              <w:pStyle w:val="BodyTextIndent"/>
              <w:snapToGrid w:val="0"/>
              <w:ind w:left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4ED285" w14:textId="77777777" w:rsidR="00994902" w:rsidRPr="008B7A38" w:rsidRDefault="00994902" w:rsidP="00A50E26">
            <w:pPr>
              <w:pStyle w:val="BodyTextIndent"/>
              <w:snapToGrid w:val="0"/>
              <w:ind w:left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EEF1B6" w14:textId="77777777" w:rsidR="00994902" w:rsidRPr="008B7A38" w:rsidRDefault="00994902" w:rsidP="00A50E26">
            <w:pPr>
              <w:pStyle w:val="BodyTextIndent"/>
              <w:snapToGrid w:val="0"/>
              <w:ind w:left="0"/>
              <w:jc w:val="center"/>
              <w:rPr>
                <w:b/>
                <w:bCs/>
                <w:sz w:val="18"/>
                <w:szCs w:val="18"/>
                <w:lang w:val="bs-Latn-BA"/>
              </w:rPr>
            </w:pPr>
          </w:p>
        </w:tc>
      </w:tr>
    </w:tbl>
    <w:p w14:paraId="13E95DE5" w14:textId="77777777" w:rsidR="00994902" w:rsidRPr="008B7A38" w:rsidRDefault="00994902" w:rsidP="00994902">
      <w:pPr>
        <w:rPr>
          <w:lang w:val="bs-Latn-BA"/>
        </w:rPr>
      </w:pPr>
    </w:p>
    <w:p w14:paraId="5EC3F294" w14:textId="7151BB4D" w:rsidR="00994902" w:rsidRPr="00B2695A" w:rsidRDefault="00994902" w:rsidP="00994902">
      <w:pPr>
        <w:pStyle w:val="Heading2"/>
        <w:rPr>
          <w:lang w:val="bs-Latn-BA"/>
        </w:rPr>
      </w:pPr>
      <w:bookmarkStart w:id="59" w:name="_Toc141083529"/>
      <w:r w:rsidRPr="008B7A38">
        <w:rPr>
          <w:lang w:val="bs-Latn-BA"/>
        </w:rPr>
        <w:t>Struktura osoblja škole</w:t>
      </w:r>
      <w:bookmarkEnd w:id="59"/>
    </w:p>
    <w:p w14:paraId="7E3A5C14" w14:textId="0D6C22B2" w:rsidR="00994902" w:rsidRPr="00FA6335" w:rsidRDefault="00994902" w:rsidP="00FA6335">
      <w:pPr>
        <w:pStyle w:val="Heading3"/>
        <w:keepLines w:val="0"/>
        <w:numPr>
          <w:ilvl w:val="1"/>
          <w:numId w:val="35"/>
        </w:numPr>
        <w:suppressAutoHyphens/>
        <w:spacing w:before="140" w:after="120" w:line="240" w:lineRule="auto"/>
        <w:rPr>
          <w:rFonts w:asciiTheme="minorHAnsi" w:hAnsiTheme="minorHAnsi" w:cstheme="minorHAnsi"/>
          <w:color w:val="000000" w:themeColor="text1"/>
        </w:rPr>
      </w:pPr>
      <w:bookmarkStart w:id="60" w:name="_Toc141083530"/>
      <w:proofErr w:type="spellStart"/>
      <w:r w:rsidRPr="00994902">
        <w:rPr>
          <w:rFonts w:asciiTheme="minorHAnsi" w:hAnsiTheme="minorHAnsi" w:cstheme="minorHAnsi"/>
          <w:color w:val="000000" w:themeColor="text1"/>
        </w:rPr>
        <w:t>Struktura</w:t>
      </w:r>
      <w:proofErr w:type="spellEnd"/>
      <w:r w:rsidRPr="0099490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proofErr w:type="gramStart"/>
      <w:r w:rsidRPr="00994902">
        <w:rPr>
          <w:rFonts w:asciiTheme="minorHAnsi" w:hAnsiTheme="minorHAnsi" w:cstheme="minorHAnsi"/>
          <w:color w:val="000000" w:themeColor="text1"/>
        </w:rPr>
        <w:t>nastavnika</w:t>
      </w:r>
      <w:proofErr w:type="spellEnd"/>
      <w:r w:rsidRPr="00994902">
        <w:rPr>
          <w:rFonts w:asciiTheme="minorHAnsi" w:hAnsiTheme="minorHAnsi" w:cstheme="minorHAnsi"/>
          <w:color w:val="000000" w:themeColor="text1"/>
        </w:rPr>
        <w:t xml:space="preserve">,  </w:t>
      </w:r>
      <w:proofErr w:type="spellStart"/>
      <w:r w:rsidRPr="00994902">
        <w:rPr>
          <w:rFonts w:asciiTheme="minorHAnsi" w:hAnsiTheme="minorHAnsi" w:cstheme="minorHAnsi"/>
          <w:color w:val="000000" w:themeColor="text1"/>
        </w:rPr>
        <w:t>stručnih</w:t>
      </w:r>
      <w:proofErr w:type="spellEnd"/>
      <w:proofErr w:type="gramEnd"/>
      <w:r w:rsidRPr="0099490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94902">
        <w:rPr>
          <w:rFonts w:asciiTheme="minorHAnsi" w:hAnsiTheme="minorHAnsi" w:cstheme="minorHAnsi"/>
          <w:color w:val="000000" w:themeColor="text1"/>
        </w:rPr>
        <w:t>saradnika</w:t>
      </w:r>
      <w:proofErr w:type="spellEnd"/>
      <w:r w:rsidRPr="00994902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994902">
        <w:rPr>
          <w:rFonts w:asciiTheme="minorHAnsi" w:hAnsiTheme="minorHAnsi" w:cstheme="minorHAnsi"/>
          <w:color w:val="000000" w:themeColor="text1"/>
        </w:rPr>
        <w:t>asistenata</w:t>
      </w:r>
      <w:proofErr w:type="spellEnd"/>
      <w:r w:rsidRPr="00994902">
        <w:rPr>
          <w:rFonts w:asciiTheme="minorHAnsi" w:hAnsiTheme="minorHAnsi" w:cstheme="minorHAnsi"/>
          <w:color w:val="000000" w:themeColor="text1"/>
        </w:rPr>
        <w:t xml:space="preserve"> u </w:t>
      </w:r>
      <w:proofErr w:type="spellStart"/>
      <w:r w:rsidRPr="00994902">
        <w:rPr>
          <w:rFonts w:asciiTheme="minorHAnsi" w:hAnsiTheme="minorHAnsi" w:cstheme="minorHAnsi"/>
          <w:color w:val="000000" w:themeColor="text1"/>
        </w:rPr>
        <w:t>odjeljenju</w:t>
      </w:r>
      <w:proofErr w:type="spellEnd"/>
      <w:r w:rsidRPr="00994902">
        <w:rPr>
          <w:rFonts w:asciiTheme="minorHAnsi" w:hAnsiTheme="minorHAnsi" w:cstheme="minorHAnsi"/>
          <w:color w:val="000000" w:themeColor="text1"/>
        </w:rPr>
        <w:t>/</w:t>
      </w:r>
      <w:proofErr w:type="spellStart"/>
      <w:r w:rsidRPr="00994902">
        <w:rPr>
          <w:rFonts w:asciiTheme="minorHAnsi" w:hAnsiTheme="minorHAnsi" w:cstheme="minorHAnsi"/>
          <w:color w:val="000000" w:themeColor="text1"/>
        </w:rPr>
        <w:t>grupi</w:t>
      </w:r>
      <w:proofErr w:type="spellEnd"/>
      <w:r w:rsidRPr="00994902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994902">
        <w:rPr>
          <w:rFonts w:asciiTheme="minorHAnsi" w:hAnsiTheme="minorHAnsi" w:cstheme="minorHAnsi"/>
          <w:color w:val="000000" w:themeColor="text1"/>
        </w:rPr>
        <w:t>stručnog</w:t>
      </w:r>
      <w:proofErr w:type="spellEnd"/>
      <w:r w:rsidRPr="0099490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94902">
        <w:rPr>
          <w:rFonts w:asciiTheme="minorHAnsi" w:hAnsiTheme="minorHAnsi" w:cstheme="minorHAnsi"/>
          <w:color w:val="000000" w:themeColor="text1"/>
        </w:rPr>
        <w:t>tima</w:t>
      </w:r>
      <w:proofErr w:type="spellEnd"/>
      <w:r w:rsidRPr="00994902">
        <w:rPr>
          <w:rFonts w:asciiTheme="minorHAnsi" w:hAnsiTheme="minorHAnsi" w:cstheme="minorHAnsi"/>
          <w:color w:val="000000" w:themeColor="text1"/>
        </w:rPr>
        <w:t xml:space="preserve"> za </w:t>
      </w:r>
      <w:proofErr w:type="spellStart"/>
      <w:r w:rsidRPr="00994902">
        <w:rPr>
          <w:rFonts w:asciiTheme="minorHAnsi" w:hAnsiTheme="minorHAnsi" w:cstheme="minorHAnsi"/>
          <w:color w:val="000000" w:themeColor="text1"/>
        </w:rPr>
        <w:t>inkluzivnu</w:t>
      </w:r>
      <w:proofErr w:type="spellEnd"/>
      <w:r w:rsidRPr="0099490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94902">
        <w:rPr>
          <w:rFonts w:asciiTheme="minorHAnsi" w:hAnsiTheme="minorHAnsi" w:cstheme="minorHAnsi"/>
          <w:color w:val="000000" w:themeColor="text1"/>
        </w:rPr>
        <w:t>podršku</w:t>
      </w:r>
      <w:proofErr w:type="spellEnd"/>
      <w:r w:rsidRPr="00994902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994902">
        <w:rPr>
          <w:rFonts w:asciiTheme="minorHAnsi" w:hAnsiTheme="minorHAnsi" w:cstheme="minorHAnsi"/>
          <w:color w:val="000000" w:themeColor="text1"/>
        </w:rPr>
        <w:t>rukovodnog</w:t>
      </w:r>
      <w:proofErr w:type="spellEnd"/>
      <w:r w:rsidRPr="0099490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94902">
        <w:rPr>
          <w:rFonts w:asciiTheme="minorHAnsi" w:hAnsiTheme="minorHAnsi" w:cstheme="minorHAnsi"/>
          <w:color w:val="000000" w:themeColor="text1"/>
        </w:rPr>
        <w:t>osoblja</w:t>
      </w:r>
      <w:proofErr w:type="spellEnd"/>
      <w:r w:rsidRPr="0099490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94902">
        <w:rPr>
          <w:rFonts w:asciiTheme="minorHAnsi" w:hAnsiTheme="minorHAnsi" w:cstheme="minorHAnsi"/>
          <w:color w:val="000000" w:themeColor="text1"/>
        </w:rPr>
        <w:t>i</w:t>
      </w:r>
      <w:proofErr w:type="spellEnd"/>
      <w:r w:rsidRPr="0099490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94902">
        <w:rPr>
          <w:rFonts w:asciiTheme="minorHAnsi" w:hAnsiTheme="minorHAnsi" w:cstheme="minorHAnsi"/>
          <w:color w:val="000000" w:themeColor="text1"/>
        </w:rPr>
        <w:t>administrativno-finansijskog</w:t>
      </w:r>
      <w:proofErr w:type="spellEnd"/>
      <w:r w:rsidRPr="0099490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94902">
        <w:rPr>
          <w:rFonts w:asciiTheme="minorHAnsi" w:hAnsiTheme="minorHAnsi" w:cstheme="minorHAnsi"/>
          <w:color w:val="000000" w:themeColor="text1"/>
        </w:rPr>
        <w:t>osoblja</w:t>
      </w:r>
      <w:bookmarkEnd w:id="60"/>
      <w:proofErr w:type="spellEnd"/>
    </w:p>
    <w:p w14:paraId="2680C12A" w14:textId="089C58BA" w:rsidR="00994902" w:rsidRDefault="00994902" w:rsidP="00994902">
      <w:pPr>
        <w:tabs>
          <w:tab w:val="left" w:pos="6115"/>
        </w:tabs>
        <w:rPr>
          <w:rFonts w:eastAsia="Calibri" w:cstheme="minorHAnsi"/>
          <w:color w:val="000000" w:themeColor="text1"/>
          <w:kern w:val="0"/>
          <w:lang w:val="bs-Latn-BA"/>
          <w14:ligatures w14:val="none"/>
        </w:rPr>
      </w:pPr>
      <w:r>
        <w:rPr>
          <w:rFonts w:eastAsia="Calibri" w:cstheme="minorHAnsi"/>
          <w:color w:val="000000" w:themeColor="text1"/>
          <w:kern w:val="0"/>
          <w:lang w:val="bs-Latn-BA"/>
          <w14:ligatures w14:val="none"/>
        </w:rPr>
        <w:t xml:space="preserve">                                                                                                                                                       </w:t>
      </w:r>
      <w:r w:rsidR="00FA6335">
        <w:rPr>
          <w:rFonts w:eastAsia="Calibri" w:cstheme="minorHAnsi"/>
          <w:color w:val="000000" w:themeColor="text1"/>
          <w:kern w:val="0"/>
          <w:lang w:val="bs-Latn-BA"/>
          <w14:ligatures w14:val="none"/>
        </w:rPr>
        <w:t xml:space="preserve">       </w:t>
      </w:r>
      <w:r>
        <w:rPr>
          <w:rFonts w:eastAsia="Calibri" w:cstheme="minorHAnsi"/>
          <w:color w:val="000000" w:themeColor="text1"/>
          <w:kern w:val="0"/>
          <w:lang w:val="bs-Latn-BA"/>
          <w14:ligatures w14:val="none"/>
        </w:rPr>
        <w:t xml:space="preserve">    (Tabela 43)</w:t>
      </w:r>
    </w:p>
    <w:tbl>
      <w:tblPr>
        <w:tblW w:w="85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2"/>
        <w:gridCol w:w="477"/>
        <w:gridCol w:w="458"/>
        <w:gridCol w:w="426"/>
        <w:gridCol w:w="402"/>
        <w:gridCol w:w="402"/>
        <w:gridCol w:w="558"/>
        <w:gridCol w:w="406"/>
        <w:gridCol w:w="400"/>
        <w:gridCol w:w="454"/>
        <w:gridCol w:w="284"/>
        <w:gridCol w:w="425"/>
        <w:gridCol w:w="425"/>
        <w:gridCol w:w="426"/>
        <w:gridCol w:w="425"/>
        <w:gridCol w:w="425"/>
        <w:gridCol w:w="492"/>
      </w:tblGrid>
      <w:tr w:rsidR="00994902" w:rsidRPr="00994902" w14:paraId="6348F034" w14:textId="77777777" w:rsidTr="00994902">
        <w:trPr>
          <w:cantSplit/>
          <w:trHeight w:val="116"/>
          <w:jc w:val="center"/>
        </w:trPr>
        <w:tc>
          <w:tcPr>
            <w:tcW w:w="1682" w:type="dxa"/>
            <w:vMerge w:val="restart"/>
            <w:tcBorders>
              <w:top w:val="double" w:sz="4" w:space="0" w:color="000000"/>
            </w:tcBorders>
            <w:shd w:val="clear" w:color="auto" w:fill="D9D9D9"/>
            <w:vAlign w:val="center"/>
          </w:tcPr>
          <w:p w14:paraId="518119EC" w14:textId="77777777" w:rsidR="00994902" w:rsidRPr="00FA6335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  <w:p w14:paraId="60CC46E1" w14:textId="77777777" w:rsidR="00994902" w:rsidRPr="00FA6335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FA6335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  <w:t>Izvršioci</w:t>
            </w:r>
          </w:p>
        </w:tc>
        <w:tc>
          <w:tcPr>
            <w:tcW w:w="477" w:type="dxa"/>
            <w:vMerge w:val="restart"/>
            <w:tcBorders>
              <w:top w:val="double" w:sz="4" w:space="0" w:color="000000"/>
            </w:tcBorders>
            <w:shd w:val="clear" w:color="auto" w:fill="D9D9D9"/>
            <w:textDirection w:val="btLr"/>
            <w:vAlign w:val="center"/>
          </w:tcPr>
          <w:p w14:paraId="17C7FEE8" w14:textId="77777777" w:rsidR="00994902" w:rsidRPr="00FA6335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FA6335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  <w:t>Broj potrebnih izvršilaca</w:t>
            </w:r>
          </w:p>
        </w:tc>
        <w:tc>
          <w:tcPr>
            <w:tcW w:w="458" w:type="dxa"/>
            <w:vMerge w:val="restart"/>
            <w:tcBorders>
              <w:top w:val="double" w:sz="4" w:space="0" w:color="000000"/>
            </w:tcBorders>
            <w:shd w:val="clear" w:color="auto" w:fill="D9D9D9"/>
            <w:textDirection w:val="btLr"/>
            <w:vAlign w:val="center"/>
          </w:tcPr>
          <w:p w14:paraId="6E8AC399" w14:textId="77777777" w:rsidR="00994902" w:rsidRPr="00FA6335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FA6335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  <w:t>Broj angažovanih izvršilaca</w:t>
            </w:r>
          </w:p>
        </w:tc>
        <w:tc>
          <w:tcPr>
            <w:tcW w:w="3757" w:type="dxa"/>
            <w:gridSpan w:val="9"/>
            <w:tcBorders>
              <w:top w:val="double" w:sz="4" w:space="0" w:color="000000"/>
            </w:tcBorders>
            <w:shd w:val="clear" w:color="auto" w:fill="D9D9D9"/>
          </w:tcPr>
          <w:p w14:paraId="5C7EC30F" w14:textId="77777777" w:rsidR="00994902" w:rsidRPr="00FA6335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FA6335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  <w:t>Stručna sprema</w:t>
            </w:r>
          </w:p>
        </w:tc>
        <w:tc>
          <w:tcPr>
            <w:tcW w:w="2193" w:type="dxa"/>
            <w:gridSpan w:val="5"/>
            <w:tcBorders>
              <w:top w:val="double" w:sz="4" w:space="0" w:color="000000"/>
            </w:tcBorders>
            <w:shd w:val="clear" w:color="auto" w:fill="D9D9D9"/>
            <w:vAlign w:val="center"/>
          </w:tcPr>
          <w:p w14:paraId="060E07AB" w14:textId="77777777" w:rsidR="00994902" w:rsidRPr="00FA6335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FA6335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  <w:t>Radno iskustvo</w:t>
            </w:r>
          </w:p>
        </w:tc>
      </w:tr>
      <w:tr w:rsidR="00994902" w:rsidRPr="00994902" w14:paraId="76C3FA51" w14:textId="77777777" w:rsidTr="00FA6335">
        <w:trPr>
          <w:cantSplit/>
          <w:trHeight w:val="2658"/>
          <w:jc w:val="center"/>
        </w:trPr>
        <w:tc>
          <w:tcPr>
            <w:tcW w:w="1682" w:type="dxa"/>
            <w:vMerge/>
            <w:tcBorders>
              <w:bottom w:val="double" w:sz="4" w:space="0" w:color="000000"/>
            </w:tcBorders>
            <w:shd w:val="clear" w:color="auto" w:fill="D9D9D9"/>
          </w:tcPr>
          <w:p w14:paraId="0033E6DE" w14:textId="77777777" w:rsidR="00994902" w:rsidRPr="00FA6335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77" w:type="dxa"/>
            <w:vMerge/>
            <w:tcBorders>
              <w:bottom w:val="double" w:sz="4" w:space="0" w:color="000000"/>
            </w:tcBorders>
            <w:shd w:val="clear" w:color="auto" w:fill="D9D9D9"/>
          </w:tcPr>
          <w:p w14:paraId="622C7C4F" w14:textId="77777777" w:rsidR="00994902" w:rsidRPr="00FA6335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58" w:type="dxa"/>
            <w:vMerge/>
            <w:tcBorders>
              <w:bottom w:val="double" w:sz="4" w:space="0" w:color="000000"/>
            </w:tcBorders>
            <w:shd w:val="clear" w:color="auto" w:fill="D9D9D9"/>
          </w:tcPr>
          <w:p w14:paraId="5FA9BC3D" w14:textId="77777777" w:rsidR="00994902" w:rsidRPr="00FA6335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26" w:type="dxa"/>
            <w:tcBorders>
              <w:bottom w:val="double" w:sz="4" w:space="0" w:color="000000"/>
            </w:tcBorders>
            <w:shd w:val="clear" w:color="auto" w:fill="D9D9D9"/>
            <w:textDirection w:val="btLr"/>
            <w:vAlign w:val="center"/>
          </w:tcPr>
          <w:p w14:paraId="0DA75AB6" w14:textId="77777777" w:rsidR="00994902" w:rsidRPr="00FA6335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FA633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SSS IV</w:t>
            </w:r>
          </w:p>
        </w:tc>
        <w:tc>
          <w:tcPr>
            <w:tcW w:w="402" w:type="dxa"/>
            <w:tcBorders>
              <w:bottom w:val="double" w:sz="4" w:space="0" w:color="000000"/>
            </w:tcBorders>
            <w:shd w:val="clear" w:color="auto" w:fill="D9D9D9"/>
            <w:textDirection w:val="btLr"/>
          </w:tcPr>
          <w:p w14:paraId="684FB6D4" w14:textId="77777777" w:rsidR="00994902" w:rsidRPr="00FA6335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FA633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VKV  V</w:t>
            </w:r>
          </w:p>
        </w:tc>
        <w:tc>
          <w:tcPr>
            <w:tcW w:w="402" w:type="dxa"/>
            <w:tcBorders>
              <w:bottom w:val="double" w:sz="4" w:space="0" w:color="000000"/>
            </w:tcBorders>
            <w:shd w:val="clear" w:color="auto" w:fill="D9D9D9"/>
            <w:textDirection w:val="btLr"/>
            <w:vAlign w:val="center"/>
          </w:tcPr>
          <w:p w14:paraId="5525E47E" w14:textId="77777777" w:rsidR="00994902" w:rsidRPr="00FA6335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FA633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VŠS VI</w:t>
            </w:r>
          </w:p>
        </w:tc>
        <w:tc>
          <w:tcPr>
            <w:tcW w:w="558" w:type="dxa"/>
            <w:tcBorders>
              <w:bottom w:val="double" w:sz="4" w:space="0" w:color="000000"/>
            </w:tcBorders>
            <w:shd w:val="clear" w:color="auto" w:fill="D9D9D9"/>
            <w:textDirection w:val="btLr"/>
          </w:tcPr>
          <w:p w14:paraId="29BB8AD2" w14:textId="77777777" w:rsidR="00994902" w:rsidRPr="00FA6335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FA633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I ciklus 180 ECTS bodova I ciklus 240 ECTS bodova</w:t>
            </w:r>
          </w:p>
        </w:tc>
        <w:tc>
          <w:tcPr>
            <w:tcW w:w="406" w:type="dxa"/>
            <w:tcBorders>
              <w:bottom w:val="double" w:sz="4" w:space="0" w:color="000000"/>
            </w:tcBorders>
            <w:shd w:val="clear" w:color="auto" w:fill="D9D9D9"/>
            <w:textDirection w:val="btLr"/>
          </w:tcPr>
          <w:p w14:paraId="1AC953FD" w14:textId="77777777" w:rsidR="00994902" w:rsidRPr="00FA6335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FA633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I ciklus 240 ECTS bodova</w:t>
            </w:r>
          </w:p>
        </w:tc>
        <w:tc>
          <w:tcPr>
            <w:tcW w:w="400" w:type="dxa"/>
            <w:tcBorders>
              <w:bottom w:val="double" w:sz="4" w:space="0" w:color="000000"/>
            </w:tcBorders>
            <w:shd w:val="clear" w:color="auto" w:fill="D9D9D9"/>
            <w:textDirection w:val="btLr"/>
          </w:tcPr>
          <w:p w14:paraId="38A7BF24" w14:textId="77777777" w:rsidR="00994902" w:rsidRPr="00FA6335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FA633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VSS VII</w:t>
            </w:r>
          </w:p>
        </w:tc>
        <w:tc>
          <w:tcPr>
            <w:tcW w:w="454" w:type="dxa"/>
            <w:tcBorders>
              <w:bottom w:val="double" w:sz="4" w:space="0" w:color="000000"/>
            </w:tcBorders>
            <w:shd w:val="clear" w:color="auto" w:fill="D9D9D9"/>
            <w:textDirection w:val="btLr"/>
          </w:tcPr>
          <w:p w14:paraId="165CA4B1" w14:textId="77777777" w:rsidR="00994902" w:rsidRPr="00FA6335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FA633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II ciklus 300 ECTS magistar struke</w:t>
            </w:r>
          </w:p>
        </w:tc>
        <w:tc>
          <w:tcPr>
            <w:tcW w:w="284" w:type="dxa"/>
            <w:tcBorders>
              <w:bottom w:val="double" w:sz="4" w:space="0" w:color="000000"/>
            </w:tcBorders>
            <w:shd w:val="clear" w:color="auto" w:fill="D9D9D9"/>
            <w:textDirection w:val="btLr"/>
            <w:vAlign w:val="center"/>
          </w:tcPr>
          <w:p w14:paraId="7B26E141" w14:textId="77777777" w:rsidR="00994902" w:rsidRPr="00FA6335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FA633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Magistar nauka</w:t>
            </w:r>
          </w:p>
        </w:tc>
        <w:tc>
          <w:tcPr>
            <w:tcW w:w="425" w:type="dxa"/>
            <w:tcBorders>
              <w:bottom w:val="double" w:sz="4" w:space="0" w:color="000000"/>
            </w:tcBorders>
            <w:shd w:val="clear" w:color="auto" w:fill="D9D9D9"/>
            <w:textDirection w:val="btLr"/>
            <w:vAlign w:val="center"/>
          </w:tcPr>
          <w:p w14:paraId="1D9C7B58" w14:textId="77777777" w:rsidR="00994902" w:rsidRPr="00FA6335" w:rsidRDefault="00994902" w:rsidP="009949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FA633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 xml:space="preserve">  Doktor nauka</w:t>
            </w:r>
          </w:p>
          <w:p w14:paraId="173494D8" w14:textId="77777777" w:rsidR="00994902" w:rsidRPr="00FA6335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25" w:type="dxa"/>
            <w:tcBorders>
              <w:bottom w:val="double" w:sz="4" w:space="0" w:color="000000"/>
            </w:tcBorders>
            <w:shd w:val="clear" w:color="auto" w:fill="D9D9D9"/>
            <w:textDirection w:val="btLr"/>
            <w:vAlign w:val="center"/>
          </w:tcPr>
          <w:p w14:paraId="573EECF2" w14:textId="77777777" w:rsidR="00994902" w:rsidRPr="00FA6335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FA6335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  <w:t>Pripravnik</w:t>
            </w:r>
          </w:p>
        </w:tc>
        <w:tc>
          <w:tcPr>
            <w:tcW w:w="426" w:type="dxa"/>
            <w:tcBorders>
              <w:bottom w:val="double" w:sz="4" w:space="0" w:color="000000"/>
            </w:tcBorders>
            <w:shd w:val="clear" w:color="auto" w:fill="D9D9D9"/>
            <w:textDirection w:val="btLr"/>
            <w:vAlign w:val="center"/>
          </w:tcPr>
          <w:p w14:paraId="2414EEE3" w14:textId="77777777" w:rsidR="00994902" w:rsidRPr="00FA6335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FA6335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  <w:t>do 10 godina</w:t>
            </w:r>
          </w:p>
        </w:tc>
        <w:tc>
          <w:tcPr>
            <w:tcW w:w="425" w:type="dxa"/>
            <w:tcBorders>
              <w:bottom w:val="double" w:sz="4" w:space="0" w:color="000000"/>
            </w:tcBorders>
            <w:shd w:val="clear" w:color="auto" w:fill="D9D9D9"/>
            <w:textDirection w:val="btLr"/>
            <w:vAlign w:val="center"/>
          </w:tcPr>
          <w:p w14:paraId="521D2E50" w14:textId="77777777" w:rsidR="00994902" w:rsidRPr="00FA6335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FA6335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  <w:t>10 – 20 godina</w:t>
            </w:r>
          </w:p>
        </w:tc>
        <w:tc>
          <w:tcPr>
            <w:tcW w:w="425" w:type="dxa"/>
            <w:tcBorders>
              <w:bottom w:val="double" w:sz="4" w:space="0" w:color="000000"/>
            </w:tcBorders>
            <w:shd w:val="clear" w:color="auto" w:fill="D9D9D9"/>
            <w:textDirection w:val="btLr"/>
            <w:vAlign w:val="center"/>
          </w:tcPr>
          <w:p w14:paraId="4486A793" w14:textId="77777777" w:rsidR="00994902" w:rsidRPr="00FA6335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FA6335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  <w:t>20 – 30 godina</w:t>
            </w:r>
          </w:p>
        </w:tc>
        <w:tc>
          <w:tcPr>
            <w:tcW w:w="492" w:type="dxa"/>
            <w:tcBorders>
              <w:bottom w:val="double" w:sz="4" w:space="0" w:color="000000"/>
            </w:tcBorders>
            <w:shd w:val="clear" w:color="auto" w:fill="D9D9D9"/>
            <w:textDirection w:val="btLr"/>
            <w:vAlign w:val="center"/>
          </w:tcPr>
          <w:p w14:paraId="7CD79D8C" w14:textId="77777777" w:rsidR="00994902" w:rsidRPr="00FA6335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hr-HR" w:eastAsia="zh-CN"/>
                <w14:ligatures w14:val="none"/>
              </w:rPr>
            </w:pPr>
            <w:r w:rsidRPr="00FA6335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  <w:t>preko 30 godina</w:t>
            </w:r>
          </w:p>
        </w:tc>
      </w:tr>
      <w:tr w:rsidR="00994902" w:rsidRPr="00994902" w14:paraId="59061687" w14:textId="77777777" w:rsidTr="00A50E26">
        <w:trPr>
          <w:cantSplit/>
          <w:trHeight w:val="22"/>
          <w:jc w:val="center"/>
        </w:trPr>
        <w:tc>
          <w:tcPr>
            <w:tcW w:w="1682" w:type="dxa"/>
            <w:tcBorders>
              <w:top w:val="double" w:sz="4" w:space="0" w:color="000000"/>
            </w:tcBorders>
            <w:vAlign w:val="center"/>
          </w:tcPr>
          <w:p w14:paraId="5766FC5F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Nastavnici razredne nastave</w:t>
            </w:r>
          </w:p>
        </w:tc>
        <w:tc>
          <w:tcPr>
            <w:tcW w:w="477" w:type="dxa"/>
            <w:tcBorders>
              <w:top w:val="double" w:sz="4" w:space="0" w:color="000000"/>
            </w:tcBorders>
            <w:vAlign w:val="center"/>
          </w:tcPr>
          <w:p w14:paraId="24ECA79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58" w:type="dxa"/>
            <w:tcBorders>
              <w:top w:val="double" w:sz="4" w:space="0" w:color="000000"/>
            </w:tcBorders>
            <w:vAlign w:val="center"/>
          </w:tcPr>
          <w:p w14:paraId="25E65F5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6" w:type="dxa"/>
            <w:tcBorders>
              <w:top w:val="double" w:sz="4" w:space="0" w:color="000000"/>
            </w:tcBorders>
            <w:vAlign w:val="center"/>
          </w:tcPr>
          <w:p w14:paraId="11E36BE3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tcBorders>
              <w:top w:val="double" w:sz="4" w:space="0" w:color="000000"/>
            </w:tcBorders>
          </w:tcPr>
          <w:p w14:paraId="5CAEA58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tcBorders>
              <w:top w:val="double" w:sz="4" w:space="0" w:color="000000"/>
            </w:tcBorders>
            <w:vAlign w:val="center"/>
          </w:tcPr>
          <w:p w14:paraId="3311F40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58" w:type="dxa"/>
            <w:tcBorders>
              <w:top w:val="double" w:sz="4" w:space="0" w:color="000000"/>
            </w:tcBorders>
          </w:tcPr>
          <w:p w14:paraId="52CAA5C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6" w:type="dxa"/>
            <w:tcBorders>
              <w:top w:val="double" w:sz="4" w:space="0" w:color="000000"/>
            </w:tcBorders>
          </w:tcPr>
          <w:p w14:paraId="43468DD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0" w:type="dxa"/>
            <w:tcBorders>
              <w:top w:val="double" w:sz="4" w:space="0" w:color="000000"/>
            </w:tcBorders>
          </w:tcPr>
          <w:p w14:paraId="04BC8D6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54" w:type="dxa"/>
            <w:tcBorders>
              <w:top w:val="double" w:sz="4" w:space="0" w:color="000000"/>
            </w:tcBorders>
          </w:tcPr>
          <w:p w14:paraId="5089A4E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284" w:type="dxa"/>
            <w:tcBorders>
              <w:top w:val="double" w:sz="4" w:space="0" w:color="000000"/>
            </w:tcBorders>
            <w:vAlign w:val="center"/>
          </w:tcPr>
          <w:p w14:paraId="4B86F3E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double" w:sz="4" w:space="0" w:color="000000"/>
            </w:tcBorders>
            <w:vAlign w:val="center"/>
          </w:tcPr>
          <w:p w14:paraId="1347A62F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double" w:sz="4" w:space="0" w:color="000000"/>
            </w:tcBorders>
            <w:vAlign w:val="center"/>
          </w:tcPr>
          <w:p w14:paraId="3EBF149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6" w:type="dxa"/>
            <w:tcBorders>
              <w:top w:val="double" w:sz="4" w:space="0" w:color="000000"/>
            </w:tcBorders>
            <w:vAlign w:val="center"/>
          </w:tcPr>
          <w:p w14:paraId="4384E10F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double" w:sz="4" w:space="0" w:color="000000"/>
            </w:tcBorders>
            <w:vAlign w:val="center"/>
          </w:tcPr>
          <w:p w14:paraId="5BBAC2E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tcBorders>
              <w:top w:val="double" w:sz="4" w:space="0" w:color="000000"/>
            </w:tcBorders>
            <w:vAlign w:val="center"/>
          </w:tcPr>
          <w:p w14:paraId="26D3280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92" w:type="dxa"/>
            <w:tcBorders>
              <w:top w:val="double" w:sz="4" w:space="0" w:color="000000"/>
            </w:tcBorders>
            <w:vAlign w:val="center"/>
          </w:tcPr>
          <w:p w14:paraId="0DB44D4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994902" w:rsidRPr="00994902" w14:paraId="44B954D9" w14:textId="77777777" w:rsidTr="00A50E26">
        <w:trPr>
          <w:cantSplit/>
          <w:trHeight w:val="22"/>
          <w:jc w:val="center"/>
        </w:trPr>
        <w:tc>
          <w:tcPr>
            <w:tcW w:w="1682" w:type="dxa"/>
            <w:vAlign w:val="center"/>
          </w:tcPr>
          <w:p w14:paraId="599B228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Nastavnici predmetne nastave</w:t>
            </w:r>
          </w:p>
        </w:tc>
        <w:tc>
          <w:tcPr>
            <w:tcW w:w="477" w:type="dxa"/>
            <w:vAlign w:val="center"/>
          </w:tcPr>
          <w:p w14:paraId="2F88FEBF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58,35</w:t>
            </w:r>
          </w:p>
        </w:tc>
        <w:tc>
          <w:tcPr>
            <w:tcW w:w="458" w:type="dxa"/>
            <w:vAlign w:val="center"/>
          </w:tcPr>
          <w:p w14:paraId="35A1AD78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51</w:t>
            </w:r>
          </w:p>
        </w:tc>
        <w:tc>
          <w:tcPr>
            <w:tcW w:w="426" w:type="dxa"/>
            <w:vAlign w:val="center"/>
          </w:tcPr>
          <w:p w14:paraId="1688A46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02" w:type="dxa"/>
          </w:tcPr>
          <w:p w14:paraId="13177B5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06E307A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2</w:t>
            </w:r>
          </w:p>
        </w:tc>
        <w:tc>
          <w:tcPr>
            <w:tcW w:w="558" w:type="dxa"/>
          </w:tcPr>
          <w:p w14:paraId="4EAA609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6" w:type="dxa"/>
          </w:tcPr>
          <w:p w14:paraId="7948A4DF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11</w:t>
            </w:r>
          </w:p>
        </w:tc>
        <w:tc>
          <w:tcPr>
            <w:tcW w:w="400" w:type="dxa"/>
          </w:tcPr>
          <w:p w14:paraId="72E9F04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17</w:t>
            </w:r>
          </w:p>
        </w:tc>
        <w:tc>
          <w:tcPr>
            <w:tcW w:w="454" w:type="dxa"/>
          </w:tcPr>
          <w:p w14:paraId="13B4AC6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18</w:t>
            </w:r>
          </w:p>
        </w:tc>
        <w:tc>
          <w:tcPr>
            <w:tcW w:w="284" w:type="dxa"/>
            <w:vAlign w:val="center"/>
          </w:tcPr>
          <w:p w14:paraId="154639E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25" w:type="dxa"/>
            <w:vAlign w:val="center"/>
          </w:tcPr>
          <w:p w14:paraId="4227B73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25" w:type="dxa"/>
            <w:vAlign w:val="center"/>
          </w:tcPr>
          <w:p w14:paraId="08ABCB1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26" w:type="dxa"/>
            <w:vAlign w:val="center"/>
          </w:tcPr>
          <w:p w14:paraId="4199ECB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15</w:t>
            </w:r>
          </w:p>
        </w:tc>
        <w:tc>
          <w:tcPr>
            <w:tcW w:w="425" w:type="dxa"/>
            <w:vAlign w:val="center"/>
          </w:tcPr>
          <w:p w14:paraId="491C1D4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25</w:t>
            </w:r>
          </w:p>
        </w:tc>
        <w:tc>
          <w:tcPr>
            <w:tcW w:w="425" w:type="dxa"/>
            <w:vAlign w:val="center"/>
          </w:tcPr>
          <w:p w14:paraId="569AED2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8</w:t>
            </w:r>
          </w:p>
        </w:tc>
        <w:tc>
          <w:tcPr>
            <w:tcW w:w="492" w:type="dxa"/>
            <w:vAlign w:val="center"/>
          </w:tcPr>
          <w:p w14:paraId="1087CC6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3</w:t>
            </w:r>
          </w:p>
        </w:tc>
      </w:tr>
      <w:tr w:rsidR="00994902" w:rsidRPr="00994902" w14:paraId="6D20F1BB" w14:textId="77777777" w:rsidTr="00A50E26">
        <w:trPr>
          <w:cantSplit/>
          <w:trHeight w:val="45"/>
          <w:jc w:val="center"/>
        </w:trPr>
        <w:tc>
          <w:tcPr>
            <w:tcW w:w="1682" w:type="dxa"/>
            <w:vAlign w:val="center"/>
          </w:tcPr>
          <w:p w14:paraId="14F8E2F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Pedagog</w:t>
            </w:r>
          </w:p>
        </w:tc>
        <w:tc>
          <w:tcPr>
            <w:tcW w:w="477" w:type="dxa"/>
            <w:vAlign w:val="center"/>
          </w:tcPr>
          <w:p w14:paraId="2B2831A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58" w:type="dxa"/>
            <w:vAlign w:val="center"/>
          </w:tcPr>
          <w:p w14:paraId="4005297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26" w:type="dxa"/>
            <w:vAlign w:val="center"/>
          </w:tcPr>
          <w:p w14:paraId="211549C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48BBEE98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6CBD29D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58" w:type="dxa"/>
          </w:tcPr>
          <w:p w14:paraId="2FFBEBA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6" w:type="dxa"/>
          </w:tcPr>
          <w:p w14:paraId="6E8C8D48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0" w:type="dxa"/>
          </w:tcPr>
          <w:p w14:paraId="2114E9A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54" w:type="dxa"/>
          </w:tcPr>
          <w:p w14:paraId="3A54BE7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284" w:type="dxa"/>
            <w:vAlign w:val="center"/>
          </w:tcPr>
          <w:p w14:paraId="601B3B9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0FCAB6D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6ED5813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6" w:type="dxa"/>
            <w:vAlign w:val="center"/>
          </w:tcPr>
          <w:p w14:paraId="0FCBFC4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1F99A75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64B5073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92" w:type="dxa"/>
            <w:vAlign w:val="center"/>
          </w:tcPr>
          <w:p w14:paraId="0FE2068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994902" w:rsidRPr="00994902" w14:paraId="117EC54C" w14:textId="77777777" w:rsidTr="00A50E26">
        <w:trPr>
          <w:cantSplit/>
          <w:trHeight w:val="170"/>
          <w:jc w:val="center"/>
        </w:trPr>
        <w:tc>
          <w:tcPr>
            <w:tcW w:w="1682" w:type="dxa"/>
            <w:vAlign w:val="center"/>
          </w:tcPr>
          <w:p w14:paraId="23E695D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Pedagog-psiholog</w:t>
            </w:r>
          </w:p>
        </w:tc>
        <w:tc>
          <w:tcPr>
            <w:tcW w:w="477" w:type="dxa"/>
            <w:vAlign w:val="center"/>
          </w:tcPr>
          <w:p w14:paraId="600EF2C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58" w:type="dxa"/>
            <w:vAlign w:val="center"/>
          </w:tcPr>
          <w:p w14:paraId="3885AE4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6" w:type="dxa"/>
            <w:vAlign w:val="center"/>
          </w:tcPr>
          <w:p w14:paraId="7B7C2478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64901CC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07AC206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58" w:type="dxa"/>
          </w:tcPr>
          <w:p w14:paraId="71641F2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6" w:type="dxa"/>
          </w:tcPr>
          <w:p w14:paraId="290B1DA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0" w:type="dxa"/>
          </w:tcPr>
          <w:p w14:paraId="2A7DD328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54" w:type="dxa"/>
          </w:tcPr>
          <w:p w14:paraId="381A7B8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284" w:type="dxa"/>
            <w:vAlign w:val="center"/>
          </w:tcPr>
          <w:p w14:paraId="6B0297C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5D85990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694CF643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6" w:type="dxa"/>
            <w:vAlign w:val="center"/>
          </w:tcPr>
          <w:p w14:paraId="48905C2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652D238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0FB8010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92" w:type="dxa"/>
            <w:vAlign w:val="center"/>
          </w:tcPr>
          <w:p w14:paraId="210D2CD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994902" w:rsidRPr="00994902" w14:paraId="77330477" w14:textId="77777777" w:rsidTr="00A50E26">
        <w:trPr>
          <w:cantSplit/>
          <w:trHeight w:val="78"/>
          <w:jc w:val="center"/>
        </w:trPr>
        <w:tc>
          <w:tcPr>
            <w:tcW w:w="1682" w:type="dxa"/>
            <w:vAlign w:val="center"/>
          </w:tcPr>
          <w:p w14:paraId="4763B22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Psiholog </w:t>
            </w:r>
          </w:p>
        </w:tc>
        <w:tc>
          <w:tcPr>
            <w:tcW w:w="477" w:type="dxa"/>
            <w:vAlign w:val="center"/>
          </w:tcPr>
          <w:p w14:paraId="56B5545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58" w:type="dxa"/>
            <w:vAlign w:val="center"/>
          </w:tcPr>
          <w:p w14:paraId="0571318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6" w:type="dxa"/>
            <w:vAlign w:val="center"/>
          </w:tcPr>
          <w:p w14:paraId="6284AF33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17421E1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5E89BED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58" w:type="dxa"/>
          </w:tcPr>
          <w:p w14:paraId="656AE71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6" w:type="dxa"/>
          </w:tcPr>
          <w:p w14:paraId="513044E8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0" w:type="dxa"/>
          </w:tcPr>
          <w:p w14:paraId="43D0532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54" w:type="dxa"/>
          </w:tcPr>
          <w:p w14:paraId="2A137F2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284" w:type="dxa"/>
            <w:vAlign w:val="center"/>
          </w:tcPr>
          <w:p w14:paraId="4900B4AF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3B20710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669D9A2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6" w:type="dxa"/>
            <w:vAlign w:val="center"/>
          </w:tcPr>
          <w:p w14:paraId="4730686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2721BF7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54B9EFDF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92" w:type="dxa"/>
            <w:vAlign w:val="center"/>
          </w:tcPr>
          <w:p w14:paraId="7C34231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994902" w:rsidRPr="00994902" w14:paraId="3337F463" w14:textId="77777777" w:rsidTr="00A50E26">
        <w:trPr>
          <w:cantSplit/>
          <w:trHeight w:val="188"/>
          <w:jc w:val="center"/>
        </w:trPr>
        <w:tc>
          <w:tcPr>
            <w:tcW w:w="1682" w:type="dxa"/>
            <w:vAlign w:val="center"/>
          </w:tcPr>
          <w:p w14:paraId="7B3F44A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Socijalni radnik</w:t>
            </w:r>
          </w:p>
        </w:tc>
        <w:tc>
          <w:tcPr>
            <w:tcW w:w="477" w:type="dxa"/>
            <w:vAlign w:val="center"/>
          </w:tcPr>
          <w:p w14:paraId="4539015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58" w:type="dxa"/>
            <w:vAlign w:val="center"/>
          </w:tcPr>
          <w:p w14:paraId="36F58EF8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6" w:type="dxa"/>
            <w:vAlign w:val="center"/>
          </w:tcPr>
          <w:p w14:paraId="057A9F8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4C47CDC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79AEE253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58" w:type="dxa"/>
          </w:tcPr>
          <w:p w14:paraId="452D747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6" w:type="dxa"/>
          </w:tcPr>
          <w:p w14:paraId="7BDA3C9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0" w:type="dxa"/>
          </w:tcPr>
          <w:p w14:paraId="7E52751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54" w:type="dxa"/>
          </w:tcPr>
          <w:p w14:paraId="3C63F63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284" w:type="dxa"/>
            <w:vAlign w:val="center"/>
          </w:tcPr>
          <w:p w14:paraId="61E94843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4D86199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2C909B3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6" w:type="dxa"/>
            <w:vAlign w:val="center"/>
          </w:tcPr>
          <w:p w14:paraId="42A01D6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13957CC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68E1594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92" w:type="dxa"/>
            <w:vAlign w:val="center"/>
          </w:tcPr>
          <w:p w14:paraId="282BCBD8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994902" w:rsidRPr="00994902" w14:paraId="7599807C" w14:textId="77777777" w:rsidTr="00A50E26">
        <w:trPr>
          <w:cantSplit/>
          <w:trHeight w:val="127"/>
          <w:jc w:val="center"/>
        </w:trPr>
        <w:tc>
          <w:tcPr>
            <w:tcW w:w="1682" w:type="dxa"/>
            <w:vAlign w:val="center"/>
          </w:tcPr>
          <w:p w14:paraId="04A7486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Direktor</w:t>
            </w:r>
          </w:p>
        </w:tc>
        <w:tc>
          <w:tcPr>
            <w:tcW w:w="477" w:type="dxa"/>
            <w:vAlign w:val="center"/>
          </w:tcPr>
          <w:p w14:paraId="2091EB2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58" w:type="dxa"/>
            <w:vAlign w:val="center"/>
          </w:tcPr>
          <w:p w14:paraId="18F7903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26" w:type="dxa"/>
            <w:vAlign w:val="center"/>
          </w:tcPr>
          <w:p w14:paraId="6C652FC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00E7BBC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551C1903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58" w:type="dxa"/>
          </w:tcPr>
          <w:p w14:paraId="31F85FC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6" w:type="dxa"/>
          </w:tcPr>
          <w:p w14:paraId="207E685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0" w:type="dxa"/>
          </w:tcPr>
          <w:p w14:paraId="2C75F42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54" w:type="dxa"/>
          </w:tcPr>
          <w:p w14:paraId="442348A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284" w:type="dxa"/>
            <w:vAlign w:val="center"/>
          </w:tcPr>
          <w:p w14:paraId="18A68D5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48888983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391030B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6" w:type="dxa"/>
            <w:vAlign w:val="center"/>
          </w:tcPr>
          <w:p w14:paraId="3D28E8C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65777C33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33E4A32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92" w:type="dxa"/>
            <w:vAlign w:val="center"/>
          </w:tcPr>
          <w:p w14:paraId="65547F03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994902" w:rsidRPr="00994902" w14:paraId="22E0B9EA" w14:textId="77777777" w:rsidTr="00A50E26">
        <w:trPr>
          <w:cantSplit/>
          <w:trHeight w:val="127"/>
          <w:jc w:val="center"/>
        </w:trPr>
        <w:tc>
          <w:tcPr>
            <w:tcW w:w="1682" w:type="dxa"/>
            <w:vAlign w:val="center"/>
          </w:tcPr>
          <w:p w14:paraId="1CE3128E" w14:textId="77777777" w:rsidR="00994902" w:rsidRPr="00FA6335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FA6335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  <w:t>Pomoćnik direktora- Rukovodilac dijela nastavnog procesa</w:t>
            </w:r>
          </w:p>
        </w:tc>
        <w:tc>
          <w:tcPr>
            <w:tcW w:w="477" w:type="dxa"/>
            <w:vAlign w:val="center"/>
          </w:tcPr>
          <w:p w14:paraId="4E4B8EA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58" w:type="dxa"/>
            <w:vAlign w:val="center"/>
          </w:tcPr>
          <w:p w14:paraId="43AC77E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6" w:type="dxa"/>
            <w:vAlign w:val="center"/>
          </w:tcPr>
          <w:p w14:paraId="4A81C87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6FF36ED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68F10FF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58" w:type="dxa"/>
          </w:tcPr>
          <w:p w14:paraId="02FF58E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6" w:type="dxa"/>
          </w:tcPr>
          <w:p w14:paraId="1902FA7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0" w:type="dxa"/>
          </w:tcPr>
          <w:p w14:paraId="224EE7C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54" w:type="dxa"/>
          </w:tcPr>
          <w:p w14:paraId="481E40D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284" w:type="dxa"/>
            <w:vAlign w:val="center"/>
          </w:tcPr>
          <w:p w14:paraId="4BA95A0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3AEECE8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7675D5A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6" w:type="dxa"/>
            <w:vAlign w:val="center"/>
          </w:tcPr>
          <w:p w14:paraId="2193366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2799C35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50E7988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92" w:type="dxa"/>
            <w:vAlign w:val="center"/>
          </w:tcPr>
          <w:p w14:paraId="5FD253A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994902" w:rsidRPr="00994902" w14:paraId="3941736C" w14:textId="77777777" w:rsidTr="00A50E26">
        <w:trPr>
          <w:cantSplit/>
          <w:trHeight w:val="127"/>
          <w:jc w:val="center"/>
        </w:trPr>
        <w:tc>
          <w:tcPr>
            <w:tcW w:w="1682" w:type="dxa"/>
            <w:vAlign w:val="center"/>
          </w:tcPr>
          <w:p w14:paraId="224903F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FA6335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bs-Latn-BA" w:eastAsia="zh-CN"/>
                <w14:ligatures w14:val="none"/>
              </w:rPr>
              <w:t>Rukovodilac</w:t>
            </w: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 dijela nastavnog procesa u područnoj školi</w:t>
            </w:r>
          </w:p>
        </w:tc>
        <w:tc>
          <w:tcPr>
            <w:tcW w:w="477" w:type="dxa"/>
            <w:vAlign w:val="center"/>
          </w:tcPr>
          <w:p w14:paraId="662A499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58" w:type="dxa"/>
            <w:vAlign w:val="center"/>
          </w:tcPr>
          <w:p w14:paraId="7F56E3E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6" w:type="dxa"/>
            <w:vAlign w:val="center"/>
          </w:tcPr>
          <w:p w14:paraId="4372D76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27BEA898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585693B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58" w:type="dxa"/>
          </w:tcPr>
          <w:p w14:paraId="0C6D3AF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6" w:type="dxa"/>
          </w:tcPr>
          <w:p w14:paraId="557C79D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0" w:type="dxa"/>
          </w:tcPr>
          <w:p w14:paraId="2359F71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54" w:type="dxa"/>
          </w:tcPr>
          <w:p w14:paraId="4D6998C8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284" w:type="dxa"/>
            <w:vAlign w:val="center"/>
          </w:tcPr>
          <w:p w14:paraId="6716FF8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7856CEB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3544298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6" w:type="dxa"/>
            <w:vAlign w:val="center"/>
          </w:tcPr>
          <w:p w14:paraId="12FAEA8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3F05056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3EAC322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92" w:type="dxa"/>
            <w:vAlign w:val="center"/>
          </w:tcPr>
          <w:p w14:paraId="6F0BF84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994902" w:rsidRPr="00994902" w14:paraId="7B628A5D" w14:textId="77777777" w:rsidTr="00A50E26">
        <w:trPr>
          <w:cantSplit/>
          <w:trHeight w:val="127"/>
          <w:jc w:val="center"/>
        </w:trPr>
        <w:tc>
          <w:tcPr>
            <w:tcW w:w="1682" w:type="dxa"/>
            <w:vAlign w:val="center"/>
          </w:tcPr>
          <w:p w14:paraId="1EF5BAC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Asistenti u odjeljenju/grupi</w:t>
            </w:r>
          </w:p>
        </w:tc>
        <w:tc>
          <w:tcPr>
            <w:tcW w:w="477" w:type="dxa"/>
            <w:vAlign w:val="center"/>
          </w:tcPr>
          <w:p w14:paraId="540BDF4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58" w:type="dxa"/>
            <w:vAlign w:val="center"/>
          </w:tcPr>
          <w:p w14:paraId="668279D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6" w:type="dxa"/>
            <w:vAlign w:val="center"/>
          </w:tcPr>
          <w:p w14:paraId="36892A63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472BE66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7A33512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58" w:type="dxa"/>
          </w:tcPr>
          <w:p w14:paraId="1DBD9E3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6" w:type="dxa"/>
          </w:tcPr>
          <w:p w14:paraId="0E6C45E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0" w:type="dxa"/>
          </w:tcPr>
          <w:p w14:paraId="6AC199A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54" w:type="dxa"/>
          </w:tcPr>
          <w:p w14:paraId="2030C8D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284" w:type="dxa"/>
            <w:vAlign w:val="center"/>
          </w:tcPr>
          <w:p w14:paraId="0A953E1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1A7BC05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188F789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6" w:type="dxa"/>
            <w:vAlign w:val="center"/>
          </w:tcPr>
          <w:p w14:paraId="53130E2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1D12D65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76B4CDB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92" w:type="dxa"/>
            <w:vAlign w:val="center"/>
          </w:tcPr>
          <w:p w14:paraId="1144119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994902" w:rsidRPr="00994902" w14:paraId="032277F2" w14:textId="77777777" w:rsidTr="00A50E26">
        <w:trPr>
          <w:cantSplit/>
          <w:trHeight w:val="127"/>
          <w:jc w:val="center"/>
        </w:trPr>
        <w:tc>
          <w:tcPr>
            <w:tcW w:w="1682" w:type="dxa"/>
            <w:vAlign w:val="center"/>
          </w:tcPr>
          <w:p w14:paraId="0E6315D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 xml:space="preserve">Defektolog </w:t>
            </w:r>
          </w:p>
        </w:tc>
        <w:tc>
          <w:tcPr>
            <w:tcW w:w="477" w:type="dxa"/>
            <w:vAlign w:val="center"/>
          </w:tcPr>
          <w:p w14:paraId="0A48822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58" w:type="dxa"/>
            <w:vAlign w:val="center"/>
          </w:tcPr>
          <w:p w14:paraId="1AB54DB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6" w:type="dxa"/>
            <w:vAlign w:val="center"/>
          </w:tcPr>
          <w:p w14:paraId="38720BA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0A36517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60E06B3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58" w:type="dxa"/>
          </w:tcPr>
          <w:p w14:paraId="1C7D27A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6" w:type="dxa"/>
          </w:tcPr>
          <w:p w14:paraId="0866AD8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0" w:type="dxa"/>
          </w:tcPr>
          <w:p w14:paraId="661CAE1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54" w:type="dxa"/>
          </w:tcPr>
          <w:p w14:paraId="754EDD0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284" w:type="dxa"/>
            <w:vAlign w:val="center"/>
          </w:tcPr>
          <w:p w14:paraId="6D8326D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5B77094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00AB178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6" w:type="dxa"/>
            <w:vAlign w:val="center"/>
          </w:tcPr>
          <w:p w14:paraId="3EB139E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300739C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2041151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92" w:type="dxa"/>
            <w:vAlign w:val="center"/>
          </w:tcPr>
          <w:p w14:paraId="7BD3B06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994902" w:rsidRPr="00994902" w14:paraId="5AA812C6" w14:textId="77777777" w:rsidTr="00A50E26">
        <w:trPr>
          <w:cantSplit/>
          <w:trHeight w:val="127"/>
          <w:jc w:val="center"/>
        </w:trPr>
        <w:tc>
          <w:tcPr>
            <w:tcW w:w="1682" w:type="dxa"/>
            <w:vAlign w:val="center"/>
          </w:tcPr>
          <w:p w14:paraId="5C60386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Logoped</w:t>
            </w:r>
          </w:p>
        </w:tc>
        <w:tc>
          <w:tcPr>
            <w:tcW w:w="477" w:type="dxa"/>
            <w:vAlign w:val="center"/>
          </w:tcPr>
          <w:p w14:paraId="725FEDA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58" w:type="dxa"/>
            <w:vAlign w:val="center"/>
          </w:tcPr>
          <w:p w14:paraId="652D1FA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6" w:type="dxa"/>
            <w:vAlign w:val="center"/>
          </w:tcPr>
          <w:p w14:paraId="0F23E013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6E57F84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3FDD225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58" w:type="dxa"/>
          </w:tcPr>
          <w:p w14:paraId="217B86B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6" w:type="dxa"/>
          </w:tcPr>
          <w:p w14:paraId="1AEC519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0" w:type="dxa"/>
          </w:tcPr>
          <w:p w14:paraId="77037E7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54" w:type="dxa"/>
          </w:tcPr>
          <w:p w14:paraId="5C16E52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284" w:type="dxa"/>
            <w:vAlign w:val="center"/>
          </w:tcPr>
          <w:p w14:paraId="75611DC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29C0E9C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68D5935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6" w:type="dxa"/>
            <w:vAlign w:val="center"/>
          </w:tcPr>
          <w:p w14:paraId="648364B3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1FBB01E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6445548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92" w:type="dxa"/>
            <w:vAlign w:val="center"/>
          </w:tcPr>
          <w:p w14:paraId="52C7EBA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994902" w:rsidRPr="00994902" w14:paraId="0B129FF3" w14:textId="77777777" w:rsidTr="00A50E26">
        <w:trPr>
          <w:cantSplit/>
          <w:trHeight w:val="127"/>
          <w:jc w:val="center"/>
        </w:trPr>
        <w:tc>
          <w:tcPr>
            <w:tcW w:w="1682" w:type="dxa"/>
            <w:vAlign w:val="center"/>
          </w:tcPr>
          <w:p w14:paraId="7CE51D1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Psiholog</w:t>
            </w:r>
          </w:p>
        </w:tc>
        <w:tc>
          <w:tcPr>
            <w:tcW w:w="477" w:type="dxa"/>
            <w:vAlign w:val="center"/>
          </w:tcPr>
          <w:p w14:paraId="7C9A733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58" w:type="dxa"/>
            <w:vAlign w:val="center"/>
          </w:tcPr>
          <w:p w14:paraId="4C43001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6" w:type="dxa"/>
            <w:vAlign w:val="center"/>
          </w:tcPr>
          <w:p w14:paraId="4167369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2FA7111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3747299F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58" w:type="dxa"/>
          </w:tcPr>
          <w:p w14:paraId="40148E2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6" w:type="dxa"/>
          </w:tcPr>
          <w:p w14:paraId="6F9F573F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0" w:type="dxa"/>
          </w:tcPr>
          <w:p w14:paraId="4EE2F23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54" w:type="dxa"/>
          </w:tcPr>
          <w:p w14:paraId="7373ECC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284" w:type="dxa"/>
            <w:vAlign w:val="center"/>
          </w:tcPr>
          <w:p w14:paraId="4150116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37B82E0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2FCA905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6" w:type="dxa"/>
            <w:vAlign w:val="center"/>
          </w:tcPr>
          <w:p w14:paraId="090F621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2E33176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791668D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92" w:type="dxa"/>
            <w:vAlign w:val="center"/>
          </w:tcPr>
          <w:p w14:paraId="6BC1F64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994902" w:rsidRPr="00994902" w14:paraId="7981AD9C" w14:textId="77777777" w:rsidTr="00A50E26">
        <w:trPr>
          <w:cantSplit/>
          <w:trHeight w:val="41"/>
          <w:jc w:val="center"/>
        </w:trPr>
        <w:tc>
          <w:tcPr>
            <w:tcW w:w="1682" w:type="dxa"/>
            <w:vAlign w:val="center"/>
          </w:tcPr>
          <w:p w14:paraId="648ED4C3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Bibliotekar</w:t>
            </w:r>
          </w:p>
        </w:tc>
        <w:tc>
          <w:tcPr>
            <w:tcW w:w="477" w:type="dxa"/>
            <w:vAlign w:val="center"/>
          </w:tcPr>
          <w:p w14:paraId="5685327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58" w:type="dxa"/>
            <w:vAlign w:val="center"/>
          </w:tcPr>
          <w:p w14:paraId="4EEE52E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26" w:type="dxa"/>
            <w:vAlign w:val="center"/>
          </w:tcPr>
          <w:p w14:paraId="27EF46E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2180D83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66F3F2A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58" w:type="dxa"/>
          </w:tcPr>
          <w:p w14:paraId="37B0B26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6" w:type="dxa"/>
          </w:tcPr>
          <w:p w14:paraId="10B8188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0" w:type="dxa"/>
          </w:tcPr>
          <w:p w14:paraId="01925628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54" w:type="dxa"/>
          </w:tcPr>
          <w:p w14:paraId="65FFDED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284" w:type="dxa"/>
            <w:vAlign w:val="center"/>
          </w:tcPr>
          <w:p w14:paraId="24150C0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567ACAF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3FC8896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6" w:type="dxa"/>
            <w:vAlign w:val="center"/>
          </w:tcPr>
          <w:p w14:paraId="0B4CB01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180CB44F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16</w:t>
            </w:r>
          </w:p>
        </w:tc>
        <w:tc>
          <w:tcPr>
            <w:tcW w:w="425" w:type="dxa"/>
            <w:vAlign w:val="center"/>
          </w:tcPr>
          <w:p w14:paraId="3A6DEC8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92" w:type="dxa"/>
            <w:vAlign w:val="center"/>
          </w:tcPr>
          <w:p w14:paraId="2617C8D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994902" w:rsidRPr="00994902" w14:paraId="0C377D7E" w14:textId="77777777" w:rsidTr="00A50E26">
        <w:trPr>
          <w:cantSplit/>
          <w:trHeight w:val="41"/>
          <w:jc w:val="center"/>
        </w:trPr>
        <w:tc>
          <w:tcPr>
            <w:tcW w:w="1682" w:type="dxa"/>
            <w:vAlign w:val="center"/>
          </w:tcPr>
          <w:p w14:paraId="7EEE260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Sekretar </w:t>
            </w:r>
          </w:p>
        </w:tc>
        <w:tc>
          <w:tcPr>
            <w:tcW w:w="477" w:type="dxa"/>
            <w:vAlign w:val="center"/>
          </w:tcPr>
          <w:p w14:paraId="11355A7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58" w:type="dxa"/>
            <w:vAlign w:val="center"/>
          </w:tcPr>
          <w:p w14:paraId="46DC808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26" w:type="dxa"/>
            <w:vAlign w:val="center"/>
          </w:tcPr>
          <w:p w14:paraId="143C0AE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5E7AC81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275AC61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58" w:type="dxa"/>
          </w:tcPr>
          <w:p w14:paraId="606F235F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6" w:type="dxa"/>
          </w:tcPr>
          <w:p w14:paraId="22ACCF6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0" w:type="dxa"/>
          </w:tcPr>
          <w:p w14:paraId="5A9C63E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54" w:type="dxa"/>
          </w:tcPr>
          <w:p w14:paraId="3CB0659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284" w:type="dxa"/>
            <w:vAlign w:val="center"/>
          </w:tcPr>
          <w:p w14:paraId="563603D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713DE22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6E1937C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6" w:type="dxa"/>
            <w:vAlign w:val="center"/>
          </w:tcPr>
          <w:p w14:paraId="587E7A4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0725E8A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18</w:t>
            </w:r>
          </w:p>
        </w:tc>
        <w:tc>
          <w:tcPr>
            <w:tcW w:w="425" w:type="dxa"/>
            <w:vAlign w:val="center"/>
          </w:tcPr>
          <w:p w14:paraId="545B605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92" w:type="dxa"/>
            <w:vAlign w:val="center"/>
          </w:tcPr>
          <w:p w14:paraId="508B548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994902" w:rsidRPr="00994902" w14:paraId="4CEA8AE9" w14:textId="77777777" w:rsidTr="00A50E26">
        <w:trPr>
          <w:cantSplit/>
          <w:trHeight w:val="41"/>
          <w:jc w:val="center"/>
        </w:trPr>
        <w:tc>
          <w:tcPr>
            <w:tcW w:w="1682" w:type="dxa"/>
            <w:vAlign w:val="center"/>
          </w:tcPr>
          <w:p w14:paraId="47D5FD33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Računovodstveno-finansijski radnik</w:t>
            </w:r>
          </w:p>
        </w:tc>
        <w:tc>
          <w:tcPr>
            <w:tcW w:w="477" w:type="dxa"/>
            <w:vAlign w:val="center"/>
          </w:tcPr>
          <w:p w14:paraId="775F70B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Vort 1</w:t>
            </w:r>
          </w:p>
        </w:tc>
        <w:tc>
          <w:tcPr>
            <w:tcW w:w="458" w:type="dxa"/>
            <w:vAlign w:val="center"/>
          </w:tcPr>
          <w:p w14:paraId="2374A2A8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6" w:type="dxa"/>
            <w:vAlign w:val="center"/>
          </w:tcPr>
          <w:p w14:paraId="4C90D01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6A8BB9A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0D5E177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58" w:type="dxa"/>
          </w:tcPr>
          <w:p w14:paraId="6DB6AA8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6" w:type="dxa"/>
          </w:tcPr>
          <w:p w14:paraId="13B92B1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0" w:type="dxa"/>
          </w:tcPr>
          <w:p w14:paraId="41B75C7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54" w:type="dxa"/>
          </w:tcPr>
          <w:p w14:paraId="3263EB4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284" w:type="dxa"/>
            <w:vAlign w:val="center"/>
          </w:tcPr>
          <w:p w14:paraId="3E468BD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336E962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3483767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6" w:type="dxa"/>
            <w:vAlign w:val="center"/>
          </w:tcPr>
          <w:p w14:paraId="326394D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315189A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201B3A3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92" w:type="dxa"/>
            <w:vAlign w:val="center"/>
          </w:tcPr>
          <w:p w14:paraId="4F961D3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994902" w:rsidRPr="00994902" w14:paraId="70A447BA" w14:textId="77777777" w:rsidTr="00A50E26">
        <w:trPr>
          <w:cantSplit/>
          <w:trHeight w:val="41"/>
          <w:jc w:val="center"/>
        </w:trPr>
        <w:tc>
          <w:tcPr>
            <w:tcW w:w="1682" w:type="dxa"/>
            <w:vAlign w:val="center"/>
          </w:tcPr>
          <w:p w14:paraId="5CDFE9A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...</w:t>
            </w:r>
          </w:p>
        </w:tc>
        <w:tc>
          <w:tcPr>
            <w:tcW w:w="477" w:type="dxa"/>
            <w:vAlign w:val="center"/>
          </w:tcPr>
          <w:p w14:paraId="1512AF4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58" w:type="dxa"/>
            <w:vAlign w:val="center"/>
          </w:tcPr>
          <w:p w14:paraId="08DB6FA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26" w:type="dxa"/>
            <w:vAlign w:val="center"/>
          </w:tcPr>
          <w:p w14:paraId="6556C48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2" w:type="dxa"/>
          </w:tcPr>
          <w:p w14:paraId="4CBEB36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2" w:type="dxa"/>
            <w:vAlign w:val="center"/>
          </w:tcPr>
          <w:p w14:paraId="4AF65FDF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558" w:type="dxa"/>
          </w:tcPr>
          <w:p w14:paraId="68C8D0D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6" w:type="dxa"/>
          </w:tcPr>
          <w:p w14:paraId="7B00B858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0" w:type="dxa"/>
          </w:tcPr>
          <w:p w14:paraId="65AD0BE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54" w:type="dxa"/>
          </w:tcPr>
          <w:p w14:paraId="3AAF0B4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84" w:type="dxa"/>
            <w:vAlign w:val="center"/>
          </w:tcPr>
          <w:p w14:paraId="685001D3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25" w:type="dxa"/>
            <w:vAlign w:val="center"/>
          </w:tcPr>
          <w:p w14:paraId="6062D87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25" w:type="dxa"/>
            <w:vAlign w:val="center"/>
          </w:tcPr>
          <w:p w14:paraId="4B180F4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26" w:type="dxa"/>
            <w:vAlign w:val="center"/>
          </w:tcPr>
          <w:p w14:paraId="750EBE6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25" w:type="dxa"/>
            <w:vAlign w:val="center"/>
          </w:tcPr>
          <w:p w14:paraId="51AC5F2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25" w:type="dxa"/>
            <w:vAlign w:val="center"/>
          </w:tcPr>
          <w:p w14:paraId="5CCBF353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92" w:type="dxa"/>
            <w:vAlign w:val="center"/>
          </w:tcPr>
          <w:p w14:paraId="174296E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</w:tr>
      <w:tr w:rsidR="00994902" w:rsidRPr="00994902" w14:paraId="489B79CF" w14:textId="77777777" w:rsidTr="00994902">
        <w:trPr>
          <w:cantSplit/>
          <w:trHeight w:val="67"/>
          <w:jc w:val="center"/>
        </w:trPr>
        <w:tc>
          <w:tcPr>
            <w:tcW w:w="1682" w:type="dxa"/>
            <w:shd w:val="clear" w:color="auto" w:fill="D9D9D9"/>
            <w:vAlign w:val="center"/>
          </w:tcPr>
          <w:p w14:paraId="696097A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UKUPNO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39A7409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62</w:t>
            </w:r>
          </w:p>
        </w:tc>
        <w:tc>
          <w:tcPr>
            <w:tcW w:w="458" w:type="dxa"/>
            <w:shd w:val="clear" w:color="auto" w:fill="D9D9D9"/>
            <w:vAlign w:val="center"/>
          </w:tcPr>
          <w:p w14:paraId="6065563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55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2AA95DC3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02" w:type="dxa"/>
            <w:shd w:val="clear" w:color="auto" w:fill="D9D9D9"/>
          </w:tcPr>
          <w:p w14:paraId="3E7EDD4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shd w:val="clear" w:color="auto" w:fill="D9D9D9"/>
            <w:vAlign w:val="center"/>
          </w:tcPr>
          <w:p w14:paraId="23FAD12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58" w:type="dxa"/>
            <w:shd w:val="clear" w:color="auto" w:fill="D9D9D9"/>
          </w:tcPr>
          <w:p w14:paraId="68372E3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6" w:type="dxa"/>
            <w:shd w:val="clear" w:color="auto" w:fill="D9D9D9"/>
          </w:tcPr>
          <w:p w14:paraId="27F40A4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11</w:t>
            </w:r>
          </w:p>
        </w:tc>
        <w:tc>
          <w:tcPr>
            <w:tcW w:w="400" w:type="dxa"/>
            <w:shd w:val="clear" w:color="auto" w:fill="D9D9D9"/>
          </w:tcPr>
          <w:p w14:paraId="583A548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19</w:t>
            </w:r>
          </w:p>
        </w:tc>
        <w:tc>
          <w:tcPr>
            <w:tcW w:w="454" w:type="dxa"/>
            <w:shd w:val="clear" w:color="auto" w:fill="D9D9D9"/>
          </w:tcPr>
          <w:p w14:paraId="50C89A2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18</w:t>
            </w:r>
          </w:p>
        </w:tc>
        <w:tc>
          <w:tcPr>
            <w:tcW w:w="284" w:type="dxa"/>
            <w:shd w:val="clear" w:color="auto" w:fill="D9D9D9"/>
            <w:vAlign w:val="center"/>
          </w:tcPr>
          <w:p w14:paraId="3ACD9F7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7D6C141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364A969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6680AE9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15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71B7DC5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25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358C892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10</w:t>
            </w:r>
          </w:p>
        </w:tc>
        <w:tc>
          <w:tcPr>
            <w:tcW w:w="492" w:type="dxa"/>
            <w:shd w:val="clear" w:color="auto" w:fill="D9D9D9"/>
            <w:vAlign w:val="center"/>
          </w:tcPr>
          <w:p w14:paraId="6B76D37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3</w:t>
            </w:r>
          </w:p>
        </w:tc>
      </w:tr>
    </w:tbl>
    <w:p w14:paraId="19BE4B61" w14:textId="77777777" w:rsidR="00994902" w:rsidRDefault="00994902" w:rsidP="00994902">
      <w:pPr>
        <w:tabs>
          <w:tab w:val="left" w:pos="6115"/>
        </w:tabs>
        <w:rPr>
          <w:rFonts w:eastAsia="Calibri" w:cstheme="minorHAnsi"/>
          <w:color w:val="000000" w:themeColor="text1"/>
          <w:kern w:val="0"/>
          <w:lang w:val="bs-Latn-BA"/>
          <w14:ligatures w14:val="none"/>
        </w:rPr>
      </w:pPr>
    </w:p>
    <w:p w14:paraId="4FA96E9B" w14:textId="20254309" w:rsidR="00994902" w:rsidRPr="00994902" w:rsidRDefault="00994902" w:rsidP="00994902">
      <w:pPr>
        <w:keepNext/>
        <w:suppressAutoHyphens/>
        <w:spacing w:before="140" w:after="120" w:line="240" w:lineRule="auto"/>
        <w:ind w:left="720"/>
        <w:outlineLvl w:val="2"/>
        <w:rPr>
          <w:rFonts w:ascii="Times New Roman" w:eastAsia="Microsoft YaHei" w:hAnsi="Times New Roman" w:cs="Mangal"/>
          <w:b/>
          <w:bCs/>
          <w:kern w:val="0"/>
          <w:lang w:val="hr-HR" w:eastAsia="zh-CN"/>
          <w14:ligatures w14:val="none"/>
        </w:rPr>
      </w:pPr>
      <w:bookmarkStart w:id="61" w:name="_Toc141083531"/>
      <w:r>
        <w:rPr>
          <w:rFonts w:ascii="Times New Roman" w:eastAsia="Microsoft YaHei" w:hAnsi="Times New Roman" w:cs="Mangal"/>
          <w:b/>
          <w:bCs/>
          <w:kern w:val="0"/>
          <w:szCs w:val="28"/>
          <w:lang w:val="hr-HR" w:eastAsia="zh-CN"/>
          <w14:ligatures w14:val="none"/>
        </w:rPr>
        <w:lastRenderedPageBreak/>
        <w:t>19.2.</w:t>
      </w:r>
      <w:r w:rsidRPr="00994902">
        <w:rPr>
          <w:rFonts w:ascii="Times New Roman" w:eastAsia="Microsoft YaHei" w:hAnsi="Times New Roman" w:cs="Mangal"/>
          <w:b/>
          <w:bCs/>
          <w:kern w:val="0"/>
          <w:szCs w:val="28"/>
          <w:lang w:val="hr-HR" w:eastAsia="zh-CN"/>
          <w14:ligatures w14:val="none"/>
        </w:rPr>
        <w:t>Struktura pomoćnog i tehničkog osoblja</w:t>
      </w:r>
      <w:bookmarkEnd w:id="61"/>
    </w:p>
    <w:p w14:paraId="320509D9" w14:textId="77777777" w:rsidR="00994902" w:rsidRPr="00994902" w:rsidRDefault="00994902" w:rsidP="009949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val="bs-Latn-BA" w:eastAsia="zh-CN"/>
          <w14:ligatures w14:val="none"/>
        </w:rPr>
      </w:pPr>
    </w:p>
    <w:p w14:paraId="6B87EB25" w14:textId="77777777" w:rsidR="00994902" w:rsidRPr="00994902" w:rsidRDefault="00994902" w:rsidP="009949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  <w:r w:rsidRPr="00994902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(Tabela 43.a</w:t>
      </w:r>
      <w:r w:rsidRPr="00994902"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  <w:t>.)</w:t>
      </w:r>
    </w:p>
    <w:tbl>
      <w:tblPr>
        <w:tblW w:w="93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2"/>
        <w:gridCol w:w="477"/>
        <w:gridCol w:w="458"/>
        <w:gridCol w:w="402"/>
        <w:gridCol w:w="402"/>
        <w:gridCol w:w="402"/>
        <w:gridCol w:w="402"/>
        <w:gridCol w:w="402"/>
        <w:gridCol w:w="408"/>
        <w:gridCol w:w="396"/>
        <w:gridCol w:w="402"/>
        <w:gridCol w:w="402"/>
        <w:gridCol w:w="402"/>
        <w:gridCol w:w="401"/>
        <w:gridCol w:w="401"/>
        <w:gridCol w:w="401"/>
        <w:gridCol w:w="534"/>
        <w:gridCol w:w="425"/>
        <w:gridCol w:w="548"/>
      </w:tblGrid>
      <w:tr w:rsidR="00994902" w:rsidRPr="00994902" w14:paraId="0B4DA768" w14:textId="77777777" w:rsidTr="00994902">
        <w:trPr>
          <w:cantSplit/>
          <w:trHeight w:val="116"/>
          <w:jc w:val="center"/>
        </w:trPr>
        <w:tc>
          <w:tcPr>
            <w:tcW w:w="1682" w:type="dxa"/>
            <w:vMerge w:val="restart"/>
            <w:tcBorders>
              <w:top w:val="double" w:sz="4" w:space="0" w:color="000000"/>
            </w:tcBorders>
            <w:shd w:val="clear" w:color="auto" w:fill="D9D9D9"/>
            <w:vAlign w:val="center"/>
          </w:tcPr>
          <w:p w14:paraId="5854DD88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  <w:p w14:paraId="4AC3843F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Izvršioci</w:t>
            </w:r>
          </w:p>
        </w:tc>
        <w:tc>
          <w:tcPr>
            <w:tcW w:w="477" w:type="dxa"/>
            <w:vMerge w:val="restart"/>
            <w:tcBorders>
              <w:top w:val="double" w:sz="4" w:space="0" w:color="000000"/>
            </w:tcBorders>
            <w:shd w:val="clear" w:color="auto" w:fill="D9D9D9"/>
            <w:textDirection w:val="btLr"/>
            <w:vAlign w:val="center"/>
          </w:tcPr>
          <w:p w14:paraId="49B5368F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Broj potrebnih izvršilaca</w:t>
            </w:r>
          </w:p>
        </w:tc>
        <w:tc>
          <w:tcPr>
            <w:tcW w:w="458" w:type="dxa"/>
            <w:vMerge w:val="restart"/>
            <w:tcBorders>
              <w:top w:val="double" w:sz="4" w:space="0" w:color="000000"/>
            </w:tcBorders>
            <w:shd w:val="clear" w:color="auto" w:fill="D9D9D9"/>
            <w:textDirection w:val="btLr"/>
            <w:vAlign w:val="center"/>
          </w:tcPr>
          <w:p w14:paraId="47FAE55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Broj raspol. Izvršilaca</w:t>
            </w:r>
          </w:p>
        </w:tc>
        <w:tc>
          <w:tcPr>
            <w:tcW w:w="4421" w:type="dxa"/>
            <w:gridSpan w:val="11"/>
            <w:tcBorders>
              <w:top w:val="double" w:sz="4" w:space="0" w:color="000000"/>
            </w:tcBorders>
            <w:shd w:val="clear" w:color="auto" w:fill="D9D9D9"/>
          </w:tcPr>
          <w:p w14:paraId="7F3D08D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Stručna sprema</w:t>
            </w:r>
          </w:p>
        </w:tc>
        <w:tc>
          <w:tcPr>
            <w:tcW w:w="2309" w:type="dxa"/>
            <w:gridSpan w:val="5"/>
            <w:tcBorders>
              <w:top w:val="double" w:sz="4" w:space="0" w:color="000000"/>
            </w:tcBorders>
            <w:shd w:val="clear" w:color="auto" w:fill="D9D9D9"/>
            <w:vAlign w:val="center"/>
          </w:tcPr>
          <w:p w14:paraId="63889F2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Radno iskustvo</w:t>
            </w:r>
          </w:p>
        </w:tc>
      </w:tr>
      <w:tr w:rsidR="00994902" w:rsidRPr="00994902" w14:paraId="7922628F" w14:textId="77777777" w:rsidTr="00994902">
        <w:trPr>
          <w:cantSplit/>
          <w:trHeight w:val="3725"/>
          <w:jc w:val="center"/>
        </w:trPr>
        <w:tc>
          <w:tcPr>
            <w:tcW w:w="1682" w:type="dxa"/>
            <w:vMerge/>
            <w:tcBorders>
              <w:bottom w:val="double" w:sz="4" w:space="0" w:color="000000"/>
            </w:tcBorders>
            <w:shd w:val="clear" w:color="auto" w:fill="D9D9D9"/>
          </w:tcPr>
          <w:p w14:paraId="3D1C024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77" w:type="dxa"/>
            <w:vMerge/>
            <w:tcBorders>
              <w:bottom w:val="double" w:sz="4" w:space="0" w:color="000000"/>
            </w:tcBorders>
            <w:shd w:val="clear" w:color="auto" w:fill="D9D9D9"/>
          </w:tcPr>
          <w:p w14:paraId="768FE17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58" w:type="dxa"/>
            <w:vMerge/>
            <w:tcBorders>
              <w:bottom w:val="double" w:sz="4" w:space="0" w:color="000000"/>
            </w:tcBorders>
            <w:shd w:val="clear" w:color="auto" w:fill="D9D9D9"/>
          </w:tcPr>
          <w:p w14:paraId="08C9684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2" w:type="dxa"/>
            <w:tcBorders>
              <w:bottom w:val="double" w:sz="4" w:space="0" w:color="000000"/>
            </w:tcBorders>
            <w:shd w:val="clear" w:color="auto" w:fill="D9D9D9"/>
            <w:textDirection w:val="btLr"/>
          </w:tcPr>
          <w:p w14:paraId="31B126CF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OŠ</w:t>
            </w:r>
          </w:p>
        </w:tc>
        <w:tc>
          <w:tcPr>
            <w:tcW w:w="402" w:type="dxa"/>
            <w:tcBorders>
              <w:bottom w:val="double" w:sz="4" w:space="0" w:color="000000"/>
            </w:tcBorders>
            <w:shd w:val="clear" w:color="auto" w:fill="D9D9D9"/>
            <w:textDirection w:val="btLr"/>
          </w:tcPr>
          <w:p w14:paraId="742A989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SSS III</w:t>
            </w:r>
          </w:p>
        </w:tc>
        <w:tc>
          <w:tcPr>
            <w:tcW w:w="402" w:type="dxa"/>
            <w:tcBorders>
              <w:bottom w:val="double" w:sz="4" w:space="0" w:color="000000"/>
            </w:tcBorders>
            <w:shd w:val="clear" w:color="auto" w:fill="D9D9D9"/>
            <w:textDirection w:val="btLr"/>
            <w:vAlign w:val="center"/>
          </w:tcPr>
          <w:p w14:paraId="212C6D9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SSS IV</w:t>
            </w:r>
          </w:p>
        </w:tc>
        <w:tc>
          <w:tcPr>
            <w:tcW w:w="402" w:type="dxa"/>
            <w:tcBorders>
              <w:bottom w:val="double" w:sz="4" w:space="0" w:color="000000"/>
            </w:tcBorders>
            <w:shd w:val="clear" w:color="auto" w:fill="D9D9D9"/>
            <w:textDirection w:val="btLr"/>
          </w:tcPr>
          <w:p w14:paraId="4075DFA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VKV  V</w:t>
            </w:r>
          </w:p>
        </w:tc>
        <w:tc>
          <w:tcPr>
            <w:tcW w:w="402" w:type="dxa"/>
            <w:tcBorders>
              <w:bottom w:val="double" w:sz="4" w:space="0" w:color="000000"/>
            </w:tcBorders>
            <w:shd w:val="clear" w:color="auto" w:fill="D9D9D9"/>
            <w:textDirection w:val="btLr"/>
            <w:vAlign w:val="center"/>
          </w:tcPr>
          <w:p w14:paraId="0511C55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VŠS VI</w:t>
            </w:r>
          </w:p>
        </w:tc>
        <w:tc>
          <w:tcPr>
            <w:tcW w:w="408" w:type="dxa"/>
            <w:tcBorders>
              <w:bottom w:val="double" w:sz="4" w:space="0" w:color="000000"/>
            </w:tcBorders>
            <w:shd w:val="clear" w:color="auto" w:fill="D9D9D9"/>
            <w:textDirection w:val="btLr"/>
          </w:tcPr>
          <w:p w14:paraId="15CB580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I ciklus 180 ECTS bodova I ciklus 240 ECTS bodova</w:t>
            </w:r>
          </w:p>
        </w:tc>
        <w:tc>
          <w:tcPr>
            <w:tcW w:w="396" w:type="dxa"/>
            <w:tcBorders>
              <w:bottom w:val="double" w:sz="4" w:space="0" w:color="000000"/>
            </w:tcBorders>
            <w:shd w:val="clear" w:color="auto" w:fill="D9D9D9"/>
            <w:textDirection w:val="btLr"/>
          </w:tcPr>
          <w:p w14:paraId="34FC760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I ciklus 240 ECTS bodova</w:t>
            </w:r>
          </w:p>
        </w:tc>
        <w:tc>
          <w:tcPr>
            <w:tcW w:w="402" w:type="dxa"/>
            <w:tcBorders>
              <w:bottom w:val="double" w:sz="4" w:space="0" w:color="000000"/>
            </w:tcBorders>
            <w:shd w:val="clear" w:color="auto" w:fill="D9D9D9"/>
            <w:textDirection w:val="btLr"/>
          </w:tcPr>
          <w:p w14:paraId="5447FB6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VSS VII</w:t>
            </w:r>
          </w:p>
        </w:tc>
        <w:tc>
          <w:tcPr>
            <w:tcW w:w="402" w:type="dxa"/>
            <w:tcBorders>
              <w:bottom w:val="double" w:sz="4" w:space="0" w:color="000000"/>
            </w:tcBorders>
            <w:shd w:val="clear" w:color="auto" w:fill="D9D9D9"/>
            <w:textDirection w:val="btLr"/>
          </w:tcPr>
          <w:p w14:paraId="6885502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II ciklus 300 ECTS magistar struke</w:t>
            </w:r>
          </w:p>
        </w:tc>
        <w:tc>
          <w:tcPr>
            <w:tcW w:w="402" w:type="dxa"/>
            <w:tcBorders>
              <w:bottom w:val="double" w:sz="4" w:space="0" w:color="000000"/>
            </w:tcBorders>
            <w:shd w:val="clear" w:color="auto" w:fill="D9D9D9"/>
            <w:textDirection w:val="btLr"/>
            <w:vAlign w:val="center"/>
          </w:tcPr>
          <w:p w14:paraId="5D5FB90F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Magistar nauka</w:t>
            </w:r>
          </w:p>
        </w:tc>
        <w:tc>
          <w:tcPr>
            <w:tcW w:w="401" w:type="dxa"/>
            <w:tcBorders>
              <w:bottom w:val="double" w:sz="4" w:space="0" w:color="000000"/>
            </w:tcBorders>
            <w:shd w:val="clear" w:color="auto" w:fill="D9D9D9"/>
            <w:textDirection w:val="btLr"/>
            <w:vAlign w:val="center"/>
          </w:tcPr>
          <w:p w14:paraId="3C4B61B2" w14:textId="77777777" w:rsidR="00994902" w:rsidRPr="00994902" w:rsidRDefault="00994902" w:rsidP="009949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Doktor nauka</w:t>
            </w:r>
          </w:p>
          <w:p w14:paraId="32EFBD0F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1" w:type="dxa"/>
            <w:tcBorders>
              <w:bottom w:val="double" w:sz="4" w:space="0" w:color="000000"/>
            </w:tcBorders>
            <w:shd w:val="clear" w:color="auto" w:fill="D9D9D9"/>
            <w:textDirection w:val="btLr"/>
            <w:vAlign w:val="center"/>
          </w:tcPr>
          <w:p w14:paraId="3234C8A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Pripravnik</w:t>
            </w:r>
          </w:p>
        </w:tc>
        <w:tc>
          <w:tcPr>
            <w:tcW w:w="401" w:type="dxa"/>
            <w:tcBorders>
              <w:bottom w:val="double" w:sz="4" w:space="0" w:color="000000"/>
            </w:tcBorders>
            <w:shd w:val="clear" w:color="auto" w:fill="D9D9D9"/>
            <w:textDirection w:val="btLr"/>
            <w:vAlign w:val="center"/>
          </w:tcPr>
          <w:p w14:paraId="2E02B79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do 10 godina</w:t>
            </w:r>
          </w:p>
        </w:tc>
        <w:tc>
          <w:tcPr>
            <w:tcW w:w="534" w:type="dxa"/>
            <w:tcBorders>
              <w:bottom w:val="double" w:sz="4" w:space="0" w:color="000000"/>
            </w:tcBorders>
            <w:shd w:val="clear" w:color="auto" w:fill="D9D9D9"/>
            <w:textDirection w:val="btLr"/>
            <w:vAlign w:val="center"/>
          </w:tcPr>
          <w:p w14:paraId="3948E3AF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10 – 20 godina</w:t>
            </w:r>
          </w:p>
        </w:tc>
        <w:tc>
          <w:tcPr>
            <w:tcW w:w="425" w:type="dxa"/>
            <w:tcBorders>
              <w:bottom w:val="double" w:sz="4" w:space="0" w:color="000000"/>
            </w:tcBorders>
            <w:shd w:val="clear" w:color="auto" w:fill="D9D9D9"/>
            <w:textDirection w:val="btLr"/>
            <w:vAlign w:val="center"/>
          </w:tcPr>
          <w:p w14:paraId="3C537848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20 – 30 godina</w:t>
            </w:r>
          </w:p>
        </w:tc>
        <w:tc>
          <w:tcPr>
            <w:tcW w:w="548" w:type="dxa"/>
            <w:tcBorders>
              <w:bottom w:val="double" w:sz="4" w:space="0" w:color="000000"/>
            </w:tcBorders>
            <w:shd w:val="clear" w:color="auto" w:fill="D9D9D9"/>
            <w:textDirection w:val="btLr"/>
            <w:vAlign w:val="center"/>
          </w:tcPr>
          <w:p w14:paraId="693A357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preko 30 godina</w:t>
            </w:r>
          </w:p>
        </w:tc>
      </w:tr>
      <w:tr w:rsidR="00994902" w:rsidRPr="00994902" w14:paraId="265C54CA" w14:textId="77777777" w:rsidTr="00A50E26">
        <w:trPr>
          <w:cantSplit/>
          <w:trHeight w:val="41"/>
          <w:jc w:val="center"/>
        </w:trPr>
        <w:tc>
          <w:tcPr>
            <w:tcW w:w="1682" w:type="dxa"/>
            <w:tcBorders>
              <w:top w:val="double" w:sz="4" w:space="0" w:color="000000"/>
            </w:tcBorders>
            <w:vAlign w:val="center"/>
          </w:tcPr>
          <w:p w14:paraId="372BEE9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8"/>
                <w:lang w:val="bs-Latn-BA" w:eastAsia="zh-CN"/>
                <w14:ligatures w14:val="none"/>
              </w:rPr>
              <w:t>Rukovalac nastavnom tehnikom i EMIS odgovorna osoba</w:t>
            </w:r>
          </w:p>
        </w:tc>
        <w:tc>
          <w:tcPr>
            <w:tcW w:w="477" w:type="dxa"/>
            <w:tcBorders>
              <w:top w:val="double" w:sz="4" w:space="0" w:color="000000"/>
            </w:tcBorders>
            <w:vAlign w:val="center"/>
          </w:tcPr>
          <w:p w14:paraId="2B6D5E1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58" w:type="dxa"/>
            <w:tcBorders>
              <w:top w:val="double" w:sz="4" w:space="0" w:color="000000"/>
            </w:tcBorders>
            <w:vAlign w:val="center"/>
          </w:tcPr>
          <w:p w14:paraId="1DBF718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2" w:type="dxa"/>
            <w:tcBorders>
              <w:top w:val="double" w:sz="4" w:space="0" w:color="000000"/>
            </w:tcBorders>
          </w:tcPr>
          <w:p w14:paraId="5472DB0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2" w:type="dxa"/>
            <w:tcBorders>
              <w:top w:val="double" w:sz="4" w:space="0" w:color="000000"/>
            </w:tcBorders>
          </w:tcPr>
          <w:p w14:paraId="5548671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2" w:type="dxa"/>
            <w:tcBorders>
              <w:top w:val="double" w:sz="4" w:space="0" w:color="000000"/>
            </w:tcBorders>
            <w:vAlign w:val="center"/>
          </w:tcPr>
          <w:p w14:paraId="55A8B4C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2" w:type="dxa"/>
            <w:tcBorders>
              <w:top w:val="double" w:sz="4" w:space="0" w:color="000000"/>
            </w:tcBorders>
          </w:tcPr>
          <w:p w14:paraId="442B153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2" w:type="dxa"/>
            <w:tcBorders>
              <w:top w:val="double" w:sz="4" w:space="0" w:color="000000"/>
            </w:tcBorders>
            <w:vAlign w:val="center"/>
          </w:tcPr>
          <w:p w14:paraId="43D90B23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8" w:type="dxa"/>
            <w:tcBorders>
              <w:top w:val="double" w:sz="4" w:space="0" w:color="000000"/>
            </w:tcBorders>
          </w:tcPr>
          <w:p w14:paraId="788D0DB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96" w:type="dxa"/>
            <w:tcBorders>
              <w:top w:val="double" w:sz="4" w:space="0" w:color="000000"/>
            </w:tcBorders>
          </w:tcPr>
          <w:p w14:paraId="5654E533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2" w:type="dxa"/>
            <w:tcBorders>
              <w:top w:val="double" w:sz="4" w:space="0" w:color="000000"/>
            </w:tcBorders>
          </w:tcPr>
          <w:p w14:paraId="11E9B1C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2" w:type="dxa"/>
            <w:tcBorders>
              <w:top w:val="double" w:sz="4" w:space="0" w:color="000000"/>
            </w:tcBorders>
          </w:tcPr>
          <w:p w14:paraId="4D5576A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2" w:type="dxa"/>
            <w:tcBorders>
              <w:top w:val="double" w:sz="4" w:space="0" w:color="000000"/>
            </w:tcBorders>
            <w:vAlign w:val="center"/>
          </w:tcPr>
          <w:p w14:paraId="62B6E02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1" w:type="dxa"/>
            <w:tcBorders>
              <w:top w:val="double" w:sz="4" w:space="0" w:color="000000"/>
            </w:tcBorders>
            <w:vAlign w:val="center"/>
          </w:tcPr>
          <w:p w14:paraId="1CC31EE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1" w:type="dxa"/>
            <w:tcBorders>
              <w:top w:val="double" w:sz="4" w:space="0" w:color="000000"/>
            </w:tcBorders>
            <w:vAlign w:val="center"/>
          </w:tcPr>
          <w:p w14:paraId="0486384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1" w:type="dxa"/>
            <w:tcBorders>
              <w:top w:val="double" w:sz="4" w:space="0" w:color="000000"/>
            </w:tcBorders>
            <w:vAlign w:val="center"/>
          </w:tcPr>
          <w:p w14:paraId="2C28B40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534" w:type="dxa"/>
            <w:tcBorders>
              <w:top w:val="double" w:sz="4" w:space="0" w:color="000000"/>
            </w:tcBorders>
            <w:vAlign w:val="center"/>
          </w:tcPr>
          <w:p w14:paraId="308F8D5F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25" w:type="dxa"/>
            <w:tcBorders>
              <w:top w:val="double" w:sz="4" w:space="0" w:color="000000"/>
            </w:tcBorders>
            <w:vAlign w:val="center"/>
          </w:tcPr>
          <w:p w14:paraId="0E2F2FA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548" w:type="dxa"/>
            <w:tcBorders>
              <w:top w:val="double" w:sz="4" w:space="0" w:color="000000"/>
            </w:tcBorders>
            <w:vAlign w:val="center"/>
          </w:tcPr>
          <w:p w14:paraId="4344181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</w:tr>
      <w:tr w:rsidR="00994902" w:rsidRPr="00994902" w14:paraId="5B209AA3" w14:textId="77777777" w:rsidTr="00A50E26">
        <w:trPr>
          <w:cantSplit/>
          <w:trHeight w:val="41"/>
          <w:jc w:val="center"/>
        </w:trPr>
        <w:tc>
          <w:tcPr>
            <w:tcW w:w="1682" w:type="dxa"/>
            <w:vAlign w:val="center"/>
          </w:tcPr>
          <w:p w14:paraId="3F2D929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Domar </w:t>
            </w:r>
          </w:p>
        </w:tc>
        <w:tc>
          <w:tcPr>
            <w:tcW w:w="477" w:type="dxa"/>
            <w:vAlign w:val="center"/>
          </w:tcPr>
          <w:p w14:paraId="525D701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58" w:type="dxa"/>
            <w:vAlign w:val="center"/>
          </w:tcPr>
          <w:p w14:paraId="65A1F5E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02" w:type="dxa"/>
          </w:tcPr>
          <w:p w14:paraId="116366B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2D67BB5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7F89E78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6884A68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02" w:type="dxa"/>
            <w:vAlign w:val="center"/>
          </w:tcPr>
          <w:p w14:paraId="43F5333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8" w:type="dxa"/>
          </w:tcPr>
          <w:p w14:paraId="30BB1C0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396" w:type="dxa"/>
          </w:tcPr>
          <w:p w14:paraId="152EF7D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45E7790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5C1BE88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35B43FB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1" w:type="dxa"/>
            <w:vAlign w:val="center"/>
          </w:tcPr>
          <w:p w14:paraId="5EFDEE1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1" w:type="dxa"/>
            <w:vAlign w:val="center"/>
          </w:tcPr>
          <w:p w14:paraId="4EA36CD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1" w:type="dxa"/>
            <w:vAlign w:val="center"/>
          </w:tcPr>
          <w:p w14:paraId="6E93BD23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34" w:type="dxa"/>
            <w:vAlign w:val="center"/>
          </w:tcPr>
          <w:p w14:paraId="34CBCEA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09C43FC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48" w:type="dxa"/>
            <w:vAlign w:val="center"/>
          </w:tcPr>
          <w:p w14:paraId="48CF7DF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</w:tr>
      <w:tr w:rsidR="00994902" w:rsidRPr="00994902" w14:paraId="06ACBAD1" w14:textId="77777777" w:rsidTr="00A50E26">
        <w:trPr>
          <w:cantSplit/>
          <w:trHeight w:val="41"/>
          <w:jc w:val="center"/>
        </w:trPr>
        <w:tc>
          <w:tcPr>
            <w:tcW w:w="1682" w:type="dxa"/>
            <w:vAlign w:val="center"/>
          </w:tcPr>
          <w:p w14:paraId="0CD94F9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Ložač </w:t>
            </w:r>
          </w:p>
        </w:tc>
        <w:tc>
          <w:tcPr>
            <w:tcW w:w="477" w:type="dxa"/>
            <w:vAlign w:val="center"/>
          </w:tcPr>
          <w:p w14:paraId="07CFD8D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58" w:type="dxa"/>
            <w:vAlign w:val="center"/>
          </w:tcPr>
          <w:p w14:paraId="4BBE2FF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5A4295E8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477DBF3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3E1CB9C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6F10E91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76CB7F68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8" w:type="dxa"/>
          </w:tcPr>
          <w:p w14:paraId="77E3A77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396" w:type="dxa"/>
          </w:tcPr>
          <w:p w14:paraId="739BCB8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3ADCEC4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4860B2E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40BC760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1" w:type="dxa"/>
            <w:vAlign w:val="center"/>
          </w:tcPr>
          <w:p w14:paraId="1909AFA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1" w:type="dxa"/>
            <w:vAlign w:val="center"/>
          </w:tcPr>
          <w:p w14:paraId="23A49F3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1" w:type="dxa"/>
            <w:vAlign w:val="center"/>
          </w:tcPr>
          <w:p w14:paraId="7D7BE87F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34" w:type="dxa"/>
            <w:vAlign w:val="center"/>
          </w:tcPr>
          <w:p w14:paraId="15935E3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5191B35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48" w:type="dxa"/>
            <w:vAlign w:val="center"/>
          </w:tcPr>
          <w:p w14:paraId="5D9A61F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994902" w:rsidRPr="00994902" w14:paraId="252FEAD8" w14:textId="77777777" w:rsidTr="00A50E26">
        <w:trPr>
          <w:cantSplit/>
          <w:trHeight w:val="41"/>
          <w:jc w:val="center"/>
        </w:trPr>
        <w:tc>
          <w:tcPr>
            <w:tcW w:w="1682" w:type="dxa"/>
            <w:vAlign w:val="center"/>
          </w:tcPr>
          <w:p w14:paraId="2B8789F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Noćni čuvar</w:t>
            </w:r>
          </w:p>
        </w:tc>
        <w:tc>
          <w:tcPr>
            <w:tcW w:w="477" w:type="dxa"/>
            <w:vAlign w:val="center"/>
          </w:tcPr>
          <w:p w14:paraId="09C5933E" w14:textId="676F81AF" w:rsidR="00994902" w:rsidRPr="00994902" w:rsidRDefault="00682BC6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58" w:type="dxa"/>
            <w:vAlign w:val="center"/>
          </w:tcPr>
          <w:p w14:paraId="7BAE6D5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02" w:type="dxa"/>
          </w:tcPr>
          <w:p w14:paraId="6DA4945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5DDAC3D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2C96DB0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02" w:type="dxa"/>
          </w:tcPr>
          <w:p w14:paraId="325E6F6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6BE532B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8" w:type="dxa"/>
          </w:tcPr>
          <w:p w14:paraId="52D75DF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396" w:type="dxa"/>
          </w:tcPr>
          <w:p w14:paraId="2B3C8B4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4CB8AFC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643C8F4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025282A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1" w:type="dxa"/>
            <w:vAlign w:val="center"/>
          </w:tcPr>
          <w:p w14:paraId="326ACF9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1" w:type="dxa"/>
            <w:vAlign w:val="center"/>
          </w:tcPr>
          <w:p w14:paraId="46AA403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1" w:type="dxa"/>
            <w:vAlign w:val="center"/>
          </w:tcPr>
          <w:p w14:paraId="0C6ECB4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34" w:type="dxa"/>
            <w:vAlign w:val="center"/>
          </w:tcPr>
          <w:p w14:paraId="11797DA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7CD6F44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548" w:type="dxa"/>
            <w:vAlign w:val="center"/>
          </w:tcPr>
          <w:p w14:paraId="5D65CB2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994902" w:rsidRPr="00994902" w14:paraId="0F1AEB30" w14:textId="77777777" w:rsidTr="00A50E26">
        <w:trPr>
          <w:cantSplit/>
          <w:trHeight w:val="41"/>
          <w:jc w:val="center"/>
        </w:trPr>
        <w:tc>
          <w:tcPr>
            <w:tcW w:w="1682" w:type="dxa"/>
            <w:vAlign w:val="center"/>
          </w:tcPr>
          <w:p w14:paraId="3A51191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Dnevni čuvar</w:t>
            </w:r>
          </w:p>
        </w:tc>
        <w:tc>
          <w:tcPr>
            <w:tcW w:w="477" w:type="dxa"/>
            <w:vAlign w:val="center"/>
          </w:tcPr>
          <w:p w14:paraId="543D53A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58" w:type="dxa"/>
            <w:vAlign w:val="center"/>
          </w:tcPr>
          <w:p w14:paraId="4FBF6A5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7D5F4D5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4C2601B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691D2C9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1F44658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1DF819F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8" w:type="dxa"/>
          </w:tcPr>
          <w:p w14:paraId="52086FA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396" w:type="dxa"/>
          </w:tcPr>
          <w:p w14:paraId="28B0DEA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245A2C8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326AB638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42DD5C4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1" w:type="dxa"/>
            <w:vAlign w:val="center"/>
          </w:tcPr>
          <w:p w14:paraId="4129289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1" w:type="dxa"/>
            <w:vAlign w:val="center"/>
          </w:tcPr>
          <w:p w14:paraId="63080AA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1" w:type="dxa"/>
            <w:vAlign w:val="center"/>
          </w:tcPr>
          <w:p w14:paraId="468E10B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34" w:type="dxa"/>
            <w:vAlign w:val="center"/>
          </w:tcPr>
          <w:p w14:paraId="5324517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3355136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48" w:type="dxa"/>
            <w:vAlign w:val="center"/>
          </w:tcPr>
          <w:p w14:paraId="61D6F8F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994902" w:rsidRPr="00994902" w14:paraId="11AEA41A" w14:textId="77777777" w:rsidTr="00A50E26">
        <w:trPr>
          <w:cantSplit/>
          <w:trHeight w:val="41"/>
          <w:jc w:val="center"/>
        </w:trPr>
        <w:tc>
          <w:tcPr>
            <w:tcW w:w="1682" w:type="dxa"/>
            <w:vAlign w:val="center"/>
          </w:tcPr>
          <w:p w14:paraId="16BD4BC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Spremačica </w:t>
            </w:r>
          </w:p>
        </w:tc>
        <w:tc>
          <w:tcPr>
            <w:tcW w:w="477" w:type="dxa"/>
            <w:vAlign w:val="center"/>
          </w:tcPr>
          <w:p w14:paraId="77110C1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3</w:t>
            </w:r>
          </w:p>
        </w:tc>
        <w:tc>
          <w:tcPr>
            <w:tcW w:w="458" w:type="dxa"/>
            <w:vAlign w:val="center"/>
          </w:tcPr>
          <w:p w14:paraId="640A101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3</w:t>
            </w:r>
          </w:p>
        </w:tc>
        <w:tc>
          <w:tcPr>
            <w:tcW w:w="402" w:type="dxa"/>
          </w:tcPr>
          <w:p w14:paraId="7119449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02" w:type="dxa"/>
          </w:tcPr>
          <w:p w14:paraId="7169FC38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09FDF1C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2</w:t>
            </w:r>
          </w:p>
        </w:tc>
        <w:tc>
          <w:tcPr>
            <w:tcW w:w="402" w:type="dxa"/>
          </w:tcPr>
          <w:p w14:paraId="6E2FFA8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41AB44E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8" w:type="dxa"/>
          </w:tcPr>
          <w:p w14:paraId="627FBB9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396" w:type="dxa"/>
          </w:tcPr>
          <w:p w14:paraId="594D8AD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0ED4504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02182BB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74515A8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1" w:type="dxa"/>
            <w:vAlign w:val="center"/>
          </w:tcPr>
          <w:p w14:paraId="700BBBF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1" w:type="dxa"/>
            <w:vAlign w:val="center"/>
          </w:tcPr>
          <w:p w14:paraId="0D372DD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1" w:type="dxa"/>
            <w:vAlign w:val="center"/>
          </w:tcPr>
          <w:p w14:paraId="18E5E6E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34" w:type="dxa"/>
            <w:vAlign w:val="center"/>
          </w:tcPr>
          <w:p w14:paraId="46D8BB7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2</w:t>
            </w:r>
          </w:p>
        </w:tc>
        <w:tc>
          <w:tcPr>
            <w:tcW w:w="425" w:type="dxa"/>
            <w:vAlign w:val="center"/>
          </w:tcPr>
          <w:p w14:paraId="039C5B8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48" w:type="dxa"/>
            <w:vAlign w:val="center"/>
          </w:tcPr>
          <w:p w14:paraId="20705D0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</w:tr>
      <w:tr w:rsidR="00994902" w:rsidRPr="00994902" w14:paraId="52F92841" w14:textId="77777777" w:rsidTr="00A50E26">
        <w:trPr>
          <w:cantSplit/>
          <w:trHeight w:val="41"/>
          <w:jc w:val="center"/>
        </w:trPr>
        <w:tc>
          <w:tcPr>
            <w:tcW w:w="1682" w:type="dxa"/>
            <w:vAlign w:val="center"/>
          </w:tcPr>
          <w:p w14:paraId="73DA2DE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Servirka ili kuhar</w:t>
            </w:r>
          </w:p>
        </w:tc>
        <w:tc>
          <w:tcPr>
            <w:tcW w:w="477" w:type="dxa"/>
            <w:vAlign w:val="center"/>
          </w:tcPr>
          <w:p w14:paraId="141F89B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58" w:type="dxa"/>
            <w:vAlign w:val="center"/>
          </w:tcPr>
          <w:p w14:paraId="18F36ED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4DEF6EB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7577490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7C3A917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6DEBC4A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08E4BBC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8" w:type="dxa"/>
          </w:tcPr>
          <w:p w14:paraId="4A03705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396" w:type="dxa"/>
          </w:tcPr>
          <w:p w14:paraId="00F8BCC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616EE09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75AB6AA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4C26A35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1" w:type="dxa"/>
            <w:vAlign w:val="center"/>
          </w:tcPr>
          <w:p w14:paraId="015610D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1" w:type="dxa"/>
            <w:vAlign w:val="center"/>
          </w:tcPr>
          <w:p w14:paraId="5DCFAFD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1" w:type="dxa"/>
            <w:vAlign w:val="center"/>
          </w:tcPr>
          <w:p w14:paraId="039A82E3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34" w:type="dxa"/>
            <w:vAlign w:val="center"/>
          </w:tcPr>
          <w:p w14:paraId="599BF5F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4F38B53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48" w:type="dxa"/>
            <w:vAlign w:val="center"/>
          </w:tcPr>
          <w:p w14:paraId="4D8DC63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994902" w:rsidRPr="00994902" w14:paraId="1FE591D9" w14:textId="77777777" w:rsidTr="00A50E26">
        <w:trPr>
          <w:cantSplit/>
          <w:trHeight w:val="41"/>
          <w:jc w:val="center"/>
        </w:trPr>
        <w:tc>
          <w:tcPr>
            <w:tcW w:w="1682" w:type="dxa"/>
            <w:vAlign w:val="center"/>
          </w:tcPr>
          <w:p w14:paraId="3B8A396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2"/>
                <w:szCs w:val="18"/>
                <w:lang w:val="bs-Latn-BA" w:eastAsia="zh-CN"/>
                <w14:ligatures w14:val="none"/>
              </w:rPr>
              <w:t>Domar/ložač/dnevni čuvar</w:t>
            </w:r>
          </w:p>
        </w:tc>
        <w:tc>
          <w:tcPr>
            <w:tcW w:w="477" w:type="dxa"/>
            <w:vAlign w:val="center"/>
          </w:tcPr>
          <w:p w14:paraId="40C80A1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58" w:type="dxa"/>
            <w:vAlign w:val="center"/>
          </w:tcPr>
          <w:p w14:paraId="5537011F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3A32DF0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4CA2BE13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1A62B10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572E1004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1D29455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8" w:type="dxa"/>
          </w:tcPr>
          <w:p w14:paraId="5355026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396" w:type="dxa"/>
          </w:tcPr>
          <w:p w14:paraId="7F4AECCE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786B998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</w:tcPr>
          <w:p w14:paraId="52EE22F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vAlign w:val="center"/>
          </w:tcPr>
          <w:p w14:paraId="14C043D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1" w:type="dxa"/>
            <w:vAlign w:val="center"/>
          </w:tcPr>
          <w:p w14:paraId="2EF8188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1" w:type="dxa"/>
            <w:vAlign w:val="center"/>
          </w:tcPr>
          <w:p w14:paraId="7ED0CE9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1" w:type="dxa"/>
            <w:vAlign w:val="center"/>
          </w:tcPr>
          <w:p w14:paraId="2B91C2B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34" w:type="dxa"/>
            <w:vAlign w:val="center"/>
          </w:tcPr>
          <w:p w14:paraId="11E7636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25" w:type="dxa"/>
            <w:vAlign w:val="center"/>
          </w:tcPr>
          <w:p w14:paraId="74DD7BD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48" w:type="dxa"/>
            <w:vAlign w:val="center"/>
          </w:tcPr>
          <w:p w14:paraId="6FE42ED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994902" w:rsidRPr="00994902" w14:paraId="32C089FC" w14:textId="77777777" w:rsidTr="00A50E26">
        <w:trPr>
          <w:cantSplit/>
          <w:trHeight w:val="41"/>
          <w:jc w:val="center"/>
        </w:trPr>
        <w:tc>
          <w:tcPr>
            <w:tcW w:w="1682" w:type="dxa"/>
            <w:vAlign w:val="center"/>
          </w:tcPr>
          <w:p w14:paraId="4518FE0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...</w:t>
            </w:r>
          </w:p>
        </w:tc>
        <w:tc>
          <w:tcPr>
            <w:tcW w:w="477" w:type="dxa"/>
            <w:vAlign w:val="center"/>
          </w:tcPr>
          <w:p w14:paraId="6AD66EB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58" w:type="dxa"/>
            <w:vAlign w:val="center"/>
          </w:tcPr>
          <w:p w14:paraId="3F616AD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2" w:type="dxa"/>
          </w:tcPr>
          <w:p w14:paraId="174BD12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2" w:type="dxa"/>
          </w:tcPr>
          <w:p w14:paraId="52A2CCD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2" w:type="dxa"/>
            <w:vAlign w:val="center"/>
          </w:tcPr>
          <w:p w14:paraId="4A98EC28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2" w:type="dxa"/>
          </w:tcPr>
          <w:p w14:paraId="67A8A02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2" w:type="dxa"/>
            <w:vAlign w:val="center"/>
          </w:tcPr>
          <w:p w14:paraId="4B141DE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8" w:type="dxa"/>
          </w:tcPr>
          <w:p w14:paraId="5DCB1F4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96" w:type="dxa"/>
          </w:tcPr>
          <w:p w14:paraId="547C894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2" w:type="dxa"/>
          </w:tcPr>
          <w:p w14:paraId="48ABBE3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2" w:type="dxa"/>
          </w:tcPr>
          <w:p w14:paraId="7FAC1D43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2" w:type="dxa"/>
            <w:vAlign w:val="center"/>
          </w:tcPr>
          <w:p w14:paraId="08EB8DC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1" w:type="dxa"/>
            <w:vAlign w:val="center"/>
          </w:tcPr>
          <w:p w14:paraId="4FAAB74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1" w:type="dxa"/>
            <w:vAlign w:val="center"/>
          </w:tcPr>
          <w:p w14:paraId="6345EA2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01" w:type="dxa"/>
            <w:vAlign w:val="center"/>
          </w:tcPr>
          <w:p w14:paraId="0C35697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534" w:type="dxa"/>
            <w:vAlign w:val="center"/>
          </w:tcPr>
          <w:p w14:paraId="781C892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25" w:type="dxa"/>
            <w:vAlign w:val="center"/>
          </w:tcPr>
          <w:p w14:paraId="79C72FA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548" w:type="dxa"/>
            <w:vAlign w:val="center"/>
          </w:tcPr>
          <w:p w14:paraId="697B1AD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</w:tr>
      <w:tr w:rsidR="00994902" w:rsidRPr="00994902" w14:paraId="7437173F" w14:textId="77777777" w:rsidTr="00994902">
        <w:trPr>
          <w:cantSplit/>
          <w:trHeight w:val="67"/>
          <w:jc w:val="center"/>
        </w:trPr>
        <w:tc>
          <w:tcPr>
            <w:tcW w:w="1682" w:type="dxa"/>
            <w:shd w:val="clear" w:color="auto" w:fill="D9D9D9"/>
            <w:vAlign w:val="center"/>
          </w:tcPr>
          <w:p w14:paraId="1F7A5C05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UKUPNO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3428ECA1" w14:textId="0F625EBC" w:rsidR="00994902" w:rsidRPr="00994902" w:rsidRDefault="00682BC6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5</w:t>
            </w:r>
          </w:p>
        </w:tc>
        <w:tc>
          <w:tcPr>
            <w:tcW w:w="458" w:type="dxa"/>
            <w:shd w:val="clear" w:color="auto" w:fill="D9D9D9"/>
            <w:vAlign w:val="center"/>
          </w:tcPr>
          <w:p w14:paraId="210ABAE6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5</w:t>
            </w:r>
          </w:p>
        </w:tc>
        <w:tc>
          <w:tcPr>
            <w:tcW w:w="402" w:type="dxa"/>
            <w:shd w:val="clear" w:color="auto" w:fill="D9D9D9"/>
          </w:tcPr>
          <w:p w14:paraId="33B0DE4D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02" w:type="dxa"/>
            <w:shd w:val="clear" w:color="auto" w:fill="D9D9D9"/>
          </w:tcPr>
          <w:p w14:paraId="234CF42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shd w:val="clear" w:color="auto" w:fill="D9D9D9"/>
            <w:vAlign w:val="center"/>
          </w:tcPr>
          <w:p w14:paraId="5A3F879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3</w:t>
            </w:r>
          </w:p>
        </w:tc>
        <w:tc>
          <w:tcPr>
            <w:tcW w:w="402" w:type="dxa"/>
            <w:shd w:val="clear" w:color="auto" w:fill="D9D9D9"/>
          </w:tcPr>
          <w:p w14:paraId="524246C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402" w:type="dxa"/>
            <w:shd w:val="clear" w:color="auto" w:fill="D9D9D9"/>
            <w:vAlign w:val="center"/>
          </w:tcPr>
          <w:p w14:paraId="53A2621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8" w:type="dxa"/>
            <w:shd w:val="clear" w:color="auto" w:fill="D9D9D9"/>
          </w:tcPr>
          <w:p w14:paraId="1798DFE0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396" w:type="dxa"/>
            <w:shd w:val="clear" w:color="auto" w:fill="D9D9D9"/>
          </w:tcPr>
          <w:p w14:paraId="5ED1429B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shd w:val="clear" w:color="auto" w:fill="D9D9D9"/>
          </w:tcPr>
          <w:p w14:paraId="1CF510EC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shd w:val="clear" w:color="auto" w:fill="D9D9D9"/>
          </w:tcPr>
          <w:p w14:paraId="0096F4B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2" w:type="dxa"/>
            <w:shd w:val="clear" w:color="auto" w:fill="D9D9D9"/>
            <w:vAlign w:val="center"/>
          </w:tcPr>
          <w:p w14:paraId="3A3604AA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1" w:type="dxa"/>
            <w:shd w:val="clear" w:color="auto" w:fill="D9D9D9"/>
            <w:vAlign w:val="center"/>
          </w:tcPr>
          <w:p w14:paraId="455DC9D9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1" w:type="dxa"/>
            <w:shd w:val="clear" w:color="auto" w:fill="D9D9D9"/>
            <w:vAlign w:val="center"/>
          </w:tcPr>
          <w:p w14:paraId="3A1551D7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401" w:type="dxa"/>
            <w:shd w:val="clear" w:color="auto" w:fill="D9D9D9"/>
            <w:vAlign w:val="center"/>
          </w:tcPr>
          <w:p w14:paraId="5EF16DEF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534" w:type="dxa"/>
            <w:shd w:val="clear" w:color="auto" w:fill="D9D9D9"/>
            <w:vAlign w:val="center"/>
          </w:tcPr>
          <w:p w14:paraId="6F1358F1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5447FDB3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548" w:type="dxa"/>
            <w:shd w:val="clear" w:color="auto" w:fill="D9D9D9"/>
            <w:vAlign w:val="center"/>
          </w:tcPr>
          <w:p w14:paraId="68DCA872" w14:textId="77777777" w:rsidR="00994902" w:rsidRPr="00994902" w:rsidRDefault="00994902" w:rsidP="00994902">
            <w:pPr>
              <w:tabs>
                <w:tab w:val="left" w:pos="173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99490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2</w:t>
            </w:r>
          </w:p>
        </w:tc>
      </w:tr>
    </w:tbl>
    <w:p w14:paraId="6C95D27B" w14:textId="77777777" w:rsidR="00994902" w:rsidRDefault="00994902" w:rsidP="00994902">
      <w:pPr>
        <w:tabs>
          <w:tab w:val="left" w:pos="6115"/>
        </w:tabs>
        <w:rPr>
          <w:rFonts w:eastAsia="Calibri" w:cstheme="minorHAnsi"/>
          <w:color w:val="000000" w:themeColor="text1"/>
          <w:kern w:val="0"/>
          <w:lang w:val="bs-Latn-BA"/>
          <w14:ligatures w14:val="none"/>
        </w:rPr>
      </w:pPr>
    </w:p>
    <w:p w14:paraId="1CA3EE7E" w14:textId="77777777" w:rsidR="001C3205" w:rsidRPr="001C3205" w:rsidRDefault="001C3205" w:rsidP="001C3205">
      <w:pPr>
        <w:keepNext/>
        <w:numPr>
          <w:ilvl w:val="1"/>
          <w:numId w:val="1"/>
        </w:numPr>
        <w:shd w:val="clear" w:color="auto" w:fill="E6E6E6"/>
        <w:suppressAutoHyphens/>
        <w:spacing w:before="200" w:after="120" w:line="240" w:lineRule="auto"/>
        <w:outlineLvl w:val="1"/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</w:pPr>
      <w:bookmarkStart w:id="62" w:name="_Toc141083532"/>
      <w:r w:rsidRPr="001C3205"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  <w:t>Plan online nastave</w:t>
      </w:r>
      <w:bookmarkEnd w:id="62"/>
    </w:p>
    <w:p w14:paraId="3AB4CC73" w14:textId="77777777" w:rsidR="001C3205" w:rsidRDefault="001C3205" w:rsidP="001C3205">
      <w:pPr>
        <w:suppressAutoHyphens/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  <w:r w:rsidRPr="001C3205">
        <w:rPr>
          <w:rFonts w:ascii="Times New Roman" w:eastAsia="Times New Roman" w:hAnsi="Times New Roman" w:cs="Times New Roman"/>
          <w:bCs/>
          <w:kern w:val="0"/>
          <w:lang w:val="bs-Latn-BA" w:eastAsia="zh-CN"/>
          <w14:ligatures w14:val="none"/>
        </w:rPr>
        <w:t>(Tabela 44</w:t>
      </w:r>
      <w:r w:rsidRPr="001C3205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.)</w:t>
      </w:r>
    </w:p>
    <w:p w14:paraId="261C526C" w14:textId="77777777" w:rsidR="001C3205" w:rsidRPr="001C3205" w:rsidRDefault="001C3205" w:rsidP="001C3205">
      <w:pPr>
        <w:suppressAutoHyphens/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b/>
          <w:kern w:val="0"/>
          <w:lang w:val="bs-Latn-BA" w:eastAsia="zh-CN"/>
          <w14:ligatures w14:val="none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286"/>
        <w:gridCol w:w="2286"/>
        <w:gridCol w:w="2398"/>
      </w:tblGrid>
      <w:tr w:rsidR="001C3205" w:rsidRPr="001C3205" w14:paraId="1A1B3988" w14:textId="77777777" w:rsidTr="00A50E26">
        <w:trPr>
          <w:trHeight w:val="105"/>
        </w:trPr>
        <w:tc>
          <w:tcPr>
            <w:tcW w:w="604" w:type="dxa"/>
            <w:vMerge w:val="restart"/>
            <w:tcBorders>
              <w:top w:val="double" w:sz="4" w:space="0" w:color="auto"/>
            </w:tcBorders>
            <w:shd w:val="clear" w:color="auto" w:fill="D0CECE"/>
            <w:vAlign w:val="center"/>
          </w:tcPr>
          <w:p w14:paraId="451427F3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r/b</w:t>
            </w:r>
          </w:p>
        </w:tc>
        <w:tc>
          <w:tcPr>
            <w:tcW w:w="4572" w:type="dxa"/>
            <w:gridSpan w:val="2"/>
            <w:tcBorders>
              <w:top w:val="double" w:sz="4" w:space="0" w:color="auto"/>
            </w:tcBorders>
            <w:shd w:val="clear" w:color="auto" w:fill="D0CECE"/>
            <w:vAlign w:val="center"/>
          </w:tcPr>
          <w:p w14:paraId="314D7CC1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Termin realizacije</w:t>
            </w:r>
          </w:p>
        </w:tc>
        <w:tc>
          <w:tcPr>
            <w:tcW w:w="2398" w:type="dxa"/>
            <w:vMerge w:val="restart"/>
            <w:tcBorders>
              <w:top w:val="double" w:sz="4" w:space="0" w:color="auto"/>
            </w:tcBorders>
            <w:shd w:val="clear" w:color="auto" w:fill="D0CECE"/>
            <w:vAlign w:val="center"/>
          </w:tcPr>
          <w:p w14:paraId="04B7CC09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Platforma</w:t>
            </w:r>
          </w:p>
        </w:tc>
      </w:tr>
      <w:tr w:rsidR="001C3205" w:rsidRPr="001C3205" w14:paraId="04B9887D" w14:textId="77777777" w:rsidTr="00A50E26">
        <w:trPr>
          <w:trHeight w:val="105"/>
        </w:trPr>
        <w:tc>
          <w:tcPr>
            <w:tcW w:w="604" w:type="dxa"/>
            <w:vMerge/>
            <w:tcBorders>
              <w:bottom w:val="double" w:sz="4" w:space="0" w:color="auto"/>
            </w:tcBorders>
            <w:shd w:val="clear" w:color="auto" w:fill="D0CECE"/>
          </w:tcPr>
          <w:p w14:paraId="217ADC17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286" w:type="dxa"/>
            <w:tcBorders>
              <w:bottom w:val="double" w:sz="4" w:space="0" w:color="auto"/>
            </w:tcBorders>
            <w:shd w:val="clear" w:color="auto" w:fill="D0CECE"/>
          </w:tcPr>
          <w:p w14:paraId="015A355A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od</w:t>
            </w:r>
          </w:p>
        </w:tc>
        <w:tc>
          <w:tcPr>
            <w:tcW w:w="2286" w:type="dxa"/>
            <w:tcBorders>
              <w:bottom w:val="double" w:sz="4" w:space="0" w:color="auto"/>
            </w:tcBorders>
            <w:shd w:val="clear" w:color="auto" w:fill="D0CECE"/>
          </w:tcPr>
          <w:p w14:paraId="7CBD6CBF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do</w:t>
            </w:r>
          </w:p>
        </w:tc>
        <w:tc>
          <w:tcPr>
            <w:tcW w:w="2398" w:type="dxa"/>
            <w:vMerge/>
            <w:tcBorders>
              <w:bottom w:val="double" w:sz="4" w:space="0" w:color="auto"/>
            </w:tcBorders>
            <w:shd w:val="clear" w:color="auto" w:fill="D0CECE"/>
          </w:tcPr>
          <w:p w14:paraId="0A01DE4B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</w:tr>
      <w:tr w:rsidR="001C3205" w:rsidRPr="001C3205" w14:paraId="36B4B20D" w14:textId="77777777" w:rsidTr="00A50E26">
        <w:tc>
          <w:tcPr>
            <w:tcW w:w="604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14:paraId="5CB5E173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1.</w:t>
            </w:r>
          </w:p>
        </w:tc>
        <w:tc>
          <w:tcPr>
            <w:tcW w:w="2286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14:paraId="4896E1E7" w14:textId="116418A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 </w:t>
            </w:r>
            <w:r w:rsidR="00682BC6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  <w:t>02.10.2023</w:t>
            </w:r>
          </w:p>
        </w:tc>
        <w:tc>
          <w:tcPr>
            <w:tcW w:w="2286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14:paraId="5F652EB0" w14:textId="4B9A4DE7" w:rsidR="001C3205" w:rsidRPr="001C3205" w:rsidRDefault="00682BC6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  <w:t>06.10.2023</w:t>
            </w:r>
          </w:p>
        </w:tc>
        <w:tc>
          <w:tcPr>
            <w:tcW w:w="2398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14:paraId="47BCF2A0" w14:textId="6234640E" w:rsidR="001C3205" w:rsidRPr="001C3205" w:rsidRDefault="00682BC6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  <w:t>zoom</w:t>
            </w:r>
          </w:p>
        </w:tc>
      </w:tr>
      <w:tr w:rsidR="001C3205" w:rsidRPr="001C3205" w14:paraId="1B8FA88D" w14:textId="77777777" w:rsidTr="00A50E26">
        <w:tc>
          <w:tcPr>
            <w:tcW w:w="60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1F72F7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2.</w:t>
            </w:r>
          </w:p>
        </w:tc>
        <w:tc>
          <w:tcPr>
            <w:tcW w:w="2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8A4A31" w14:textId="2F4FEF03" w:rsidR="001C3205" w:rsidRPr="001C3205" w:rsidRDefault="00682BC6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  <w:t>04.12.2023.</w:t>
            </w:r>
          </w:p>
        </w:tc>
        <w:tc>
          <w:tcPr>
            <w:tcW w:w="2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4D192F" w14:textId="5B603A14" w:rsidR="001C3205" w:rsidRPr="001C3205" w:rsidRDefault="00682BC6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  <w:t>08.12.2023.</w:t>
            </w:r>
          </w:p>
        </w:tc>
        <w:tc>
          <w:tcPr>
            <w:tcW w:w="239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CC02AE" w14:textId="523F7B09" w:rsidR="001C3205" w:rsidRPr="001C3205" w:rsidRDefault="00682BC6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  <w:t>Zoom</w:t>
            </w:r>
          </w:p>
        </w:tc>
      </w:tr>
      <w:tr w:rsidR="001C3205" w:rsidRPr="001C3205" w14:paraId="4E20CC0F" w14:textId="77777777" w:rsidTr="00A50E26">
        <w:tc>
          <w:tcPr>
            <w:tcW w:w="60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41ECCE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3.</w:t>
            </w:r>
          </w:p>
        </w:tc>
        <w:tc>
          <w:tcPr>
            <w:tcW w:w="2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2694E6" w14:textId="5BC2FC92" w:rsidR="001C3205" w:rsidRPr="001C3205" w:rsidRDefault="00682BC6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  <w:t>04.03.2024.</w:t>
            </w:r>
          </w:p>
        </w:tc>
        <w:tc>
          <w:tcPr>
            <w:tcW w:w="2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2AEAFC" w14:textId="12E20102" w:rsidR="001C3205" w:rsidRPr="001C3205" w:rsidRDefault="00682BC6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  <w:t>08.03.2024.</w:t>
            </w:r>
          </w:p>
        </w:tc>
        <w:tc>
          <w:tcPr>
            <w:tcW w:w="239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859E91" w14:textId="5F3652DD" w:rsidR="001C3205" w:rsidRPr="001C3205" w:rsidRDefault="00682BC6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  <w:t>Zoom</w:t>
            </w:r>
          </w:p>
        </w:tc>
      </w:tr>
      <w:tr w:rsidR="001C3205" w:rsidRPr="001C3205" w14:paraId="5BEAC737" w14:textId="77777777" w:rsidTr="00A50E26">
        <w:tc>
          <w:tcPr>
            <w:tcW w:w="604" w:type="dxa"/>
            <w:tcBorders>
              <w:top w:val="single" w:sz="2" w:space="0" w:color="auto"/>
            </w:tcBorders>
            <w:shd w:val="clear" w:color="auto" w:fill="auto"/>
          </w:tcPr>
          <w:p w14:paraId="5B413BCE" w14:textId="5D92018B" w:rsidR="001C3205" w:rsidRPr="001C3205" w:rsidRDefault="00682BC6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4.</w:t>
            </w:r>
          </w:p>
        </w:tc>
        <w:tc>
          <w:tcPr>
            <w:tcW w:w="2286" w:type="dxa"/>
            <w:tcBorders>
              <w:top w:val="single" w:sz="2" w:space="0" w:color="auto"/>
            </w:tcBorders>
            <w:shd w:val="clear" w:color="auto" w:fill="auto"/>
          </w:tcPr>
          <w:p w14:paraId="70A03E4D" w14:textId="38ACE1EE" w:rsidR="001C3205" w:rsidRPr="001C3205" w:rsidRDefault="00682BC6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  <w:t>07.05.2024.</w:t>
            </w:r>
          </w:p>
        </w:tc>
        <w:tc>
          <w:tcPr>
            <w:tcW w:w="2286" w:type="dxa"/>
            <w:tcBorders>
              <w:top w:val="single" w:sz="2" w:space="0" w:color="auto"/>
            </w:tcBorders>
            <w:shd w:val="clear" w:color="auto" w:fill="auto"/>
          </w:tcPr>
          <w:p w14:paraId="4E830276" w14:textId="06B78B03" w:rsidR="001C3205" w:rsidRPr="001C3205" w:rsidRDefault="00682BC6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  <w:t>10.05.2024.</w:t>
            </w:r>
          </w:p>
        </w:tc>
        <w:tc>
          <w:tcPr>
            <w:tcW w:w="2398" w:type="dxa"/>
            <w:tcBorders>
              <w:top w:val="single" w:sz="2" w:space="0" w:color="auto"/>
            </w:tcBorders>
            <w:shd w:val="clear" w:color="auto" w:fill="auto"/>
          </w:tcPr>
          <w:p w14:paraId="130257B0" w14:textId="27B0A5E1" w:rsidR="001C3205" w:rsidRPr="001C3205" w:rsidRDefault="00682BC6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bs-Latn-BA" w:eastAsia="zh-CN"/>
                <w14:ligatures w14:val="none"/>
              </w:rPr>
              <w:t>zoom</w:t>
            </w:r>
          </w:p>
        </w:tc>
      </w:tr>
    </w:tbl>
    <w:p w14:paraId="58E95F5F" w14:textId="77777777" w:rsidR="001C3205" w:rsidRPr="001C3205" w:rsidRDefault="001C3205" w:rsidP="001C320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lang w:val="bs-Latn-BA" w:eastAsia="zh-CN"/>
          <w14:ligatures w14:val="none"/>
        </w:rPr>
      </w:pPr>
    </w:p>
    <w:p w14:paraId="0BFCA9EA" w14:textId="77777777" w:rsidR="001C3205" w:rsidRPr="001C3205" w:rsidRDefault="001C3205" w:rsidP="001C3205">
      <w:pPr>
        <w:keepNext/>
        <w:numPr>
          <w:ilvl w:val="1"/>
          <w:numId w:val="1"/>
        </w:numPr>
        <w:shd w:val="clear" w:color="auto" w:fill="E6E6E6"/>
        <w:suppressAutoHyphens/>
        <w:spacing w:before="200" w:after="120" w:line="240" w:lineRule="auto"/>
        <w:outlineLvl w:val="1"/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</w:pPr>
      <w:bookmarkStart w:id="63" w:name="_Toc141083533"/>
      <w:r w:rsidRPr="001C3205"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  <w:t>Plan slobodnih aktivnosti (izvannastavnih aktivnosti, sekcija)</w:t>
      </w:r>
      <w:bookmarkEnd w:id="63"/>
    </w:p>
    <w:p w14:paraId="770F26C8" w14:textId="77777777" w:rsidR="001C3205" w:rsidRPr="001C3205" w:rsidRDefault="001C3205" w:rsidP="001C320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val="bs-Latn-BA" w:eastAsia="zh-CN"/>
          <w14:ligatures w14:val="none"/>
        </w:rPr>
      </w:pPr>
    </w:p>
    <w:p w14:paraId="5FF9C751" w14:textId="660C970D" w:rsidR="001C3205" w:rsidRPr="001C3205" w:rsidRDefault="00CC6E4B" w:rsidP="001C32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  <w:r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  <w:t>U OMBŠ „Novo Sarajevo“ nema sekcija.</w:t>
      </w:r>
    </w:p>
    <w:p w14:paraId="0C606378" w14:textId="77777777" w:rsidR="001C3205" w:rsidRPr="001C3205" w:rsidRDefault="001C3205" w:rsidP="001C320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val="bs-Latn-BA" w:eastAsia="zh-CN"/>
          <w14:ligatures w14:val="none"/>
        </w:rPr>
      </w:pPr>
      <w:r w:rsidRPr="001C3205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 xml:space="preserve"> (Tabela 45.)</w:t>
      </w:r>
    </w:p>
    <w:tbl>
      <w:tblPr>
        <w:tblW w:w="80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5"/>
        <w:gridCol w:w="2229"/>
        <w:gridCol w:w="1418"/>
        <w:gridCol w:w="973"/>
        <w:gridCol w:w="974"/>
        <w:gridCol w:w="1756"/>
      </w:tblGrid>
      <w:tr w:rsidR="001C3205" w:rsidRPr="001C3205" w14:paraId="095D4A13" w14:textId="77777777" w:rsidTr="001C3205">
        <w:trPr>
          <w:trHeight w:val="688"/>
          <w:jc w:val="center"/>
        </w:trPr>
        <w:tc>
          <w:tcPr>
            <w:tcW w:w="745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14:paraId="68D49B6D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r/b</w:t>
            </w:r>
          </w:p>
        </w:tc>
        <w:tc>
          <w:tcPr>
            <w:tcW w:w="2229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14:paraId="3F5BA493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Naziv slobodne aktivnosti (sekcije)</w:t>
            </w:r>
          </w:p>
        </w:tc>
        <w:tc>
          <w:tcPr>
            <w:tcW w:w="1418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14:paraId="39C57E88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Broj grupa</w:t>
            </w:r>
          </w:p>
        </w:tc>
        <w:tc>
          <w:tcPr>
            <w:tcW w:w="97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14:paraId="68940D28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Broj učenika</w:t>
            </w:r>
          </w:p>
        </w:tc>
        <w:tc>
          <w:tcPr>
            <w:tcW w:w="97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14:paraId="12C9AB00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Sedmični fond sati</w:t>
            </w:r>
          </w:p>
        </w:tc>
        <w:tc>
          <w:tcPr>
            <w:tcW w:w="1756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14:paraId="5DB1CEF4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Ime i prezime nositelja slobodne aktivnosti</w:t>
            </w:r>
          </w:p>
        </w:tc>
      </w:tr>
      <w:tr w:rsidR="001C3205" w:rsidRPr="001C3205" w14:paraId="6FB31F58" w14:textId="77777777" w:rsidTr="001C3205">
        <w:trPr>
          <w:trHeight w:val="31"/>
          <w:jc w:val="center"/>
        </w:trPr>
        <w:tc>
          <w:tcPr>
            <w:tcW w:w="745" w:type="dxa"/>
            <w:tcBorders>
              <w:top w:val="double" w:sz="4" w:space="0" w:color="000000"/>
            </w:tcBorders>
            <w:shd w:val="clear" w:color="auto" w:fill="D9D9D9"/>
            <w:vAlign w:val="center"/>
          </w:tcPr>
          <w:p w14:paraId="5AEF6FCD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A</w:t>
            </w:r>
          </w:p>
        </w:tc>
        <w:tc>
          <w:tcPr>
            <w:tcW w:w="5594" w:type="dxa"/>
            <w:gridSpan w:val="4"/>
            <w:tcBorders>
              <w:top w:val="double" w:sz="4" w:space="0" w:color="000000"/>
            </w:tcBorders>
            <w:shd w:val="clear" w:color="auto" w:fill="D9D9D9"/>
            <w:vAlign w:val="center"/>
          </w:tcPr>
          <w:p w14:paraId="2EA0EE74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KULTURNO-UMJETNIČKE</w:t>
            </w:r>
          </w:p>
        </w:tc>
        <w:tc>
          <w:tcPr>
            <w:tcW w:w="1756" w:type="dxa"/>
            <w:tcBorders>
              <w:top w:val="double" w:sz="4" w:space="0" w:color="000000"/>
            </w:tcBorders>
            <w:shd w:val="clear" w:color="auto" w:fill="D9D9D9"/>
            <w:vAlign w:val="center"/>
          </w:tcPr>
          <w:p w14:paraId="6EE8AFF4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1C3205" w:rsidRPr="001C3205" w14:paraId="7B8041CC" w14:textId="77777777" w:rsidTr="00A50E26">
        <w:trPr>
          <w:trHeight w:val="31"/>
          <w:jc w:val="center"/>
        </w:trPr>
        <w:tc>
          <w:tcPr>
            <w:tcW w:w="745" w:type="dxa"/>
            <w:vAlign w:val="center"/>
          </w:tcPr>
          <w:p w14:paraId="45C66EFA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1.</w:t>
            </w:r>
          </w:p>
        </w:tc>
        <w:tc>
          <w:tcPr>
            <w:tcW w:w="2229" w:type="dxa"/>
            <w:vAlign w:val="center"/>
          </w:tcPr>
          <w:p w14:paraId="689C37F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4C1C2C6A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973" w:type="dxa"/>
            <w:vAlign w:val="center"/>
          </w:tcPr>
          <w:p w14:paraId="6FE0B9FE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974" w:type="dxa"/>
            <w:vAlign w:val="center"/>
          </w:tcPr>
          <w:p w14:paraId="1B4C3D2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756" w:type="dxa"/>
            <w:vAlign w:val="center"/>
          </w:tcPr>
          <w:p w14:paraId="56D3195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</w:tr>
      <w:tr w:rsidR="001C3205" w:rsidRPr="001C3205" w14:paraId="1A844D6A" w14:textId="77777777" w:rsidTr="00A50E26">
        <w:trPr>
          <w:trHeight w:val="51"/>
          <w:jc w:val="center"/>
        </w:trPr>
        <w:tc>
          <w:tcPr>
            <w:tcW w:w="745" w:type="dxa"/>
            <w:vAlign w:val="center"/>
          </w:tcPr>
          <w:p w14:paraId="0269207B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2.</w:t>
            </w:r>
          </w:p>
        </w:tc>
        <w:tc>
          <w:tcPr>
            <w:tcW w:w="2229" w:type="dxa"/>
            <w:vAlign w:val="center"/>
          </w:tcPr>
          <w:p w14:paraId="160FBB6B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7495BC35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973" w:type="dxa"/>
            <w:vAlign w:val="center"/>
          </w:tcPr>
          <w:p w14:paraId="2F6220E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974" w:type="dxa"/>
            <w:vAlign w:val="center"/>
          </w:tcPr>
          <w:p w14:paraId="6295549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756" w:type="dxa"/>
            <w:vAlign w:val="center"/>
          </w:tcPr>
          <w:p w14:paraId="15DB5624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</w:tr>
    </w:tbl>
    <w:p w14:paraId="287D721D" w14:textId="77777777" w:rsidR="00994902" w:rsidRDefault="00994902" w:rsidP="00994902">
      <w:pPr>
        <w:tabs>
          <w:tab w:val="left" w:pos="6115"/>
        </w:tabs>
        <w:rPr>
          <w:rFonts w:eastAsia="Calibri" w:cstheme="minorHAnsi"/>
          <w:color w:val="000000" w:themeColor="text1"/>
          <w:kern w:val="0"/>
          <w:lang w:val="bs-Latn-BA"/>
          <w14:ligatures w14:val="none"/>
        </w:rPr>
      </w:pPr>
    </w:p>
    <w:p w14:paraId="6E4D3BA5" w14:textId="77777777" w:rsidR="00994902" w:rsidRDefault="00994902" w:rsidP="00994902">
      <w:pPr>
        <w:tabs>
          <w:tab w:val="left" w:pos="6115"/>
        </w:tabs>
        <w:rPr>
          <w:rFonts w:eastAsia="Calibri" w:cstheme="minorHAnsi"/>
          <w:color w:val="000000" w:themeColor="text1"/>
          <w:kern w:val="0"/>
          <w:lang w:val="bs-Latn-BA"/>
          <w14:ligatures w14:val="none"/>
        </w:rPr>
      </w:pPr>
    </w:p>
    <w:p w14:paraId="449E61D5" w14:textId="1D16E187" w:rsidR="00994902" w:rsidRPr="00994902" w:rsidRDefault="00994902" w:rsidP="00994902">
      <w:pPr>
        <w:tabs>
          <w:tab w:val="left" w:pos="6115"/>
        </w:tabs>
        <w:rPr>
          <w:rFonts w:eastAsia="Calibri" w:cstheme="minorHAnsi"/>
          <w:color w:val="000000" w:themeColor="text1"/>
          <w:kern w:val="0"/>
          <w:lang w:val="bs-Latn-BA"/>
          <w14:ligatures w14:val="none"/>
        </w:rPr>
        <w:sectPr w:rsidR="00994902" w:rsidRPr="00994902" w:rsidSect="008D6C21">
          <w:pgSz w:w="11906" w:h="16838"/>
          <w:pgMar w:top="1134" w:right="1134" w:bottom="1134" w:left="992" w:header="709" w:footer="709" w:gutter="0"/>
          <w:cols w:space="708"/>
          <w:docGrid w:linePitch="360"/>
        </w:sectPr>
      </w:pPr>
    </w:p>
    <w:p w14:paraId="3E65DBD4" w14:textId="77777777" w:rsidR="001C3205" w:rsidRPr="001C3205" w:rsidRDefault="001C3205" w:rsidP="001C3205">
      <w:pPr>
        <w:keepNext/>
        <w:numPr>
          <w:ilvl w:val="1"/>
          <w:numId w:val="1"/>
        </w:numPr>
        <w:shd w:val="clear" w:color="auto" w:fill="E6E6E6"/>
        <w:suppressAutoHyphens/>
        <w:spacing w:before="200" w:after="120" w:line="240" w:lineRule="auto"/>
        <w:outlineLvl w:val="1"/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</w:pPr>
      <w:bookmarkStart w:id="64" w:name="_Toc141083534"/>
      <w:r w:rsidRPr="001C3205"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  <w:lastRenderedPageBreak/>
        <w:t>Školska takmičenja</w:t>
      </w:r>
      <w:bookmarkEnd w:id="64"/>
    </w:p>
    <w:p w14:paraId="2E380E28" w14:textId="1D651359" w:rsidR="001C3205" w:rsidRDefault="001C3205" w:rsidP="001C32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  <w:r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  <w:t>U tabelarnom pregledu su planirana takmičenja na kantonalnom, federalnom i međunarodnom nivou.</w:t>
      </w:r>
      <w:r w:rsidR="00682BC6"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  <w:t xml:space="preserve"> Postoji mogućnost da se učenici prijave na t</w:t>
      </w:r>
      <w:r w:rsidR="00603D3F"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  <w:t>akmičenje koje nije navedeno u tabeli i organizuje se prvi put.</w:t>
      </w:r>
    </w:p>
    <w:p w14:paraId="460801D3" w14:textId="77777777" w:rsidR="001C3205" w:rsidRDefault="001C3205" w:rsidP="001C32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  <w:r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  <w:t>Škola nema organizovana školska takmičenja.</w:t>
      </w:r>
      <w:r w:rsidRPr="001C3205"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  <w:t xml:space="preserve">                                                                                            </w:t>
      </w:r>
    </w:p>
    <w:p w14:paraId="64AF1CC5" w14:textId="320882FD" w:rsidR="001C3205" w:rsidRPr="001C3205" w:rsidRDefault="001C3205" w:rsidP="001C32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  <w:r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  <w:t xml:space="preserve">                                                                                                                                      </w:t>
      </w:r>
      <w:r w:rsidRPr="001C3205"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  <w:t>(Tabela 46.)</w:t>
      </w:r>
    </w:p>
    <w:p w14:paraId="2CEF99B8" w14:textId="77777777" w:rsidR="001C3205" w:rsidRPr="001C3205" w:rsidRDefault="001C3205" w:rsidP="001C320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6"/>
        <w:gridCol w:w="2257"/>
        <w:gridCol w:w="2258"/>
        <w:gridCol w:w="2259"/>
      </w:tblGrid>
      <w:tr w:rsidR="001C3205" w:rsidRPr="001C3205" w14:paraId="0E7C4F6B" w14:textId="77777777" w:rsidTr="00A50E26">
        <w:trPr>
          <w:trHeight w:val="1156"/>
        </w:trPr>
        <w:tc>
          <w:tcPr>
            <w:tcW w:w="2355" w:type="dxa"/>
          </w:tcPr>
          <w:p w14:paraId="7EE8EDC0" w14:textId="77777777" w:rsidR="001C3205" w:rsidRPr="001C3205" w:rsidRDefault="001C3205" w:rsidP="001C3205">
            <w:pPr>
              <w:suppressAutoHyphens/>
              <w:jc w:val="center"/>
              <w:rPr>
                <w:b/>
                <w:bCs/>
                <w:lang w:val="hr-HR" w:eastAsia="zh-CN"/>
              </w:rPr>
            </w:pPr>
            <w:r w:rsidRPr="001C3205">
              <w:rPr>
                <w:b/>
                <w:bCs/>
                <w:lang w:val="hr-HR" w:eastAsia="zh-CN"/>
              </w:rPr>
              <w:t>NAZIV TAKMIČENJA</w:t>
            </w:r>
          </w:p>
        </w:tc>
        <w:tc>
          <w:tcPr>
            <w:tcW w:w="2355" w:type="dxa"/>
          </w:tcPr>
          <w:p w14:paraId="48F5CAA6" w14:textId="77777777" w:rsidR="001C3205" w:rsidRPr="001C3205" w:rsidRDefault="001C3205" w:rsidP="001C3205">
            <w:pPr>
              <w:suppressAutoHyphens/>
              <w:jc w:val="center"/>
              <w:rPr>
                <w:b/>
                <w:bCs/>
                <w:lang w:val="hr-HR" w:eastAsia="zh-CN"/>
              </w:rPr>
            </w:pPr>
            <w:r w:rsidRPr="001C3205">
              <w:rPr>
                <w:b/>
                <w:bCs/>
                <w:lang w:val="hr-HR" w:eastAsia="zh-CN"/>
              </w:rPr>
              <w:t>RAZREDI I ODJELJENJA KOJA UČESTVUJU U TAKMIČENJU</w:t>
            </w:r>
          </w:p>
        </w:tc>
        <w:tc>
          <w:tcPr>
            <w:tcW w:w="2356" w:type="dxa"/>
          </w:tcPr>
          <w:p w14:paraId="186C0B5D" w14:textId="77777777" w:rsidR="001C3205" w:rsidRPr="001C3205" w:rsidRDefault="001C3205" w:rsidP="001C3205">
            <w:pPr>
              <w:suppressAutoHyphens/>
              <w:jc w:val="center"/>
              <w:rPr>
                <w:b/>
                <w:bCs/>
                <w:lang w:val="hr-HR" w:eastAsia="zh-CN"/>
              </w:rPr>
            </w:pPr>
            <w:r w:rsidRPr="001C3205">
              <w:rPr>
                <w:b/>
                <w:bCs/>
                <w:lang w:val="hr-HR" w:eastAsia="zh-CN"/>
              </w:rPr>
              <w:t>OKVIRNO VRIJEME TAKMIČENJA</w:t>
            </w:r>
          </w:p>
        </w:tc>
        <w:tc>
          <w:tcPr>
            <w:tcW w:w="2356" w:type="dxa"/>
          </w:tcPr>
          <w:p w14:paraId="03FCA616" w14:textId="77777777" w:rsidR="001C3205" w:rsidRPr="001C3205" w:rsidRDefault="001C3205" w:rsidP="001C3205">
            <w:pPr>
              <w:suppressAutoHyphens/>
              <w:jc w:val="center"/>
              <w:rPr>
                <w:b/>
                <w:bCs/>
                <w:lang w:val="hr-HR" w:eastAsia="zh-CN"/>
              </w:rPr>
            </w:pPr>
            <w:r w:rsidRPr="001C3205">
              <w:rPr>
                <w:b/>
                <w:bCs/>
                <w:lang w:val="hr-HR" w:eastAsia="zh-CN"/>
              </w:rPr>
              <w:t>ODGOVORNA OSOBA ZADUŽENA ZA PROVOĐENJE TAKMIČENJA</w:t>
            </w:r>
          </w:p>
        </w:tc>
      </w:tr>
      <w:tr w:rsidR="001C3205" w:rsidRPr="001C3205" w14:paraId="5BBC13C9" w14:textId="77777777" w:rsidTr="001C3205">
        <w:trPr>
          <w:trHeight w:val="609"/>
        </w:trPr>
        <w:tc>
          <w:tcPr>
            <w:tcW w:w="2355" w:type="dxa"/>
          </w:tcPr>
          <w:p w14:paraId="51FF82E7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 xml:space="preserve">Federalno takmičenje učenika muzike </w:t>
            </w:r>
          </w:p>
        </w:tc>
        <w:tc>
          <w:tcPr>
            <w:tcW w:w="2355" w:type="dxa"/>
          </w:tcPr>
          <w:p w14:paraId="524DB940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</w:p>
          <w:p w14:paraId="0AC8A438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 – VI razred</w:t>
            </w:r>
          </w:p>
        </w:tc>
        <w:tc>
          <w:tcPr>
            <w:tcW w:w="2356" w:type="dxa"/>
          </w:tcPr>
          <w:p w14:paraId="4E50B543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</w:p>
          <w:p w14:paraId="094698AB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April</w:t>
            </w:r>
          </w:p>
        </w:tc>
        <w:tc>
          <w:tcPr>
            <w:tcW w:w="2356" w:type="dxa"/>
          </w:tcPr>
          <w:p w14:paraId="745B9CFA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</w:p>
          <w:p w14:paraId="79A2203F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2D6F9E8D" w14:textId="77777777" w:rsidTr="00A50E26">
        <w:trPr>
          <w:trHeight w:val="985"/>
        </w:trPr>
        <w:tc>
          <w:tcPr>
            <w:tcW w:w="2355" w:type="dxa"/>
          </w:tcPr>
          <w:p w14:paraId="594FEC72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Internacionalno takmičenje Akordeon art plus</w:t>
            </w:r>
          </w:p>
        </w:tc>
        <w:tc>
          <w:tcPr>
            <w:tcW w:w="2355" w:type="dxa"/>
          </w:tcPr>
          <w:p w14:paraId="6A2EB6DD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</w:p>
          <w:p w14:paraId="1D2A3A3E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 – VI razred</w:t>
            </w:r>
          </w:p>
        </w:tc>
        <w:tc>
          <w:tcPr>
            <w:tcW w:w="2356" w:type="dxa"/>
          </w:tcPr>
          <w:p w14:paraId="78091CF5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</w:p>
          <w:p w14:paraId="10A8EB4D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Maj, juni</w:t>
            </w:r>
          </w:p>
        </w:tc>
        <w:tc>
          <w:tcPr>
            <w:tcW w:w="2356" w:type="dxa"/>
          </w:tcPr>
          <w:p w14:paraId="3B57AC09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50EA69BC" w14:textId="77777777" w:rsidTr="00A50E26">
        <w:trPr>
          <w:trHeight w:val="985"/>
        </w:trPr>
        <w:tc>
          <w:tcPr>
            <w:tcW w:w="2355" w:type="dxa"/>
          </w:tcPr>
          <w:p w14:paraId="2E22536D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Wind international competition „Davorin Jenko“</w:t>
            </w:r>
          </w:p>
        </w:tc>
        <w:tc>
          <w:tcPr>
            <w:tcW w:w="2355" w:type="dxa"/>
          </w:tcPr>
          <w:p w14:paraId="6E84BBE3" w14:textId="77777777" w:rsidR="00B97F53" w:rsidRDefault="00B97F53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</w:p>
          <w:p w14:paraId="75E74C05" w14:textId="5EE0BB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 – VI razred</w:t>
            </w:r>
          </w:p>
        </w:tc>
        <w:tc>
          <w:tcPr>
            <w:tcW w:w="2356" w:type="dxa"/>
          </w:tcPr>
          <w:p w14:paraId="455C4A56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</w:p>
          <w:p w14:paraId="009C9C17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Decembar, mart</w:t>
            </w:r>
          </w:p>
        </w:tc>
        <w:tc>
          <w:tcPr>
            <w:tcW w:w="2356" w:type="dxa"/>
          </w:tcPr>
          <w:p w14:paraId="131CBF7A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188A999B" w14:textId="77777777" w:rsidTr="00A50E26">
        <w:trPr>
          <w:trHeight w:val="985"/>
        </w:trPr>
        <w:tc>
          <w:tcPr>
            <w:tcW w:w="2355" w:type="dxa"/>
          </w:tcPr>
          <w:p w14:paraId="4BE74267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Internacionalno takmičenje „Dani harmonike“</w:t>
            </w:r>
          </w:p>
        </w:tc>
        <w:tc>
          <w:tcPr>
            <w:tcW w:w="2355" w:type="dxa"/>
          </w:tcPr>
          <w:p w14:paraId="01EB3733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</w:p>
          <w:p w14:paraId="37B14178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 – VI razred</w:t>
            </w:r>
          </w:p>
        </w:tc>
        <w:tc>
          <w:tcPr>
            <w:tcW w:w="2356" w:type="dxa"/>
          </w:tcPr>
          <w:p w14:paraId="26297D4D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</w:p>
          <w:p w14:paraId="20B8C240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April</w:t>
            </w:r>
          </w:p>
        </w:tc>
        <w:tc>
          <w:tcPr>
            <w:tcW w:w="2356" w:type="dxa"/>
          </w:tcPr>
          <w:p w14:paraId="6B00CB78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5AD6375B" w14:textId="77777777" w:rsidTr="00A50E26">
        <w:trPr>
          <w:trHeight w:val="973"/>
        </w:trPr>
        <w:tc>
          <w:tcPr>
            <w:tcW w:w="2355" w:type="dxa"/>
          </w:tcPr>
          <w:p w14:paraId="18338F13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Internacionalno takmičenje „Sergei Rachmaninoff“</w:t>
            </w:r>
          </w:p>
        </w:tc>
        <w:tc>
          <w:tcPr>
            <w:tcW w:w="2355" w:type="dxa"/>
          </w:tcPr>
          <w:p w14:paraId="0D04957C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</w:p>
          <w:p w14:paraId="03E777C3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 – VI razred</w:t>
            </w:r>
          </w:p>
        </w:tc>
        <w:tc>
          <w:tcPr>
            <w:tcW w:w="2356" w:type="dxa"/>
          </w:tcPr>
          <w:p w14:paraId="61EA32C7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</w:p>
          <w:p w14:paraId="70AAEC4F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 xml:space="preserve">Maj </w:t>
            </w:r>
          </w:p>
        </w:tc>
        <w:tc>
          <w:tcPr>
            <w:tcW w:w="2356" w:type="dxa"/>
          </w:tcPr>
          <w:p w14:paraId="683881BE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0BE6D9D9" w14:textId="77777777" w:rsidTr="00A50E26">
        <w:trPr>
          <w:trHeight w:val="985"/>
        </w:trPr>
        <w:tc>
          <w:tcPr>
            <w:tcW w:w="2355" w:type="dxa"/>
          </w:tcPr>
          <w:p w14:paraId="67167606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Internacionalno takmičenje „Guitar Salon Belgrade“</w:t>
            </w:r>
          </w:p>
        </w:tc>
        <w:tc>
          <w:tcPr>
            <w:tcW w:w="2355" w:type="dxa"/>
          </w:tcPr>
          <w:p w14:paraId="63BAA775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</w:p>
          <w:p w14:paraId="0AB72732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 – VI razred</w:t>
            </w:r>
          </w:p>
        </w:tc>
        <w:tc>
          <w:tcPr>
            <w:tcW w:w="2356" w:type="dxa"/>
          </w:tcPr>
          <w:p w14:paraId="2F676E06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</w:p>
          <w:p w14:paraId="2DF4B33F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Decembar</w:t>
            </w:r>
          </w:p>
        </w:tc>
        <w:tc>
          <w:tcPr>
            <w:tcW w:w="2356" w:type="dxa"/>
          </w:tcPr>
          <w:p w14:paraId="1F8D5447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2BD53F0D" w14:textId="77777777" w:rsidTr="00A50E26">
        <w:trPr>
          <w:trHeight w:val="863"/>
        </w:trPr>
        <w:tc>
          <w:tcPr>
            <w:tcW w:w="2355" w:type="dxa"/>
          </w:tcPr>
          <w:p w14:paraId="32401A32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Internacionalno takmičenje Primavera</w:t>
            </w:r>
          </w:p>
        </w:tc>
        <w:tc>
          <w:tcPr>
            <w:tcW w:w="2355" w:type="dxa"/>
          </w:tcPr>
          <w:p w14:paraId="6039CB20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 – VI razred</w:t>
            </w:r>
          </w:p>
        </w:tc>
        <w:tc>
          <w:tcPr>
            <w:tcW w:w="2356" w:type="dxa"/>
          </w:tcPr>
          <w:p w14:paraId="24327819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</w:p>
          <w:p w14:paraId="3F361905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April</w:t>
            </w:r>
          </w:p>
        </w:tc>
        <w:tc>
          <w:tcPr>
            <w:tcW w:w="2356" w:type="dxa"/>
          </w:tcPr>
          <w:p w14:paraId="196AA8AA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10F6B962" w14:textId="77777777" w:rsidTr="00A50E26">
        <w:trPr>
          <w:trHeight w:val="705"/>
        </w:trPr>
        <w:tc>
          <w:tcPr>
            <w:tcW w:w="2355" w:type="dxa"/>
          </w:tcPr>
          <w:p w14:paraId="2EE09F87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Internacionalni festival muzike „Skala“ Brčko</w:t>
            </w:r>
          </w:p>
        </w:tc>
        <w:tc>
          <w:tcPr>
            <w:tcW w:w="2355" w:type="dxa"/>
          </w:tcPr>
          <w:p w14:paraId="7A54D4A8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 – VI razred</w:t>
            </w:r>
          </w:p>
        </w:tc>
        <w:tc>
          <w:tcPr>
            <w:tcW w:w="2356" w:type="dxa"/>
          </w:tcPr>
          <w:p w14:paraId="236F3056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</w:p>
          <w:p w14:paraId="7B9E1E18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 xml:space="preserve">Juni </w:t>
            </w:r>
          </w:p>
        </w:tc>
        <w:tc>
          <w:tcPr>
            <w:tcW w:w="2356" w:type="dxa"/>
          </w:tcPr>
          <w:p w14:paraId="7BF56A2A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28819FB1" w14:textId="77777777" w:rsidTr="00A50E26">
        <w:trPr>
          <w:trHeight w:val="973"/>
        </w:trPr>
        <w:tc>
          <w:tcPr>
            <w:tcW w:w="2355" w:type="dxa"/>
          </w:tcPr>
          <w:p w14:paraId="64329C45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SIGF – Sarajevo International Guitar Festival</w:t>
            </w:r>
          </w:p>
        </w:tc>
        <w:tc>
          <w:tcPr>
            <w:tcW w:w="2355" w:type="dxa"/>
          </w:tcPr>
          <w:p w14:paraId="04A201B3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 – VI razred</w:t>
            </w:r>
          </w:p>
        </w:tc>
        <w:tc>
          <w:tcPr>
            <w:tcW w:w="2356" w:type="dxa"/>
          </w:tcPr>
          <w:p w14:paraId="5627E274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Maj</w:t>
            </w:r>
          </w:p>
        </w:tc>
        <w:tc>
          <w:tcPr>
            <w:tcW w:w="2356" w:type="dxa"/>
          </w:tcPr>
          <w:p w14:paraId="53275F58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090F3111" w14:textId="77777777" w:rsidTr="00A50E26">
        <w:trPr>
          <w:trHeight w:val="875"/>
        </w:trPr>
        <w:tc>
          <w:tcPr>
            <w:tcW w:w="2355" w:type="dxa"/>
          </w:tcPr>
          <w:p w14:paraId="0FD81249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Dance World Cup Zagreb</w:t>
            </w:r>
          </w:p>
        </w:tc>
        <w:tc>
          <w:tcPr>
            <w:tcW w:w="2355" w:type="dxa"/>
          </w:tcPr>
          <w:p w14:paraId="6F422AD9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 – VI razred</w:t>
            </w:r>
          </w:p>
        </w:tc>
        <w:tc>
          <w:tcPr>
            <w:tcW w:w="2356" w:type="dxa"/>
          </w:tcPr>
          <w:p w14:paraId="5872A6BD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Mart, juni</w:t>
            </w:r>
          </w:p>
        </w:tc>
        <w:tc>
          <w:tcPr>
            <w:tcW w:w="2356" w:type="dxa"/>
          </w:tcPr>
          <w:p w14:paraId="41738DAE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1CE2264A" w14:textId="77777777" w:rsidTr="00A50E26">
        <w:trPr>
          <w:trHeight w:val="426"/>
        </w:trPr>
        <w:tc>
          <w:tcPr>
            <w:tcW w:w="2355" w:type="dxa"/>
          </w:tcPr>
          <w:p w14:paraId="26DA1F63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Dance fest Novi Sad</w:t>
            </w:r>
          </w:p>
        </w:tc>
        <w:tc>
          <w:tcPr>
            <w:tcW w:w="2355" w:type="dxa"/>
          </w:tcPr>
          <w:p w14:paraId="18F2D403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IV, V, VI</w:t>
            </w:r>
          </w:p>
        </w:tc>
        <w:tc>
          <w:tcPr>
            <w:tcW w:w="2356" w:type="dxa"/>
          </w:tcPr>
          <w:p w14:paraId="36BC2FA9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Mart</w:t>
            </w:r>
          </w:p>
        </w:tc>
        <w:tc>
          <w:tcPr>
            <w:tcW w:w="2356" w:type="dxa"/>
          </w:tcPr>
          <w:p w14:paraId="6C7D458D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60D0104F" w14:textId="77777777" w:rsidTr="00A50E26">
        <w:trPr>
          <w:trHeight w:val="426"/>
        </w:trPr>
        <w:tc>
          <w:tcPr>
            <w:tcW w:w="2355" w:type="dxa"/>
          </w:tcPr>
          <w:p w14:paraId="2AE3A64C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lastRenderedPageBreak/>
              <w:t>Internacionalno baletsko takmičenje Austrija</w:t>
            </w:r>
          </w:p>
        </w:tc>
        <w:tc>
          <w:tcPr>
            <w:tcW w:w="2355" w:type="dxa"/>
          </w:tcPr>
          <w:p w14:paraId="7A6F7B09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IV, VI</w:t>
            </w:r>
          </w:p>
        </w:tc>
        <w:tc>
          <w:tcPr>
            <w:tcW w:w="2356" w:type="dxa"/>
          </w:tcPr>
          <w:p w14:paraId="21D008C6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April</w:t>
            </w:r>
          </w:p>
        </w:tc>
        <w:tc>
          <w:tcPr>
            <w:tcW w:w="2356" w:type="dxa"/>
          </w:tcPr>
          <w:p w14:paraId="44ED5B30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1771AA2E" w14:textId="77777777" w:rsidTr="00A50E26">
        <w:trPr>
          <w:trHeight w:val="985"/>
        </w:trPr>
        <w:tc>
          <w:tcPr>
            <w:tcW w:w="2355" w:type="dxa"/>
          </w:tcPr>
          <w:p w14:paraId="290E98AB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Internacionalno takmičenje Tutu Ljubljana (balet)</w:t>
            </w:r>
          </w:p>
        </w:tc>
        <w:tc>
          <w:tcPr>
            <w:tcW w:w="2355" w:type="dxa"/>
          </w:tcPr>
          <w:p w14:paraId="3003962A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IV, V, VI</w:t>
            </w:r>
          </w:p>
        </w:tc>
        <w:tc>
          <w:tcPr>
            <w:tcW w:w="2356" w:type="dxa"/>
          </w:tcPr>
          <w:p w14:paraId="14A48C06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Maj</w:t>
            </w:r>
          </w:p>
        </w:tc>
        <w:tc>
          <w:tcPr>
            <w:tcW w:w="2356" w:type="dxa"/>
          </w:tcPr>
          <w:p w14:paraId="079C6F97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760AB882" w14:textId="77777777" w:rsidTr="00A50E26">
        <w:trPr>
          <w:trHeight w:val="1252"/>
        </w:trPr>
        <w:tc>
          <w:tcPr>
            <w:tcW w:w="2355" w:type="dxa"/>
          </w:tcPr>
          <w:p w14:paraId="7E9A74A2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Internacionalno pijanističko takmičenje Memorijal „Matusija Blum“</w:t>
            </w:r>
          </w:p>
        </w:tc>
        <w:tc>
          <w:tcPr>
            <w:tcW w:w="2355" w:type="dxa"/>
          </w:tcPr>
          <w:p w14:paraId="06796776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</w:p>
          <w:p w14:paraId="7A82D009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 – VI razred</w:t>
            </w:r>
          </w:p>
        </w:tc>
        <w:tc>
          <w:tcPr>
            <w:tcW w:w="2356" w:type="dxa"/>
          </w:tcPr>
          <w:p w14:paraId="0773F5FD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</w:p>
          <w:p w14:paraId="06B0A32F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Maj</w:t>
            </w:r>
          </w:p>
        </w:tc>
        <w:tc>
          <w:tcPr>
            <w:tcW w:w="2356" w:type="dxa"/>
          </w:tcPr>
          <w:p w14:paraId="4171055C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</w:p>
          <w:p w14:paraId="27E7789C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50B2ABF3" w14:textId="77777777" w:rsidTr="00A50E26">
        <w:trPr>
          <w:trHeight w:val="717"/>
        </w:trPr>
        <w:tc>
          <w:tcPr>
            <w:tcW w:w="2355" w:type="dxa"/>
          </w:tcPr>
          <w:p w14:paraId="14554A24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„Mali Virtouz“ Beograd</w:t>
            </w:r>
          </w:p>
        </w:tc>
        <w:tc>
          <w:tcPr>
            <w:tcW w:w="2355" w:type="dxa"/>
          </w:tcPr>
          <w:p w14:paraId="270A04BF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 – VI razred</w:t>
            </w:r>
          </w:p>
        </w:tc>
        <w:tc>
          <w:tcPr>
            <w:tcW w:w="2356" w:type="dxa"/>
          </w:tcPr>
          <w:p w14:paraId="4664D9AB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 xml:space="preserve">Maj </w:t>
            </w:r>
          </w:p>
        </w:tc>
        <w:tc>
          <w:tcPr>
            <w:tcW w:w="2356" w:type="dxa"/>
          </w:tcPr>
          <w:p w14:paraId="25FF5D80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01FE1005" w14:textId="77777777" w:rsidTr="00A50E26">
        <w:trPr>
          <w:trHeight w:val="426"/>
        </w:trPr>
        <w:tc>
          <w:tcPr>
            <w:tcW w:w="2355" w:type="dxa"/>
          </w:tcPr>
          <w:p w14:paraId="717B68CF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„Fantast“ Bečej</w:t>
            </w:r>
          </w:p>
        </w:tc>
        <w:tc>
          <w:tcPr>
            <w:tcW w:w="2355" w:type="dxa"/>
          </w:tcPr>
          <w:p w14:paraId="2670BDBE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 – VI razred</w:t>
            </w:r>
          </w:p>
        </w:tc>
        <w:tc>
          <w:tcPr>
            <w:tcW w:w="2356" w:type="dxa"/>
          </w:tcPr>
          <w:p w14:paraId="4E2BF545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Maj</w:t>
            </w:r>
          </w:p>
        </w:tc>
        <w:tc>
          <w:tcPr>
            <w:tcW w:w="2356" w:type="dxa"/>
          </w:tcPr>
          <w:p w14:paraId="076D2A57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0D0B937F" w14:textId="77777777" w:rsidTr="00A50E26">
        <w:trPr>
          <w:trHeight w:val="705"/>
        </w:trPr>
        <w:tc>
          <w:tcPr>
            <w:tcW w:w="2355" w:type="dxa"/>
          </w:tcPr>
          <w:p w14:paraId="0AB93D14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„Gvarneri“  Banja Koviljača</w:t>
            </w:r>
          </w:p>
        </w:tc>
        <w:tc>
          <w:tcPr>
            <w:tcW w:w="2355" w:type="dxa"/>
          </w:tcPr>
          <w:p w14:paraId="7F68D0A7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 – VI razred</w:t>
            </w:r>
          </w:p>
        </w:tc>
        <w:tc>
          <w:tcPr>
            <w:tcW w:w="2356" w:type="dxa"/>
          </w:tcPr>
          <w:p w14:paraId="731983D4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Maj</w:t>
            </w:r>
          </w:p>
        </w:tc>
        <w:tc>
          <w:tcPr>
            <w:tcW w:w="2356" w:type="dxa"/>
          </w:tcPr>
          <w:p w14:paraId="34E33F99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67BCBD87" w14:textId="77777777" w:rsidTr="00A50E26">
        <w:trPr>
          <w:trHeight w:val="875"/>
        </w:trPr>
        <w:tc>
          <w:tcPr>
            <w:tcW w:w="2355" w:type="dxa"/>
          </w:tcPr>
          <w:p w14:paraId="10262A7C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 xml:space="preserve">„Krežma“ </w:t>
            </w:r>
          </w:p>
          <w:p w14:paraId="23388521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 xml:space="preserve"> Vinkovci</w:t>
            </w:r>
          </w:p>
        </w:tc>
        <w:tc>
          <w:tcPr>
            <w:tcW w:w="2355" w:type="dxa"/>
          </w:tcPr>
          <w:p w14:paraId="4A5811AA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 – VI razred</w:t>
            </w:r>
          </w:p>
        </w:tc>
        <w:tc>
          <w:tcPr>
            <w:tcW w:w="2356" w:type="dxa"/>
          </w:tcPr>
          <w:p w14:paraId="2FAA75F5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 xml:space="preserve">Maj </w:t>
            </w:r>
          </w:p>
        </w:tc>
        <w:tc>
          <w:tcPr>
            <w:tcW w:w="2356" w:type="dxa"/>
          </w:tcPr>
          <w:p w14:paraId="397C119E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0B6A05E1" w14:textId="77777777" w:rsidTr="00A50E26">
        <w:trPr>
          <w:trHeight w:val="705"/>
        </w:trPr>
        <w:tc>
          <w:tcPr>
            <w:tcW w:w="2355" w:type="dxa"/>
          </w:tcPr>
          <w:p w14:paraId="4EBFC9CC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Donne in Musica Beograd</w:t>
            </w:r>
          </w:p>
        </w:tc>
        <w:tc>
          <w:tcPr>
            <w:tcW w:w="2355" w:type="dxa"/>
          </w:tcPr>
          <w:p w14:paraId="2EAD6436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I-VI razred</w:t>
            </w:r>
          </w:p>
        </w:tc>
        <w:tc>
          <w:tcPr>
            <w:tcW w:w="2356" w:type="dxa"/>
          </w:tcPr>
          <w:p w14:paraId="4CEA41EF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Maj</w:t>
            </w:r>
          </w:p>
        </w:tc>
        <w:tc>
          <w:tcPr>
            <w:tcW w:w="2356" w:type="dxa"/>
          </w:tcPr>
          <w:p w14:paraId="51F05141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24363B9F" w14:textId="77777777" w:rsidTr="00A50E26">
        <w:trPr>
          <w:trHeight w:val="985"/>
        </w:trPr>
        <w:tc>
          <w:tcPr>
            <w:tcW w:w="2355" w:type="dxa"/>
          </w:tcPr>
          <w:p w14:paraId="7D70455A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Međunarodno takmičenje mladih pijanista, Šabac</w:t>
            </w:r>
          </w:p>
        </w:tc>
        <w:tc>
          <w:tcPr>
            <w:tcW w:w="2355" w:type="dxa"/>
          </w:tcPr>
          <w:p w14:paraId="57218BE0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I-VI razred</w:t>
            </w:r>
          </w:p>
        </w:tc>
        <w:tc>
          <w:tcPr>
            <w:tcW w:w="2356" w:type="dxa"/>
          </w:tcPr>
          <w:p w14:paraId="3CFFE5B8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Mart</w:t>
            </w:r>
          </w:p>
        </w:tc>
        <w:tc>
          <w:tcPr>
            <w:tcW w:w="2356" w:type="dxa"/>
          </w:tcPr>
          <w:p w14:paraId="401C996A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2708D59C" w14:textId="77777777" w:rsidTr="00A50E26">
        <w:trPr>
          <w:trHeight w:val="705"/>
        </w:trPr>
        <w:tc>
          <w:tcPr>
            <w:tcW w:w="2355" w:type="dxa"/>
          </w:tcPr>
          <w:p w14:paraId="4F99FA82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 xml:space="preserve">Međunarodno muzičko takmičenje Slobomir </w:t>
            </w:r>
          </w:p>
        </w:tc>
        <w:tc>
          <w:tcPr>
            <w:tcW w:w="2355" w:type="dxa"/>
          </w:tcPr>
          <w:p w14:paraId="612C2C75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I-VI razred</w:t>
            </w:r>
          </w:p>
        </w:tc>
        <w:tc>
          <w:tcPr>
            <w:tcW w:w="2356" w:type="dxa"/>
          </w:tcPr>
          <w:p w14:paraId="76B27F88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Maj</w:t>
            </w:r>
          </w:p>
        </w:tc>
        <w:tc>
          <w:tcPr>
            <w:tcW w:w="2356" w:type="dxa"/>
          </w:tcPr>
          <w:p w14:paraId="38D38E5A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12359279" w14:textId="77777777" w:rsidTr="00A50E26">
        <w:trPr>
          <w:trHeight w:val="705"/>
        </w:trPr>
        <w:tc>
          <w:tcPr>
            <w:tcW w:w="2355" w:type="dxa"/>
          </w:tcPr>
          <w:p w14:paraId="18F77D05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Pijanističko takmičenje Slavenski, Novi Sad</w:t>
            </w:r>
          </w:p>
        </w:tc>
        <w:tc>
          <w:tcPr>
            <w:tcW w:w="2355" w:type="dxa"/>
          </w:tcPr>
          <w:p w14:paraId="6983D6E5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I-VI razred</w:t>
            </w:r>
          </w:p>
        </w:tc>
        <w:tc>
          <w:tcPr>
            <w:tcW w:w="2356" w:type="dxa"/>
          </w:tcPr>
          <w:p w14:paraId="01D8043C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Maj</w:t>
            </w:r>
          </w:p>
        </w:tc>
        <w:tc>
          <w:tcPr>
            <w:tcW w:w="2356" w:type="dxa"/>
          </w:tcPr>
          <w:p w14:paraId="57271AA2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4FAC3C81" w14:textId="77777777" w:rsidTr="00A50E26">
        <w:trPr>
          <w:trHeight w:val="985"/>
        </w:trPr>
        <w:tc>
          <w:tcPr>
            <w:tcW w:w="2355" w:type="dxa"/>
          </w:tcPr>
          <w:p w14:paraId="2C40D95D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Festival pijanizma „Petar Kranjčević“ S.Mitrovica</w:t>
            </w:r>
          </w:p>
        </w:tc>
        <w:tc>
          <w:tcPr>
            <w:tcW w:w="2355" w:type="dxa"/>
          </w:tcPr>
          <w:p w14:paraId="4EDFA179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I-VI razred</w:t>
            </w:r>
          </w:p>
        </w:tc>
        <w:tc>
          <w:tcPr>
            <w:tcW w:w="2356" w:type="dxa"/>
          </w:tcPr>
          <w:p w14:paraId="74426CE1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Maj</w:t>
            </w:r>
          </w:p>
        </w:tc>
        <w:tc>
          <w:tcPr>
            <w:tcW w:w="2356" w:type="dxa"/>
          </w:tcPr>
          <w:p w14:paraId="3357F058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2254E646" w14:textId="77777777" w:rsidTr="00A50E26">
        <w:trPr>
          <w:trHeight w:val="973"/>
        </w:trPr>
        <w:tc>
          <w:tcPr>
            <w:tcW w:w="2355" w:type="dxa"/>
          </w:tcPr>
          <w:p w14:paraId="1D9A0738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Guitar United – Međunarodni Festival Gitare Istočno Sarajevo</w:t>
            </w:r>
          </w:p>
        </w:tc>
        <w:tc>
          <w:tcPr>
            <w:tcW w:w="2355" w:type="dxa"/>
          </w:tcPr>
          <w:p w14:paraId="3913A777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I-VI razred</w:t>
            </w:r>
          </w:p>
        </w:tc>
        <w:tc>
          <w:tcPr>
            <w:tcW w:w="2356" w:type="dxa"/>
          </w:tcPr>
          <w:p w14:paraId="420C5BF1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Oktobar</w:t>
            </w:r>
          </w:p>
        </w:tc>
        <w:tc>
          <w:tcPr>
            <w:tcW w:w="2356" w:type="dxa"/>
          </w:tcPr>
          <w:p w14:paraId="6F3012FA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6188B0B2" w14:textId="77777777" w:rsidTr="00A50E26">
        <w:trPr>
          <w:trHeight w:val="973"/>
        </w:trPr>
        <w:tc>
          <w:tcPr>
            <w:tcW w:w="2355" w:type="dxa"/>
          </w:tcPr>
          <w:p w14:paraId="2E12E32C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Ubuntu Guitarfest Banja Luka</w:t>
            </w:r>
          </w:p>
        </w:tc>
        <w:tc>
          <w:tcPr>
            <w:tcW w:w="2355" w:type="dxa"/>
          </w:tcPr>
          <w:p w14:paraId="25A1DD5C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I-VI razred</w:t>
            </w:r>
          </w:p>
        </w:tc>
        <w:tc>
          <w:tcPr>
            <w:tcW w:w="2356" w:type="dxa"/>
          </w:tcPr>
          <w:p w14:paraId="4DB5EC1C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Decembar</w:t>
            </w:r>
          </w:p>
        </w:tc>
        <w:tc>
          <w:tcPr>
            <w:tcW w:w="2356" w:type="dxa"/>
          </w:tcPr>
          <w:p w14:paraId="572FD845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2425E222" w14:textId="77777777" w:rsidTr="00A50E26">
        <w:trPr>
          <w:trHeight w:val="973"/>
        </w:trPr>
        <w:tc>
          <w:tcPr>
            <w:tcW w:w="2355" w:type="dxa"/>
          </w:tcPr>
          <w:p w14:paraId="53EF9081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Montenegro International Guitar Competition</w:t>
            </w:r>
          </w:p>
        </w:tc>
        <w:tc>
          <w:tcPr>
            <w:tcW w:w="2355" w:type="dxa"/>
          </w:tcPr>
          <w:p w14:paraId="288777A9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I-VI razred</w:t>
            </w:r>
          </w:p>
        </w:tc>
        <w:tc>
          <w:tcPr>
            <w:tcW w:w="2356" w:type="dxa"/>
          </w:tcPr>
          <w:p w14:paraId="70065D37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Juni</w:t>
            </w:r>
          </w:p>
        </w:tc>
        <w:tc>
          <w:tcPr>
            <w:tcW w:w="2356" w:type="dxa"/>
          </w:tcPr>
          <w:p w14:paraId="3F330A7B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6D073589" w14:textId="77777777" w:rsidTr="00A50E26">
        <w:trPr>
          <w:trHeight w:val="973"/>
        </w:trPr>
        <w:tc>
          <w:tcPr>
            <w:tcW w:w="2355" w:type="dxa"/>
          </w:tcPr>
          <w:p w14:paraId="5C60F6D6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lastRenderedPageBreak/>
              <w:t>Internacionalno pianističko takmičenje Uljus Smederevo</w:t>
            </w:r>
          </w:p>
        </w:tc>
        <w:tc>
          <w:tcPr>
            <w:tcW w:w="2355" w:type="dxa"/>
          </w:tcPr>
          <w:p w14:paraId="0EEA4A55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I-VI</w:t>
            </w:r>
          </w:p>
        </w:tc>
        <w:tc>
          <w:tcPr>
            <w:tcW w:w="2356" w:type="dxa"/>
          </w:tcPr>
          <w:p w14:paraId="4D326982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Maj</w:t>
            </w:r>
          </w:p>
        </w:tc>
        <w:tc>
          <w:tcPr>
            <w:tcW w:w="2356" w:type="dxa"/>
          </w:tcPr>
          <w:p w14:paraId="220676C5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D53B34" w:rsidRPr="001C3205" w14:paraId="58D22710" w14:textId="77777777" w:rsidTr="00A50E26">
        <w:trPr>
          <w:trHeight w:val="973"/>
        </w:trPr>
        <w:tc>
          <w:tcPr>
            <w:tcW w:w="2355" w:type="dxa"/>
          </w:tcPr>
          <w:p w14:paraId="461243B0" w14:textId="43D9DB94" w:rsidR="00D53B34" w:rsidRPr="001C3205" w:rsidRDefault="00D53B34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>
              <w:rPr>
                <w:sz w:val="24"/>
                <w:szCs w:val="24"/>
                <w:lang w:val="hr-HR" w:eastAsia="zh-CN"/>
              </w:rPr>
              <w:t>Bologna Ballet Competition</w:t>
            </w:r>
          </w:p>
        </w:tc>
        <w:tc>
          <w:tcPr>
            <w:tcW w:w="2355" w:type="dxa"/>
          </w:tcPr>
          <w:p w14:paraId="45BB8AB5" w14:textId="35DF7538" w:rsidR="00D53B34" w:rsidRPr="001C3205" w:rsidRDefault="00D53B34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>
              <w:rPr>
                <w:sz w:val="24"/>
                <w:szCs w:val="24"/>
                <w:lang w:val="hr-HR" w:eastAsia="zh-CN"/>
              </w:rPr>
              <w:t>I-VI</w:t>
            </w:r>
          </w:p>
        </w:tc>
        <w:tc>
          <w:tcPr>
            <w:tcW w:w="2356" w:type="dxa"/>
          </w:tcPr>
          <w:p w14:paraId="46C51E71" w14:textId="69CD8EFF" w:rsidR="00D53B34" w:rsidRPr="001C3205" w:rsidRDefault="00D53B34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>
              <w:rPr>
                <w:sz w:val="24"/>
                <w:szCs w:val="24"/>
                <w:lang w:val="hr-HR" w:eastAsia="zh-CN"/>
              </w:rPr>
              <w:t>Novembar</w:t>
            </w:r>
          </w:p>
        </w:tc>
        <w:tc>
          <w:tcPr>
            <w:tcW w:w="2356" w:type="dxa"/>
          </w:tcPr>
          <w:p w14:paraId="132DA2FB" w14:textId="24B5CE81" w:rsidR="00D53B34" w:rsidRPr="001C3205" w:rsidRDefault="00D53B34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  <w:tr w:rsidR="001C3205" w:rsidRPr="001C3205" w14:paraId="14330D51" w14:textId="77777777" w:rsidTr="00A50E26">
        <w:trPr>
          <w:trHeight w:val="973"/>
        </w:trPr>
        <w:tc>
          <w:tcPr>
            <w:tcW w:w="2355" w:type="dxa"/>
          </w:tcPr>
          <w:p w14:paraId="489DBE08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 xml:space="preserve">Kantonalno takmičenje učenika muzike </w:t>
            </w:r>
          </w:p>
        </w:tc>
        <w:tc>
          <w:tcPr>
            <w:tcW w:w="2355" w:type="dxa"/>
          </w:tcPr>
          <w:p w14:paraId="66901D15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I-VI</w:t>
            </w:r>
          </w:p>
        </w:tc>
        <w:tc>
          <w:tcPr>
            <w:tcW w:w="2356" w:type="dxa"/>
          </w:tcPr>
          <w:p w14:paraId="41B8A936" w14:textId="77777777" w:rsidR="001C3205" w:rsidRPr="001C3205" w:rsidRDefault="001C3205" w:rsidP="001C3205">
            <w:pPr>
              <w:suppressAutoHyphens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April</w:t>
            </w:r>
          </w:p>
        </w:tc>
        <w:tc>
          <w:tcPr>
            <w:tcW w:w="2356" w:type="dxa"/>
          </w:tcPr>
          <w:p w14:paraId="64405CC0" w14:textId="77777777" w:rsidR="001C3205" w:rsidRPr="001C3205" w:rsidRDefault="001C3205" w:rsidP="001C3205">
            <w:pPr>
              <w:suppressAutoHyphens/>
              <w:jc w:val="center"/>
              <w:rPr>
                <w:sz w:val="24"/>
                <w:szCs w:val="24"/>
                <w:lang w:val="hr-HR" w:eastAsia="zh-CN"/>
              </w:rPr>
            </w:pPr>
            <w:r w:rsidRPr="001C3205">
              <w:rPr>
                <w:sz w:val="24"/>
                <w:szCs w:val="24"/>
                <w:lang w:val="hr-HR" w:eastAsia="zh-CN"/>
              </w:rPr>
              <w:t>Direktor</w:t>
            </w:r>
          </w:p>
        </w:tc>
      </w:tr>
    </w:tbl>
    <w:p w14:paraId="05928E8F" w14:textId="77777777" w:rsidR="001C3205" w:rsidRPr="001C3205" w:rsidRDefault="001C3205" w:rsidP="001C32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027FAB87" w14:textId="77777777" w:rsidR="001C3205" w:rsidRPr="001C3205" w:rsidRDefault="001C3205" w:rsidP="001C3205">
      <w:pPr>
        <w:keepNext/>
        <w:numPr>
          <w:ilvl w:val="1"/>
          <w:numId w:val="1"/>
        </w:numPr>
        <w:shd w:val="clear" w:color="auto" w:fill="E6E6E6"/>
        <w:suppressAutoHyphens/>
        <w:spacing w:before="200" w:after="120" w:line="240" w:lineRule="auto"/>
        <w:outlineLvl w:val="1"/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</w:pPr>
      <w:bookmarkStart w:id="65" w:name="_Toc141083535"/>
      <w:r w:rsidRPr="001C3205"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  <w:t>Plan realizacije vannastavnih i posebnih programa</w:t>
      </w:r>
      <w:bookmarkEnd w:id="65"/>
      <w:r w:rsidRPr="001C3205"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  <w:t xml:space="preserve"> </w:t>
      </w:r>
    </w:p>
    <w:p w14:paraId="76E404E6" w14:textId="622CE006" w:rsidR="001C3205" w:rsidRPr="00CC6E4B" w:rsidRDefault="00CC6E4B" w:rsidP="001C32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val="bs-Latn-BA" w:eastAsia="zh-CN"/>
          <w14:ligatures w14:val="none"/>
        </w:rPr>
      </w:pPr>
      <w:r w:rsidRPr="00CC6E4B">
        <w:rPr>
          <w:rFonts w:ascii="Times New Roman" w:eastAsia="Times New Roman" w:hAnsi="Times New Roman" w:cs="Times New Roman"/>
          <w:bCs/>
          <w:kern w:val="0"/>
          <w:lang w:val="bs-Latn-BA" w:eastAsia="zh-CN"/>
          <w14:ligatures w14:val="none"/>
        </w:rPr>
        <w:t>Tabela se ne odnosi na muzičke škole</w:t>
      </w:r>
      <w:r>
        <w:rPr>
          <w:rFonts w:ascii="Times New Roman" w:eastAsia="Times New Roman" w:hAnsi="Times New Roman" w:cs="Times New Roman"/>
          <w:bCs/>
          <w:kern w:val="0"/>
          <w:lang w:val="bs-Latn-BA" w:eastAsia="zh-CN"/>
          <w14:ligatures w14:val="none"/>
        </w:rPr>
        <w:t>.</w:t>
      </w:r>
    </w:p>
    <w:p w14:paraId="3BFAD82D" w14:textId="3A697FF8" w:rsidR="001C3205" w:rsidRPr="001C3205" w:rsidRDefault="001C3205" w:rsidP="001C3205">
      <w:pPr>
        <w:suppressAutoHyphens/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b/>
          <w:kern w:val="0"/>
          <w:lang w:val="bs-Latn-BA" w:eastAsia="zh-CN"/>
          <w14:ligatures w14:val="none"/>
        </w:rPr>
      </w:pPr>
      <w:r w:rsidRPr="001C3205">
        <w:rPr>
          <w:rFonts w:ascii="Times New Roman" w:eastAsia="Times New Roman" w:hAnsi="Times New Roman" w:cs="Times New Roman"/>
          <w:bCs/>
          <w:kern w:val="0"/>
          <w:lang w:val="bs-Latn-BA" w:eastAsia="zh-CN"/>
          <w14:ligatures w14:val="none"/>
        </w:rPr>
        <w:t>(Tabela 47.</w:t>
      </w:r>
      <w:r w:rsidRPr="001C3205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)</w:t>
      </w:r>
    </w:p>
    <w:tbl>
      <w:tblPr>
        <w:tblpPr w:leftFromText="180" w:rightFromText="180" w:vertAnchor="text" w:horzAnchor="margin" w:tblpXSpec="center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718"/>
        <w:gridCol w:w="1064"/>
        <w:gridCol w:w="1065"/>
        <w:gridCol w:w="979"/>
        <w:gridCol w:w="1057"/>
        <w:gridCol w:w="966"/>
        <w:gridCol w:w="1169"/>
      </w:tblGrid>
      <w:tr w:rsidR="001C3205" w:rsidRPr="001C3205" w14:paraId="7F6264C6" w14:textId="77777777" w:rsidTr="001C3205">
        <w:tc>
          <w:tcPr>
            <w:tcW w:w="44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1441848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r/b</w:t>
            </w:r>
          </w:p>
        </w:tc>
        <w:tc>
          <w:tcPr>
            <w:tcW w:w="171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C644524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Naziv programa</w:t>
            </w:r>
          </w:p>
        </w:tc>
        <w:tc>
          <w:tcPr>
            <w:tcW w:w="106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DBD5EC1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Aktivnost  </w:t>
            </w:r>
          </w:p>
        </w:tc>
        <w:tc>
          <w:tcPr>
            <w:tcW w:w="106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4E8E270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Razred </w:t>
            </w:r>
          </w:p>
        </w:tc>
        <w:tc>
          <w:tcPr>
            <w:tcW w:w="97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543B1BD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Broj učenika </w:t>
            </w: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1066B56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Interni ljudski resursi</w:t>
            </w: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 </w:t>
            </w:r>
          </w:p>
        </w:tc>
        <w:tc>
          <w:tcPr>
            <w:tcW w:w="96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E50AD9D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Eksterni ljudski resursi</w:t>
            </w:r>
          </w:p>
        </w:tc>
        <w:tc>
          <w:tcPr>
            <w:tcW w:w="116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821450B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Planirano vrijeme realizacije</w:t>
            </w: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 </w:t>
            </w:r>
          </w:p>
        </w:tc>
      </w:tr>
      <w:tr w:rsidR="001C3205" w:rsidRPr="001C3205" w14:paraId="3A847DC8" w14:textId="77777777" w:rsidTr="00A50E26">
        <w:tc>
          <w:tcPr>
            <w:tcW w:w="447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14:paraId="7CC0FF74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1.</w:t>
            </w:r>
          </w:p>
        </w:tc>
        <w:tc>
          <w:tcPr>
            <w:tcW w:w="1718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150B57" w14:textId="77777777" w:rsidR="001C3205" w:rsidRPr="001C3205" w:rsidRDefault="001C3205" w:rsidP="001C320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64" w:type="dxa"/>
            <w:tcBorders>
              <w:top w:val="double" w:sz="4" w:space="0" w:color="auto"/>
              <w:bottom w:val="single" w:sz="2" w:space="0" w:color="auto"/>
            </w:tcBorders>
          </w:tcPr>
          <w:p w14:paraId="2960C85F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double" w:sz="4" w:space="0" w:color="auto"/>
              <w:bottom w:val="single" w:sz="2" w:space="0" w:color="auto"/>
            </w:tcBorders>
          </w:tcPr>
          <w:p w14:paraId="00F3AE18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979" w:type="dxa"/>
            <w:tcBorders>
              <w:top w:val="double" w:sz="4" w:space="0" w:color="auto"/>
              <w:bottom w:val="single" w:sz="2" w:space="0" w:color="auto"/>
            </w:tcBorders>
          </w:tcPr>
          <w:p w14:paraId="1F6A906F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14:paraId="5633B144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966" w:type="dxa"/>
            <w:tcBorders>
              <w:top w:val="double" w:sz="4" w:space="0" w:color="auto"/>
              <w:bottom w:val="single" w:sz="2" w:space="0" w:color="auto"/>
            </w:tcBorders>
          </w:tcPr>
          <w:p w14:paraId="182452DD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169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8B994A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</w:tr>
      <w:tr w:rsidR="001C3205" w:rsidRPr="001C3205" w14:paraId="51EF8D6E" w14:textId="77777777" w:rsidTr="00A50E26">
        <w:tc>
          <w:tcPr>
            <w:tcW w:w="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DA2997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2.</w:t>
            </w:r>
          </w:p>
        </w:tc>
        <w:tc>
          <w:tcPr>
            <w:tcW w:w="17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7A47B7" w14:textId="77777777" w:rsidR="001C3205" w:rsidRPr="001C3205" w:rsidRDefault="001C3205" w:rsidP="001C320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64" w:type="dxa"/>
            <w:tcBorders>
              <w:top w:val="single" w:sz="2" w:space="0" w:color="auto"/>
              <w:bottom w:val="single" w:sz="2" w:space="0" w:color="auto"/>
            </w:tcBorders>
          </w:tcPr>
          <w:p w14:paraId="091E2AB9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</w:tcBorders>
          </w:tcPr>
          <w:p w14:paraId="6559BC9E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979" w:type="dxa"/>
            <w:tcBorders>
              <w:top w:val="single" w:sz="2" w:space="0" w:color="auto"/>
              <w:bottom w:val="single" w:sz="2" w:space="0" w:color="auto"/>
            </w:tcBorders>
          </w:tcPr>
          <w:p w14:paraId="3EA5E931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EFD6F0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966" w:type="dxa"/>
            <w:tcBorders>
              <w:top w:val="single" w:sz="2" w:space="0" w:color="auto"/>
              <w:bottom w:val="single" w:sz="2" w:space="0" w:color="auto"/>
            </w:tcBorders>
          </w:tcPr>
          <w:p w14:paraId="7515A2BB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1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10CF5A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</w:tr>
      <w:tr w:rsidR="001C3205" w:rsidRPr="001C3205" w14:paraId="3E1DFD64" w14:textId="77777777" w:rsidTr="00A50E26">
        <w:tc>
          <w:tcPr>
            <w:tcW w:w="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1197B7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3.</w:t>
            </w:r>
          </w:p>
        </w:tc>
        <w:tc>
          <w:tcPr>
            <w:tcW w:w="17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F630C1" w14:textId="77777777" w:rsidR="001C3205" w:rsidRPr="001C3205" w:rsidRDefault="001C3205" w:rsidP="001C320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64" w:type="dxa"/>
            <w:tcBorders>
              <w:top w:val="single" w:sz="2" w:space="0" w:color="auto"/>
              <w:bottom w:val="single" w:sz="2" w:space="0" w:color="auto"/>
            </w:tcBorders>
          </w:tcPr>
          <w:p w14:paraId="06B93DE6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</w:tcBorders>
          </w:tcPr>
          <w:p w14:paraId="0B88559C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979" w:type="dxa"/>
            <w:tcBorders>
              <w:top w:val="single" w:sz="2" w:space="0" w:color="auto"/>
              <w:bottom w:val="single" w:sz="2" w:space="0" w:color="auto"/>
            </w:tcBorders>
          </w:tcPr>
          <w:p w14:paraId="0848E5DE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A71EDB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966" w:type="dxa"/>
            <w:tcBorders>
              <w:top w:val="single" w:sz="2" w:space="0" w:color="auto"/>
              <w:bottom w:val="single" w:sz="2" w:space="0" w:color="auto"/>
            </w:tcBorders>
          </w:tcPr>
          <w:p w14:paraId="7957B403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1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A1CC0E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</w:tr>
      <w:tr w:rsidR="001C3205" w:rsidRPr="001C3205" w14:paraId="399B96CD" w14:textId="77777777" w:rsidTr="00A50E26">
        <w:tc>
          <w:tcPr>
            <w:tcW w:w="447" w:type="dxa"/>
            <w:tcBorders>
              <w:top w:val="single" w:sz="2" w:space="0" w:color="auto"/>
              <w:bottom w:val="single" w:sz="2" w:space="0" w:color="auto"/>
            </w:tcBorders>
          </w:tcPr>
          <w:p w14:paraId="1F8ECA09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...</w:t>
            </w:r>
          </w:p>
        </w:tc>
        <w:tc>
          <w:tcPr>
            <w:tcW w:w="17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E9738A" w14:textId="77777777" w:rsidR="001C3205" w:rsidRPr="001C3205" w:rsidRDefault="001C3205" w:rsidP="001C320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64" w:type="dxa"/>
            <w:tcBorders>
              <w:top w:val="single" w:sz="2" w:space="0" w:color="auto"/>
              <w:bottom w:val="single" w:sz="2" w:space="0" w:color="auto"/>
            </w:tcBorders>
          </w:tcPr>
          <w:p w14:paraId="6E025EC7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</w:tcBorders>
          </w:tcPr>
          <w:p w14:paraId="6BFAFCD7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979" w:type="dxa"/>
            <w:tcBorders>
              <w:top w:val="single" w:sz="2" w:space="0" w:color="auto"/>
              <w:bottom w:val="single" w:sz="2" w:space="0" w:color="auto"/>
            </w:tcBorders>
          </w:tcPr>
          <w:p w14:paraId="16C2AA63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0F4931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966" w:type="dxa"/>
            <w:tcBorders>
              <w:top w:val="single" w:sz="2" w:space="0" w:color="auto"/>
              <w:bottom w:val="single" w:sz="2" w:space="0" w:color="auto"/>
            </w:tcBorders>
          </w:tcPr>
          <w:p w14:paraId="7677C399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1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97CCE0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</w:tr>
    </w:tbl>
    <w:p w14:paraId="22540DF0" w14:textId="77777777" w:rsidR="001C3205" w:rsidRPr="001C3205" w:rsidRDefault="001C3205" w:rsidP="00D752D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bs-Latn-BA" w:eastAsia="zh-CN"/>
          <w14:ligatures w14:val="none"/>
        </w:rPr>
      </w:pPr>
    </w:p>
    <w:p w14:paraId="0DA786F5" w14:textId="77777777" w:rsidR="001C3205" w:rsidRPr="001C3205" w:rsidRDefault="001C3205" w:rsidP="001C3205">
      <w:pPr>
        <w:keepNext/>
        <w:numPr>
          <w:ilvl w:val="1"/>
          <w:numId w:val="1"/>
        </w:numPr>
        <w:shd w:val="clear" w:color="auto" w:fill="E6E6E6"/>
        <w:suppressAutoHyphens/>
        <w:spacing w:before="200" w:after="120" w:line="240" w:lineRule="auto"/>
        <w:outlineLvl w:val="1"/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</w:pPr>
      <w:bookmarkStart w:id="66" w:name="_Toc141083536"/>
      <w:r w:rsidRPr="001C3205"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  <w:t>Plan  Realizacije specifičnih oblika nastave</w:t>
      </w:r>
      <w:bookmarkEnd w:id="66"/>
    </w:p>
    <w:p w14:paraId="0ED48D6D" w14:textId="77777777" w:rsidR="001C3205" w:rsidRPr="001C3205" w:rsidRDefault="001C3205" w:rsidP="001C32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0"/>
          <w:lang w:val="bs-Latn-BA" w:eastAsia="zh-CN"/>
          <w14:ligatures w14:val="none"/>
        </w:rPr>
      </w:pPr>
    </w:p>
    <w:p w14:paraId="0B42514A" w14:textId="77777777" w:rsidR="001C3205" w:rsidRPr="001C3205" w:rsidRDefault="001C3205" w:rsidP="001C3205">
      <w:pPr>
        <w:suppressAutoHyphens/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b/>
          <w:kern w:val="0"/>
          <w:lang w:val="bs-Latn-BA" w:eastAsia="zh-CN"/>
          <w14:ligatures w14:val="none"/>
        </w:rPr>
      </w:pPr>
      <w:r w:rsidRPr="001C3205">
        <w:rPr>
          <w:rFonts w:ascii="Times New Roman" w:eastAsia="Times New Roman" w:hAnsi="Times New Roman" w:cs="Times New Roman"/>
          <w:bCs/>
          <w:kern w:val="0"/>
          <w:lang w:val="bs-Latn-BA" w:eastAsia="zh-CN"/>
          <w14:ligatures w14:val="none"/>
        </w:rPr>
        <w:t>(Tabela 48</w:t>
      </w:r>
      <w:r w:rsidRPr="001C3205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471"/>
        <w:gridCol w:w="998"/>
        <w:gridCol w:w="1351"/>
        <w:gridCol w:w="1668"/>
        <w:gridCol w:w="1800"/>
      </w:tblGrid>
      <w:tr w:rsidR="001C3205" w:rsidRPr="001C3205" w14:paraId="52B1955B" w14:textId="77777777" w:rsidTr="001C3205">
        <w:trPr>
          <w:jc w:val="center"/>
        </w:trPr>
        <w:tc>
          <w:tcPr>
            <w:tcW w:w="44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A352A53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r/b</w:t>
            </w:r>
          </w:p>
        </w:tc>
        <w:tc>
          <w:tcPr>
            <w:tcW w:w="14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4A56C99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Oblik nastave</w:t>
            </w:r>
          </w:p>
        </w:tc>
        <w:tc>
          <w:tcPr>
            <w:tcW w:w="99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943F722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Razred</w:t>
            </w:r>
          </w:p>
        </w:tc>
        <w:tc>
          <w:tcPr>
            <w:tcW w:w="13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F6CAD1D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Broj učenika</w:t>
            </w:r>
          </w:p>
        </w:tc>
        <w:tc>
          <w:tcPr>
            <w:tcW w:w="16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73A229B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Nosilac aktivnosti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C4E4B75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Vrijeme realizacije</w:t>
            </w:r>
          </w:p>
        </w:tc>
      </w:tr>
      <w:tr w:rsidR="001C3205" w:rsidRPr="001C3205" w14:paraId="4204AC2D" w14:textId="77777777" w:rsidTr="00A50E26">
        <w:trPr>
          <w:jc w:val="center"/>
        </w:trPr>
        <w:tc>
          <w:tcPr>
            <w:tcW w:w="447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BB9356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1.</w:t>
            </w:r>
          </w:p>
        </w:tc>
        <w:tc>
          <w:tcPr>
            <w:tcW w:w="1471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100477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Očuvanje kulture sjećanja</w:t>
            </w:r>
          </w:p>
        </w:tc>
        <w:tc>
          <w:tcPr>
            <w:tcW w:w="998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458801E1" w14:textId="00B460C4" w:rsidR="001C3205" w:rsidRPr="001C3205" w:rsidRDefault="002F564E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I-VI</w:t>
            </w:r>
          </w:p>
        </w:tc>
        <w:tc>
          <w:tcPr>
            <w:tcW w:w="1351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0DBCEB82" w14:textId="74B36F62" w:rsidR="001C3205" w:rsidRPr="001C3205" w:rsidRDefault="002F564E" w:rsidP="002F5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5</w:t>
            </w:r>
          </w:p>
        </w:tc>
        <w:tc>
          <w:tcPr>
            <w:tcW w:w="1668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83C857" w14:textId="77777777" w:rsidR="001C3205" w:rsidRDefault="002F564E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Općina NS</w:t>
            </w:r>
          </w:p>
          <w:p w14:paraId="140C9E79" w14:textId="77777777" w:rsidR="002F564E" w:rsidRDefault="002F564E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OŠ Kovačići</w:t>
            </w:r>
          </w:p>
          <w:p w14:paraId="23A39ABE" w14:textId="08F8BC08" w:rsidR="002F564E" w:rsidRPr="001C3205" w:rsidRDefault="002F564E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OMBŠ NS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742D8F" w14:textId="4EA5DE06" w:rsidR="001C3205" w:rsidRPr="001C3205" w:rsidRDefault="002F564E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maj</w:t>
            </w:r>
          </w:p>
        </w:tc>
      </w:tr>
      <w:tr w:rsidR="001C3205" w:rsidRPr="001C3205" w14:paraId="023E605E" w14:textId="77777777" w:rsidTr="00A50E26">
        <w:trPr>
          <w:jc w:val="center"/>
        </w:trPr>
        <w:tc>
          <w:tcPr>
            <w:tcW w:w="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4E2366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2.</w:t>
            </w:r>
          </w:p>
        </w:tc>
        <w:tc>
          <w:tcPr>
            <w:tcW w:w="14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B0CCDA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Posjete muzejima</w:t>
            </w:r>
          </w:p>
        </w:tc>
        <w:tc>
          <w:tcPr>
            <w:tcW w:w="9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AFCE5E" w14:textId="6E9B21E4" w:rsidR="001C3205" w:rsidRPr="001C3205" w:rsidRDefault="00CC6E4B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3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8CB9B3" w14:textId="50700E41" w:rsidR="001C3205" w:rsidRPr="001C3205" w:rsidRDefault="00CC6E4B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6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BCE1CA" w14:textId="75DFB923" w:rsidR="001C3205" w:rsidRPr="001C3205" w:rsidRDefault="00CC6E4B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2EF372" w14:textId="22CE78A4" w:rsidR="001C3205" w:rsidRPr="001C3205" w:rsidRDefault="00CC6E4B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1C3205" w:rsidRPr="001C3205" w14:paraId="69EFBED9" w14:textId="77777777" w:rsidTr="00A50E26">
        <w:trPr>
          <w:jc w:val="center"/>
        </w:trPr>
        <w:tc>
          <w:tcPr>
            <w:tcW w:w="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03A4AE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3.</w:t>
            </w:r>
          </w:p>
        </w:tc>
        <w:tc>
          <w:tcPr>
            <w:tcW w:w="14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D17955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Posjete galerijama</w:t>
            </w:r>
          </w:p>
        </w:tc>
        <w:tc>
          <w:tcPr>
            <w:tcW w:w="9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28A5B7" w14:textId="65F6E80B" w:rsidR="001C3205" w:rsidRPr="001C3205" w:rsidRDefault="00CC6E4B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3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6A56A5" w14:textId="4C30DE3D" w:rsidR="001C3205" w:rsidRPr="001C3205" w:rsidRDefault="00CC6E4B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6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8AA07A" w14:textId="09CAA7C0" w:rsidR="001C3205" w:rsidRPr="001C3205" w:rsidRDefault="00CC6E4B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3B4C6C" w14:textId="3E921F35" w:rsidR="001C3205" w:rsidRPr="001C3205" w:rsidRDefault="00CC6E4B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1C3205" w:rsidRPr="001C3205" w14:paraId="738C6ACE" w14:textId="77777777" w:rsidTr="00A50E26">
        <w:trPr>
          <w:jc w:val="center"/>
        </w:trPr>
        <w:tc>
          <w:tcPr>
            <w:tcW w:w="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796F16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4.</w:t>
            </w:r>
          </w:p>
        </w:tc>
        <w:tc>
          <w:tcPr>
            <w:tcW w:w="14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A77A2F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Posjete pozorištima</w:t>
            </w:r>
          </w:p>
        </w:tc>
        <w:tc>
          <w:tcPr>
            <w:tcW w:w="9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0712BA" w14:textId="7D9A08F3" w:rsidR="001C3205" w:rsidRPr="001C3205" w:rsidRDefault="002F564E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I, V i VI</w:t>
            </w:r>
          </w:p>
        </w:tc>
        <w:tc>
          <w:tcPr>
            <w:tcW w:w="13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661F24" w14:textId="209B5F5D" w:rsidR="001C3205" w:rsidRPr="001C3205" w:rsidRDefault="002F564E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30</w:t>
            </w:r>
          </w:p>
        </w:tc>
        <w:tc>
          <w:tcPr>
            <w:tcW w:w="16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C5A36A" w14:textId="3A942C13" w:rsidR="001C3205" w:rsidRPr="001C3205" w:rsidRDefault="000F6E2C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NP,OMBŠ NS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1AE33E" w14:textId="6A4328AD" w:rsidR="001C3205" w:rsidRPr="001C3205" w:rsidRDefault="00D53B34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u toku šk.godine</w:t>
            </w:r>
          </w:p>
        </w:tc>
      </w:tr>
      <w:tr w:rsidR="001C3205" w:rsidRPr="001C3205" w14:paraId="6A6BEE6A" w14:textId="77777777" w:rsidTr="00A50E26">
        <w:trPr>
          <w:jc w:val="center"/>
        </w:trPr>
        <w:tc>
          <w:tcPr>
            <w:tcW w:w="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EA6442" w14:textId="189A8F6A" w:rsidR="001C3205" w:rsidRPr="001C3205" w:rsidRDefault="001C3205" w:rsidP="00603D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4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1528E4" w14:textId="47C9825A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9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CEA8D8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3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301D3D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6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DEA4E7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68E025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</w:tr>
    </w:tbl>
    <w:p w14:paraId="49A6515E" w14:textId="77777777" w:rsidR="001C3205" w:rsidRPr="001C3205" w:rsidRDefault="001C3205" w:rsidP="001C3205">
      <w:pPr>
        <w:suppressAutoHyphens/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bCs/>
          <w:kern w:val="0"/>
          <w:lang w:val="bs-Latn-BA" w:eastAsia="zh-CN"/>
          <w14:ligatures w14:val="none"/>
        </w:rPr>
      </w:pPr>
    </w:p>
    <w:p w14:paraId="0C8C5C77" w14:textId="77777777" w:rsidR="001C3205" w:rsidRPr="001C3205" w:rsidRDefault="001C3205" w:rsidP="001C3205">
      <w:pPr>
        <w:keepNext/>
        <w:numPr>
          <w:ilvl w:val="1"/>
          <w:numId w:val="1"/>
        </w:numPr>
        <w:shd w:val="clear" w:color="auto" w:fill="E6E6E6"/>
        <w:suppressAutoHyphens/>
        <w:spacing w:before="200" w:after="120" w:line="240" w:lineRule="auto"/>
        <w:outlineLvl w:val="1"/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</w:pPr>
      <w:bookmarkStart w:id="67" w:name="_Toc141083537"/>
      <w:r w:rsidRPr="001C3205"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  <w:t>Plan  realizaciji izleta, posjeta, ekskurzija učenika</w:t>
      </w:r>
      <w:bookmarkEnd w:id="67"/>
      <w:r w:rsidRPr="001C3205"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  <w:t xml:space="preserve"> </w:t>
      </w:r>
    </w:p>
    <w:p w14:paraId="7FC4087C" w14:textId="77777777" w:rsidR="001C3205" w:rsidRPr="001C3205" w:rsidRDefault="001C3205" w:rsidP="001C3205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kern w:val="0"/>
          <w:szCs w:val="24"/>
          <w:lang w:val="bs-Latn-BA" w:eastAsia="zh-CN"/>
          <w14:ligatures w14:val="none"/>
        </w:rPr>
      </w:pPr>
    </w:p>
    <w:p w14:paraId="27018346" w14:textId="77777777" w:rsidR="001C3205" w:rsidRPr="001C3205" w:rsidRDefault="001C3205" w:rsidP="001C3205">
      <w:pPr>
        <w:suppressAutoHyphens/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b/>
          <w:kern w:val="0"/>
          <w:lang w:val="bs-Latn-BA" w:eastAsia="zh-CN"/>
          <w14:ligatures w14:val="none"/>
        </w:rPr>
      </w:pPr>
      <w:r w:rsidRPr="001C3205">
        <w:rPr>
          <w:rFonts w:ascii="Times New Roman" w:eastAsia="Times New Roman" w:hAnsi="Times New Roman" w:cs="Times New Roman"/>
          <w:bCs/>
          <w:kern w:val="0"/>
          <w:lang w:val="bs-Latn-BA" w:eastAsia="zh-CN"/>
          <w14:ligatures w14:val="none"/>
        </w:rPr>
        <w:t>(Tabela 49</w:t>
      </w:r>
      <w:r w:rsidRPr="001C3205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.)</w:t>
      </w:r>
    </w:p>
    <w:tbl>
      <w:tblPr>
        <w:tblpPr w:leftFromText="180" w:rightFromText="180" w:vertAnchor="text" w:horzAnchor="margin" w:tblpXSpec="center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2437"/>
        <w:gridCol w:w="1949"/>
        <w:gridCol w:w="1933"/>
        <w:gridCol w:w="1933"/>
      </w:tblGrid>
      <w:tr w:rsidR="001C3205" w:rsidRPr="001C3205" w14:paraId="18B3254C" w14:textId="77777777" w:rsidTr="001C3205">
        <w:tc>
          <w:tcPr>
            <w:tcW w:w="40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015E069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r/b</w:t>
            </w:r>
          </w:p>
        </w:tc>
        <w:tc>
          <w:tcPr>
            <w:tcW w:w="24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24ED6A9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Posebni oblici odgojno obrazovnog rada</w:t>
            </w:r>
          </w:p>
        </w:tc>
        <w:tc>
          <w:tcPr>
            <w:tcW w:w="194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58E0C48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Razred </w:t>
            </w:r>
          </w:p>
        </w:tc>
        <w:tc>
          <w:tcPr>
            <w:tcW w:w="193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579E313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Nosilac aktivnosti</w:t>
            </w:r>
          </w:p>
        </w:tc>
        <w:tc>
          <w:tcPr>
            <w:tcW w:w="193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0091D3B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Vrijeme realizacije</w:t>
            </w: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 </w:t>
            </w:r>
          </w:p>
        </w:tc>
      </w:tr>
      <w:tr w:rsidR="001C3205" w:rsidRPr="001C3205" w14:paraId="24586DD6" w14:textId="77777777" w:rsidTr="00A50E26">
        <w:tc>
          <w:tcPr>
            <w:tcW w:w="40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BAA8550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1.</w:t>
            </w:r>
          </w:p>
        </w:tc>
        <w:tc>
          <w:tcPr>
            <w:tcW w:w="2437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C92A73" w14:textId="77777777" w:rsidR="001C3205" w:rsidRPr="001C3205" w:rsidRDefault="001C3205" w:rsidP="001C320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Izlet </w:t>
            </w:r>
          </w:p>
        </w:tc>
        <w:tc>
          <w:tcPr>
            <w:tcW w:w="1949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14:paraId="0B6E5632" w14:textId="35B274D3" w:rsidR="001C3205" w:rsidRPr="001C3205" w:rsidRDefault="00603D3F" w:rsidP="00603D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VI</w:t>
            </w:r>
          </w:p>
        </w:tc>
        <w:tc>
          <w:tcPr>
            <w:tcW w:w="1933" w:type="dxa"/>
            <w:tcBorders>
              <w:top w:val="double" w:sz="4" w:space="0" w:color="auto"/>
              <w:bottom w:val="single" w:sz="2" w:space="0" w:color="auto"/>
            </w:tcBorders>
          </w:tcPr>
          <w:p w14:paraId="22ED7C88" w14:textId="32939894" w:rsidR="001C3205" w:rsidRPr="001C3205" w:rsidRDefault="00603D3F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Nastavnici, direktor</w:t>
            </w:r>
          </w:p>
        </w:tc>
        <w:tc>
          <w:tcPr>
            <w:tcW w:w="1933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14:paraId="0BCF2202" w14:textId="1A09C3E1" w:rsidR="001C3205" w:rsidRPr="001C3205" w:rsidRDefault="00603D3F" w:rsidP="00603D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juni</w:t>
            </w:r>
          </w:p>
        </w:tc>
      </w:tr>
      <w:tr w:rsidR="001C3205" w:rsidRPr="001C3205" w14:paraId="494B0FFE" w14:textId="77777777" w:rsidTr="00A50E26"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F7A6CAD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2.</w:t>
            </w:r>
          </w:p>
        </w:tc>
        <w:tc>
          <w:tcPr>
            <w:tcW w:w="2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A8230E" w14:textId="449C46BB" w:rsidR="001C3205" w:rsidRPr="00603D3F" w:rsidRDefault="001C3205" w:rsidP="00603D3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Studijska Posjeta</w:t>
            </w:r>
          </w:p>
        </w:tc>
        <w:tc>
          <w:tcPr>
            <w:tcW w:w="19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55B3D1" w14:textId="3A524BD3" w:rsidR="001C3205" w:rsidRPr="001C3205" w:rsidRDefault="00603D3F" w:rsidP="00603D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933" w:type="dxa"/>
            <w:tcBorders>
              <w:top w:val="single" w:sz="2" w:space="0" w:color="auto"/>
              <w:bottom w:val="single" w:sz="2" w:space="0" w:color="auto"/>
            </w:tcBorders>
          </w:tcPr>
          <w:p w14:paraId="61E029B2" w14:textId="0233B9F8" w:rsidR="001C3205" w:rsidRPr="001C3205" w:rsidRDefault="00603D3F" w:rsidP="00603D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9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AC8A85" w14:textId="15720A2E" w:rsidR="001C3205" w:rsidRPr="001C3205" w:rsidRDefault="00603D3F" w:rsidP="00603D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1C3205" w:rsidRPr="001C3205" w14:paraId="051B7428" w14:textId="77777777" w:rsidTr="00A50E26"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FB170E4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3.</w:t>
            </w:r>
          </w:p>
        </w:tc>
        <w:tc>
          <w:tcPr>
            <w:tcW w:w="2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44D111" w14:textId="77777777" w:rsidR="001C3205" w:rsidRPr="001C3205" w:rsidRDefault="001C3205" w:rsidP="001C320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Ekskurzija učenika</w:t>
            </w:r>
          </w:p>
        </w:tc>
        <w:tc>
          <w:tcPr>
            <w:tcW w:w="19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1544C8" w14:textId="0AABEB53" w:rsidR="001C3205" w:rsidRPr="001C3205" w:rsidRDefault="00603D3F" w:rsidP="00603D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933" w:type="dxa"/>
            <w:tcBorders>
              <w:top w:val="single" w:sz="2" w:space="0" w:color="auto"/>
              <w:bottom w:val="single" w:sz="2" w:space="0" w:color="auto"/>
            </w:tcBorders>
          </w:tcPr>
          <w:p w14:paraId="46FC6AB2" w14:textId="006F86AE" w:rsidR="001C3205" w:rsidRPr="001C3205" w:rsidRDefault="00603D3F" w:rsidP="00603D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9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9617C9" w14:textId="518E652D" w:rsidR="001C3205" w:rsidRPr="001C3205" w:rsidRDefault="00603D3F" w:rsidP="00603D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1C3205" w:rsidRPr="001C3205" w14:paraId="78DC7B5F" w14:textId="77777777" w:rsidTr="00A50E26"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43D8DC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4.</w:t>
            </w:r>
          </w:p>
        </w:tc>
        <w:tc>
          <w:tcPr>
            <w:tcW w:w="2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E3177D" w14:textId="77777777" w:rsidR="001C3205" w:rsidRPr="001C3205" w:rsidRDefault="001C3205" w:rsidP="001C320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Kampovanje/logorovanje</w:t>
            </w:r>
          </w:p>
        </w:tc>
        <w:tc>
          <w:tcPr>
            <w:tcW w:w="19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08C64A" w14:textId="5ECC5061" w:rsidR="001C3205" w:rsidRPr="001C3205" w:rsidRDefault="00603D3F" w:rsidP="00603D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933" w:type="dxa"/>
            <w:tcBorders>
              <w:top w:val="single" w:sz="2" w:space="0" w:color="auto"/>
              <w:bottom w:val="single" w:sz="2" w:space="0" w:color="auto"/>
            </w:tcBorders>
          </w:tcPr>
          <w:p w14:paraId="7CABE157" w14:textId="5F348728" w:rsidR="001C3205" w:rsidRPr="001C3205" w:rsidRDefault="00603D3F" w:rsidP="00603D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  <w:tc>
          <w:tcPr>
            <w:tcW w:w="19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F0CC5A" w14:textId="7D31F546" w:rsidR="001C3205" w:rsidRPr="001C3205" w:rsidRDefault="00603D3F" w:rsidP="00603D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-</w:t>
            </w:r>
          </w:p>
        </w:tc>
      </w:tr>
      <w:tr w:rsidR="001C3205" w:rsidRPr="001C3205" w14:paraId="5BB3EDC8" w14:textId="77777777" w:rsidTr="00A50E26"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75F42E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5.</w:t>
            </w:r>
          </w:p>
        </w:tc>
        <w:tc>
          <w:tcPr>
            <w:tcW w:w="2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256E89" w14:textId="77777777" w:rsidR="001C3205" w:rsidRPr="001C3205" w:rsidRDefault="001C3205" w:rsidP="001C320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Drugi oblici</w:t>
            </w:r>
          </w:p>
        </w:tc>
        <w:tc>
          <w:tcPr>
            <w:tcW w:w="19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0E7834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933" w:type="dxa"/>
            <w:tcBorders>
              <w:top w:val="single" w:sz="2" w:space="0" w:color="auto"/>
              <w:bottom w:val="single" w:sz="2" w:space="0" w:color="auto"/>
            </w:tcBorders>
          </w:tcPr>
          <w:p w14:paraId="7A26353C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9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D5308A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</w:tr>
      <w:tr w:rsidR="001C3205" w:rsidRPr="001C3205" w14:paraId="37377A8F" w14:textId="77777777" w:rsidTr="00A50E26"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B5EEB8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...</w:t>
            </w:r>
          </w:p>
        </w:tc>
        <w:tc>
          <w:tcPr>
            <w:tcW w:w="2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93D33E" w14:textId="77777777" w:rsidR="001C3205" w:rsidRPr="001C3205" w:rsidRDefault="001C3205" w:rsidP="001C320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9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1BFFE4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933" w:type="dxa"/>
            <w:tcBorders>
              <w:top w:val="single" w:sz="2" w:space="0" w:color="auto"/>
              <w:bottom w:val="single" w:sz="2" w:space="0" w:color="auto"/>
            </w:tcBorders>
          </w:tcPr>
          <w:p w14:paraId="353485CD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9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FDD740" w14:textId="77777777" w:rsidR="001C3205" w:rsidRPr="001C3205" w:rsidRDefault="001C3205" w:rsidP="001C3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</w:tr>
    </w:tbl>
    <w:p w14:paraId="66657E4A" w14:textId="77777777" w:rsidR="001C3205" w:rsidRPr="001C3205" w:rsidRDefault="001C3205" w:rsidP="001C320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09801783" w14:textId="20BEAF10" w:rsidR="008F0C55" w:rsidRDefault="008F0C55" w:rsidP="00CC6E4B">
      <w:pPr>
        <w:keepNext/>
        <w:numPr>
          <w:ilvl w:val="1"/>
          <w:numId w:val="1"/>
        </w:numPr>
        <w:shd w:val="clear" w:color="auto" w:fill="E6E6E6"/>
        <w:suppressAutoHyphens/>
        <w:spacing w:before="200" w:after="120" w:line="240" w:lineRule="auto"/>
        <w:outlineLvl w:val="1"/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</w:pPr>
      <w:bookmarkStart w:id="68" w:name="_Toc141083538"/>
      <w:r w:rsidRPr="008F0C55"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  <w:t>Plan i program stručnog usavršavanja</w:t>
      </w:r>
      <w:bookmarkEnd w:id="68"/>
    </w:p>
    <w:p w14:paraId="4C3DDDA2" w14:textId="77777777" w:rsidR="00D752DF" w:rsidRPr="00CC6E4B" w:rsidRDefault="00D752DF" w:rsidP="00D752DF">
      <w:pPr>
        <w:keepNext/>
        <w:shd w:val="clear" w:color="auto" w:fill="E6E6E6"/>
        <w:suppressAutoHyphens/>
        <w:spacing w:before="200" w:after="120" w:line="240" w:lineRule="auto"/>
        <w:ind w:left="576"/>
        <w:outlineLvl w:val="1"/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</w:pPr>
    </w:p>
    <w:p w14:paraId="41768BC7" w14:textId="0A86028A" w:rsidR="001C3205" w:rsidRPr="00CC6E4B" w:rsidRDefault="001C3205" w:rsidP="00CC6E4B">
      <w:pPr>
        <w:keepNext/>
        <w:numPr>
          <w:ilvl w:val="1"/>
          <w:numId w:val="1"/>
        </w:numPr>
        <w:shd w:val="clear" w:color="auto" w:fill="E6E6E6"/>
        <w:suppressAutoHyphens/>
        <w:spacing w:before="200" w:after="120" w:line="240" w:lineRule="auto"/>
        <w:outlineLvl w:val="1"/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</w:pPr>
      <w:bookmarkStart w:id="69" w:name="_Toc141083539"/>
      <w:r w:rsidRPr="001C3205"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  <w:t>Plan rada sa pripravnicima</w:t>
      </w:r>
      <w:bookmarkEnd w:id="69"/>
    </w:p>
    <w:p w14:paraId="7BDD21D6" w14:textId="77777777" w:rsidR="001C3205" w:rsidRPr="001C3205" w:rsidRDefault="001C3205" w:rsidP="001C320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</w:pPr>
      <w:r w:rsidRPr="001C3205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(Tabela 50</w:t>
      </w:r>
      <w:r w:rsidRPr="001C3205"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  <w:t>.)</w:t>
      </w:r>
    </w:p>
    <w:tbl>
      <w:tblPr>
        <w:tblW w:w="96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417"/>
        <w:gridCol w:w="1701"/>
        <w:gridCol w:w="992"/>
        <w:gridCol w:w="992"/>
        <w:gridCol w:w="1134"/>
        <w:gridCol w:w="1149"/>
      </w:tblGrid>
      <w:tr w:rsidR="001C3205" w:rsidRPr="001C3205" w14:paraId="7EEA0917" w14:textId="77777777" w:rsidTr="001C3205">
        <w:trPr>
          <w:cantSplit/>
          <w:trHeight w:val="169"/>
          <w:jc w:val="center"/>
        </w:trPr>
        <w:tc>
          <w:tcPr>
            <w:tcW w:w="426" w:type="dxa"/>
            <w:vMerge w:val="restart"/>
            <w:tcBorders>
              <w:top w:val="double" w:sz="4" w:space="0" w:color="000000"/>
            </w:tcBorders>
            <w:shd w:val="clear" w:color="auto" w:fill="D9D9D9"/>
            <w:vAlign w:val="center"/>
          </w:tcPr>
          <w:p w14:paraId="6D68190F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r/b</w:t>
            </w:r>
          </w:p>
        </w:tc>
        <w:tc>
          <w:tcPr>
            <w:tcW w:w="1843" w:type="dxa"/>
            <w:vMerge w:val="restart"/>
            <w:tcBorders>
              <w:top w:val="double" w:sz="4" w:space="0" w:color="000000"/>
            </w:tcBorders>
            <w:shd w:val="clear" w:color="auto" w:fill="D9D9D9"/>
            <w:vAlign w:val="center"/>
          </w:tcPr>
          <w:p w14:paraId="4D963A47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Ime i prezime pripravnika</w:t>
            </w:r>
          </w:p>
        </w:tc>
        <w:tc>
          <w:tcPr>
            <w:tcW w:w="1417" w:type="dxa"/>
            <w:vMerge w:val="restart"/>
            <w:tcBorders>
              <w:top w:val="double" w:sz="4" w:space="0" w:color="000000"/>
            </w:tcBorders>
            <w:shd w:val="clear" w:color="auto" w:fill="D9D9D9"/>
            <w:vAlign w:val="center"/>
          </w:tcPr>
          <w:p w14:paraId="174689F1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Radno mjesto</w:t>
            </w:r>
          </w:p>
        </w:tc>
        <w:tc>
          <w:tcPr>
            <w:tcW w:w="1701" w:type="dxa"/>
            <w:vMerge w:val="restart"/>
            <w:tcBorders>
              <w:top w:val="double" w:sz="4" w:space="0" w:color="000000"/>
            </w:tcBorders>
            <w:shd w:val="clear" w:color="auto" w:fill="D9D9D9"/>
            <w:vAlign w:val="center"/>
          </w:tcPr>
          <w:p w14:paraId="0826955B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Ime i prezime mentora </w:t>
            </w:r>
          </w:p>
        </w:tc>
        <w:tc>
          <w:tcPr>
            <w:tcW w:w="992" w:type="dxa"/>
            <w:vMerge w:val="restart"/>
            <w:tcBorders>
              <w:top w:val="double" w:sz="4" w:space="0" w:color="000000"/>
            </w:tcBorders>
            <w:shd w:val="clear" w:color="auto" w:fill="D9D9D9"/>
          </w:tcPr>
          <w:p w14:paraId="4B3C7D61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Stečeno stručno zvanje mentora</w:t>
            </w:r>
          </w:p>
        </w:tc>
        <w:tc>
          <w:tcPr>
            <w:tcW w:w="992" w:type="dxa"/>
            <w:vMerge w:val="restart"/>
            <w:tcBorders>
              <w:top w:val="double" w:sz="4" w:space="0" w:color="000000"/>
            </w:tcBorders>
            <w:shd w:val="clear" w:color="auto" w:fill="D9D9D9"/>
            <w:vAlign w:val="center"/>
          </w:tcPr>
          <w:p w14:paraId="6AA2CA5A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Godine staža mentora u nastavi</w:t>
            </w:r>
          </w:p>
        </w:tc>
        <w:tc>
          <w:tcPr>
            <w:tcW w:w="2283" w:type="dxa"/>
            <w:gridSpan w:val="2"/>
            <w:tcBorders>
              <w:top w:val="double" w:sz="4" w:space="0" w:color="000000"/>
            </w:tcBorders>
            <w:shd w:val="clear" w:color="auto" w:fill="D9D9D9"/>
            <w:vAlign w:val="center"/>
          </w:tcPr>
          <w:p w14:paraId="0239CFEB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Pripravnički staž</w:t>
            </w:r>
          </w:p>
        </w:tc>
      </w:tr>
      <w:tr w:rsidR="001C3205" w:rsidRPr="001C3205" w14:paraId="4BA4573E" w14:textId="77777777" w:rsidTr="001C3205">
        <w:trPr>
          <w:cantSplit/>
          <w:trHeight w:val="167"/>
          <w:jc w:val="center"/>
        </w:trPr>
        <w:tc>
          <w:tcPr>
            <w:tcW w:w="426" w:type="dxa"/>
            <w:vMerge/>
            <w:tcBorders>
              <w:bottom w:val="double" w:sz="4" w:space="0" w:color="000000"/>
            </w:tcBorders>
            <w:shd w:val="clear" w:color="auto" w:fill="D9D9D9"/>
            <w:vAlign w:val="center"/>
          </w:tcPr>
          <w:p w14:paraId="736BA354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843" w:type="dxa"/>
            <w:vMerge/>
            <w:tcBorders>
              <w:bottom w:val="double" w:sz="4" w:space="0" w:color="000000"/>
            </w:tcBorders>
            <w:shd w:val="clear" w:color="auto" w:fill="D9D9D9"/>
            <w:vAlign w:val="center"/>
          </w:tcPr>
          <w:p w14:paraId="0365B48C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417" w:type="dxa"/>
            <w:vMerge/>
            <w:tcBorders>
              <w:bottom w:val="double" w:sz="4" w:space="0" w:color="000000"/>
            </w:tcBorders>
            <w:shd w:val="clear" w:color="auto" w:fill="D9D9D9"/>
            <w:vAlign w:val="center"/>
          </w:tcPr>
          <w:p w14:paraId="6FCC090B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701" w:type="dxa"/>
            <w:vMerge/>
            <w:tcBorders>
              <w:bottom w:val="double" w:sz="4" w:space="0" w:color="000000"/>
            </w:tcBorders>
            <w:shd w:val="clear" w:color="auto" w:fill="D9D9D9"/>
            <w:vAlign w:val="center"/>
          </w:tcPr>
          <w:p w14:paraId="0183CEF4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992" w:type="dxa"/>
            <w:vMerge/>
            <w:tcBorders>
              <w:bottom w:val="double" w:sz="4" w:space="0" w:color="000000"/>
            </w:tcBorders>
            <w:shd w:val="clear" w:color="auto" w:fill="D9D9D9"/>
          </w:tcPr>
          <w:p w14:paraId="38A7261B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992" w:type="dxa"/>
            <w:vMerge/>
            <w:tcBorders>
              <w:bottom w:val="double" w:sz="4" w:space="0" w:color="000000"/>
            </w:tcBorders>
            <w:shd w:val="clear" w:color="auto" w:fill="D9D9D9"/>
            <w:vAlign w:val="center"/>
          </w:tcPr>
          <w:p w14:paraId="7F6DADE0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134" w:type="dxa"/>
            <w:tcBorders>
              <w:bottom w:val="double" w:sz="4" w:space="0" w:color="000000"/>
            </w:tcBorders>
            <w:shd w:val="clear" w:color="auto" w:fill="D9D9D9"/>
            <w:vAlign w:val="center"/>
          </w:tcPr>
          <w:p w14:paraId="2DB46E66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početak</w:t>
            </w:r>
          </w:p>
        </w:tc>
        <w:tc>
          <w:tcPr>
            <w:tcW w:w="1149" w:type="dxa"/>
            <w:tcBorders>
              <w:bottom w:val="double" w:sz="4" w:space="0" w:color="000000"/>
            </w:tcBorders>
            <w:shd w:val="clear" w:color="auto" w:fill="D9D9D9"/>
            <w:vAlign w:val="center"/>
          </w:tcPr>
          <w:p w14:paraId="7DFC1AFD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završetak</w:t>
            </w:r>
          </w:p>
        </w:tc>
      </w:tr>
      <w:tr w:rsidR="001C3205" w:rsidRPr="001C3205" w14:paraId="4023E7FD" w14:textId="77777777" w:rsidTr="00A50E26">
        <w:trPr>
          <w:cantSplit/>
          <w:trHeight w:val="161"/>
          <w:jc w:val="center"/>
        </w:trPr>
        <w:tc>
          <w:tcPr>
            <w:tcW w:w="426" w:type="dxa"/>
            <w:tcBorders>
              <w:top w:val="double" w:sz="4" w:space="0" w:color="000000"/>
            </w:tcBorders>
            <w:shd w:val="clear" w:color="auto" w:fill="FFFFFF"/>
            <w:vAlign w:val="center"/>
          </w:tcPr>
          <w:p w14:paraId="7AB3BEC3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1.</w:t>
            </w:r>
          </w:p>
        </w:tc>
        <w:tc>
          <w:tcPr>
            <w:tcW w:w="1843" w:type="dxa"/>
            <w:tcBorders>
              <w:top w:val="double" w:sz="4" w:space="0" w:color="000000"/>
            </w:tcBorders>
            <w:vAlign w:val="center"/>
          </w:tcPr>
          <w:p w14:paraId="5CAA257D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12E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bs-Latn-BA" w:eastAsia="zh-CN"/>
                <w14:ligatures w14:val="none"/>
              </w:rPr>
              <w:t>Kristina Lazić</w:t>
            </w:r>
          </w:p>
        </w:tc>
        <w:tc>
          <w:tcPr>
            <w:tcW w:w="1417" w:type="dxa"/>
            <w:tcBorders>
              <w:top w:val="double" w:sz="4" w:space="0" w:color="000000"/>
            </w:tcBorders>
            <w:vAlign w:val="center"/>
          </w:tcPr>
          <w:p w14:paraId="066D26EC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korepetitor</w:t>
            </w:r>
          </w:p>
        </w:tc>
        <w:tc>
          <w:tcPr>
            <w:tcW w:w="1701" w:type="dxa"/>
            <w:tcBorders>
              <w:top w:val="double" w:sz="4" w:space="0" w:color="000000"/>
            </w:tcBorders>
            <w:vAlign w:val="center"/>
          </w:tcPr>
          <w:p w14:paraId="247ADE8A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812E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bs-Latn-BA" w:eastAsia="zh-CN"/>
                <w14:ligatures w14:val="none"/>
              </w:rPr>
              <w:t>Suzana Bevanda Sijarić</w:t>
            </w:r>
          </w:p>
        </w:tc>
        <w:tc>
          <w:tcPr>
            <w:tcW w:w="992" w:type="dxa"/>
            <w:tcBorders>
              <w:top w:val="double" w:sz="4" w:space="0" w:color="000000"/>
            </w:tcBorders>
          </w:tcPr>
          <w:p w14:paraId="18B80D75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Viši savjetnik</w:t>
            </w:r>
          </w:p>
        </w:tc>
        <w:tc>
          <w:tcPr>
            <w:tcW w:w="992" w:type="dxa"/>
            <w:tcBorders>
              <w:top w:val="double" w:sz="4" w:space="0" w:color="000000"/>
            </w:tcBorders>
            <w:vAlign w:val="center"/>
          </w:tcPr>
          <w:p w14:paraId="67E8F341" w14:textId="77777777" w:rsidR="001C3205" w:rsidRPr="001C3205" w:rsidRDefault="001C3205" w:rsidP="00CC6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17</w:t>
            </w:r>
          </w:p>
        </w:tc>
        <w:tc>
          <w:tcPr>
            <w:tcW w:w="1134" w:type="dxa"/>
            <w:tcBorders>
              <w:top w:val="double" w:sz="4" w:space="0" w:color="000000"/>
            </w:tcBorders>
            <w:vAlign w:val="center"/>
          </w:tcPr>
          <w:p w14:paraId="6EC8F5D4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01.09.2023</w:t>
            </w:r>
          </w:p>
        </w:tc>
        <w:tc>
          <w:tcPr>
            <w:tcW w:w="1149" w:type="dxa"/>
            <w:tcBorders>
              <w:top w:val="double" w:sz="4" w:space="0" w:color="000000"/>
            </w:tcBorders>
            <w:vAlign w:val="center"/>
          </w:tcPr>
          <w:p w14:paraId="2E8BB177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01.09.2024.</w:t>
            </w:r>
          </w:p>
        </w:tc>
      </w:tr>
    </w:tbl>
    <w:p w14:paraId="58EAA09B" w14:textId="77777777" w:rsidR="001C3205" w:rsidRPr="001C3205" w:rsidRDefault="001C3205" w:rsidP="001C32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3E689A58" w14:textId="26F6463F" w:rsidR="001C3205" w:rsidRPr="00CC6E4B" w:rsidRDefault="001C3205" w:rsidP="00CC6E4B">
      <w:pPr>
        <w:keepNext/>
        <w:numPr>
          <w:ilvl w:val="1"/>
          <w:numId w:val="1"/>
        </w:numPr>
        <w:shd w:val="clear" w:color="auto" w:fill="E6E6E6"/>
        <w:suppressAutoHyphens/>
        <w:spacing w:before="200" w:after="120" w:line="240" w:lineRule="auto"/>
        <w:outlineLvl w:val="1"/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hr-HR" w:eastAsia="zh-CN"/>
          <w14:ligatures w14:val="none"/>
        </w:rPr>
      </w:pPr>
      <w:bookmarkStart w:id="70" w:name="_Toc141083540"/>
      <w:r w:rsidRPr="001C3205"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hr-HR" w:eastAsia="zh-CN"/>
          <w14:ligatures w14:val="none"/>
        </w:rPr>
        <w:t>Plan za realizaciju ogledno/uglednih časova</w:t>
      </w:r>
      <w:bookmarkEnd w:id="70"/>
    </w:p>
    <w:p w14:paraId="6DE7471B" w14:textId="09787774" w:rsidR="001C3205" w:rsidRPr="001C3205" w:rsidRDefault="001C3205" w:rsidP="001C320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  <w:r w:rsidRPr="001C3205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(Tabela 51.</w:t>
      </w:r>
      <w:r w:rsidRPr="001C3205"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  <w:t>)</w:t>
      </w:r>
    </w:p>
    <w:tbl>
      <w:tblPr>
        <w:tblW w:w="8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1519"/>
        <w:gridCol w:w="441"/>
        <w:gridCol w:w="441"/>
        <w:gridCol w:w="444"/>
        <w:gridCol w:w="507"/>
        <w:gridCol w:w="380"/>
        <w:gridCol w:w="443"/>
        <w:gridCol w:w="444"/>
        <w:gridCol w:w="451"/>
        <w:gridCol w:w="442"/>
        <w:gridCol w:w="2340"/>
      </w:tblGrid>
      <w:tr w:rsidR="001C3205" w:rsidRPr="001C3205" w14:paraId="3822F0EE" w14:textId="77777777" w:rsidTr="001C3205">
        <w:trPr>
          <w:trHeight w:val="298"/>
          <w:jc w:val="center"/>
        </w:trPr>
        <w:tc>
          <w:tcPr>
            <w:tcW w:w="513" w:type="dxa"/>
            <w:vMerge w:val="restart"/>
            <w:tcBorders>
              <w:top w:val="double" w:sz="4" w:space="0" w:color="000000"/>
            </w:tcBorders>
            <w:shd w:val="clear" w:color="auto" w:fill="D9D9D9"/>
            <w:vAlign w:val="center"/>
          </w:tcPr>
          <w:p w14:paraId="5C9FC780" w14:textId="77777777" w:rsidR="001C3205" w:rsidRPr="001C3205" w:rsidRDefault="001C3205" w:rsidP="001C3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r/b</w:t>
            </w:r>
          </w:p>
        </w:tc>
        <w:tc>
          <w:tcPr>
            <w:tcW w:w="1519" w:type="dxa"/>
            <w:vMerge w:val="restart"/>
            <w:tcBorders>
              <w:top w:val="double" w:sz="4" w:space="0" w:color="000000"/>
            </w:tcBorders>
            <w:shd w:val="clear" w:color="auto" w:fill="D9D9D9"/>
            <w:vAlign w:val="center"/>
          </w:tcPr>
          <w:p w14:paraId="78B55A87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Ime i prezime</w:t>
            </w:r>
          </w:p>
          <w:p w14:paraId="605EF5DC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radnika</w:t>
            </w:r>
          </w:p>
        </w:tc>
        <w:tc>
          <w:tcPr>
            <w:tcW w:w="3993" w:type="dxa"/>
            <w:gridSpan w:val="9"/>
            <w:tcBorders>
              <w:top w:val="double" w:sz="4" w:space="0" w:color="000000"/>
            </w:tcBorders>
            <w:shd w:val="clear" w:color="auto" w:fill="D9D9D9"/>
          </w:tcPr>
          <w:p w14:paraId="360AECD6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Plan za realizaciju za oglednih/uglednih časova</w:t>
            </w:r>
          </w:p>
        </w:tc>
        <w:tc>
          <w:tcPr>
            <w:tcW w:w="2340" w:type="dxa"/>
            <w:vMerge w:val="restart"/>
            <w:tcBorders>
              <w:top w:val="double" w:sz="4" w:space="0" w:color="000000"/>
            </w:tcBorders>
            <w:shd w:val="clear" w:color="auto" w:fill="D9D9D9"/>
            <w:vAlign w:val="center"/>
          </w:tcPr>
          <w:p w14:paraId="5C2CA781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 xml:space="preserve">Oblast </w:t>
            </w:r>
          </w:p>
        </w:tc>
      </w:tr>
      <w:tr w:rsidR="001C3205" w:rsidRPr="001C3205" w14:paraId="06A6C893" w14:textId="77777777" w:rsidTr="001C3205">
        <w:trPr>
          <w:trHeight w:val="289"/>
          <w:jc w:val="center"/>
        </w:trPr>
        <w:tc>
          <w:tcPr>
            <w:tcW w:w="513" w:type="dxa"/>
            <w:vMerge/>
            <w:tcBorders>
              <w:bottom w:val="double" w:sz="4" w:space="0" w:color="000000"/>
            </w:tcBorders>
            <w:shd w:val="clear" w:color="auto" w:fill="BFBFBF"/>
            <w:vAlign w:val="center"/>
          </w:tcPr>
          <w:p w14:paraId="2F81B7F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1519" w:type="dxa"/>
            <w:vMerge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1E7B994F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1" w:type="dxa"/>
            <w:tcBorders>
              <w:bottom w:val="double" w:sz="4" w:space="0" w:color="000000"/>
            </w:tcBorders>
            <w:shd w:val="clear" w:color="auto" w:fill="D9D9D9"/>
            <w:vAlign w:val="center"/>
          </w:tcPr>
          <w:p w14:paraId="06B53AFA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IX</w:t>
            </w:r>
          </w:p>
        </w:tc>
        <w:tc>
          <w:tcPr>
            <w:tcW w:w="441" w:type="dxa"/>
            <w:tcBorders>
              <w:bottom w:val="double" w:sz="4" w:space="0" w:color="000000"/>
            </w:tcBorders>
            <w:shd w:val="clear" w:color="auto" w:fill="D9D9D9"/>
            <w:vAlign w:val="center"/>
          </w:tcPr>
          <w:p w14:paraId="71A44309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X</w:t>
            </w:r>
          </w:p>
        </w:tc>
        <w:tc>
          <w:tcPr>
            <w:tcW w:w="444" w:type="dxa"/>
            <w:tcBorders>
              <w:bottom w:val="double" w:sz="4" w:space="0" w:color="000000"/>
            </w:tcBorders>
            <w:shd w:val="clear" w:color="auto" w:fill="D9D9D9"/>
            <w:vAlign w:val="center"/>
          </w:tcPr>
          <w:p w14:paraId="45ACB5A4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XI</w:t>
            </w:r>
          </w:p>
        </w:tc>
        <w:tc>
          <w:tcPr>
            <w:tcW w:w="507" w:type="dxa"/>
            <w:tcBorders>
              <w:bottom w:val="double" w:sz="4" w:space="0" w:color="000000"/>
            </w:tcBorders>
            <w:shd w:val="clear" w:color="auto" w:fill="D9D9D9"/>
            <w:vAlign w:val="center"/>
          </w:tcPr>
          <w:p w14:paraId="0DC13AB5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XII</w:t>
            </w:r>
          </w:p>
        </w:tc>
        <w:tc>
          <w:tcPr>
            <w:tcW w:w="380" w:type="dxa"/>
            <w:tcBorders>
              <w:bottom w:val="double" w:sz="4" w:space="0" w:color="000000"/>
            </w:tcBorders>
            <w:shd w:val="clear" w:color="auto" w:fill="D9D9D9"/>
            <w:vAlign w:val="center"/>
          </w:tcPr>
          <w:p w14:paraId="48F5FB55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II</w:t>
            </w:r>
          </w:p>
        </w:tc>
        <w:tc>
          <w:tcPr>
            <w:tcW w:w="443" w:type="dxa"/>
            <w:tcBorders>
              <w:bottom w:val="double" w:sz="4" w:space="0" w:color="000000"/>
            </w:tcBorders>
            <w:shd w:val="clear" w:color="auto" w:fill="D9D9D9"/>
            <w:vAlign w:val="center"/>
          </w:tcPr>
          <w:p w14:paraId="1FB7D3F5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III</w:t>
            </w:r>
          </w:p>
        </w:tc>
        <w:tc>
          <w:tcPr>
            <w:tcW w:w="444" w:type="dxa"/>
            <w:tcBorders>
              <w:bottom w:val="double" w:sz="4" w:space="0" w:color="000000"/>
            </w:tcBorders>
            <w:shd w:val="clear" w:color="auto" w:fill="D9D9D9"/>
            <w:vAlign w:val="center"/>
          </w:tcPr>
          <w:p w14:paraId="6A4B1CF1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IV</w:t>
            </w:r>
          </w:p>
        </w:tc>
        <w:tc>
          <w:tcPr>
            <w:tcW w:w="451" w:type="dxa"/>
            <w:tcBorders>
              <w:bottom w:val="double" w:sz="4" w:space="0" w:color="000000"/>
            </w:tcBorders>
            <w:shd w:val="clear" w:color="auto" w:fill="D9D9D9"/>
            <w:vAlign w:val="center"/>
          </w:tcPr>
          <w:p w14:paraId="5EA23991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V</w:t>
            </w:r>
          </w:p>
        </w:tc>
        <w:tc>
          <w:tcPr>
            <w:tcW w:w="442" w:type="dxa"/>
            <w:tcBorders>
              <w:bottom w:val="double" w:sz="4" w:space="0" w:color="000000"/>
            </w:tcBorders>
            <w:shd w:val="clear" w:color="auto" w:fill="D9D9D9"/>
            <w:vAlign w:val="center"/>
          </w:tcPr>
          <w:p w14:paraId="10875EB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VI</w:t>
            </w:r>
          </w:p>
        </w:tc>
        <w:tc>
          <w:tcPr>
            <w:tcW w:w="2340" w:type="dxa"/>
            <w:vMerge/>
            <w:tcBorders>
              <w:bottom w:val="double" w:sz="4" w:space="0" w:color="000000"/>
            </w:tcBorders>
            <w:shd w:val="clear" w:color="auto" w:fill="D9D9D9"/>
            <w:vAlign w:val="center"/>
          </w:tcPr>
          <w:p w14:paraId="34499A07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1C3205" w:rsidRPr="001C3205" w14:paraId="300631BD" w14:textId="77777777" w:rsidTr="00A50E26">
        <w:trPr>
          <w:trHeight w:val="227"/>
          <w:jc w:val="center"/>
        </w:trPr>
        <w:tc>
          <w:tcPr>
            <w:tcW w:w="513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47697490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1.</w:t>
            </w:r>
          </w:p>
        </w:tc>
        <w:tc>
          <w:tcPr>
            <w:tcW w:w="1519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33A984E4" w14:textId="77777777" w:rsidR="001C3205" w:rsidRPr="009548B2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</w:pPr>
            <w:r w:rsidRPr="009548B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  <w:t>Belma Kubat</w:t>
            </w:r>
          </w:p>
        </w:tc>
        <w:tc>
          <w:tcPr>
            <w:tcW w:w="441" w:type="dxa"/>
            <w:tcBorders>
              <w:top w:val="double" w:sz="4" w:space="0" w:color="000000"/>
            </w:tcBorders>
          </w:tcPr>
          <w:p w14:paraId="095BEABC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1" w:type="dxa"/>
            <w:tcBorders>
              <w:top w:val="double" w:sz="4" w:space="0" w:color="000000"/>
            </w:tcBorders>
            <w:shd w:val="clear" w:color="auto" w:fill="auto"/>
          </w:tcPr>
          <w:p w14:paraId="2648E1D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tcBorders>
              <w:top w:val="double" w:sz="4" w:space="0" w:color="000000"/>
            </w:tcBorders>
            <w:shd w:val="clear" w:color="auto" w:fill="auto"/>
          </w:tcPr>
          <w:p w14:paraId="550D1A7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*</w:t>
            </w:r>
          </w:p>
        </w:tc>
        <w:tc>
          <w:tcPr>
            <w:tcW w:w="507" w:type="dxa"/>
            <w:tcBorders>
              <w:top w:val="double" w:sz="4" w:space="0" w:color="000000"/>
            </w:tcBorders>
            <w:shd w:val="clear" w:color="auto" w:fill="auto"/>
          </w:tcPr>
          <w:p w14:paraId="72BD693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380" w:type="dxa"/>
            <w:tcBorders>
              <w:top w:val="double" w:sz="4" w:space="0" w:color="000000"/>
            </w:tcBorders>
            <w:shd w:val="clear" w:color="auto" w:fill="auto"/>
          </w:tcPr>
          <w:p w14:paraId="677AA4AB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3" w:type="dxa"/>
            <w:tcBorders>
              <w:top w:val="double" w:sz="4" w:space="0" w:color="000000"/>
            </w:tcBorders>
            <w:shd w:val="clear" w:color="auto" w:fill="auto"/>
          </w:tcPr>
          <w:p w14:paraId="670C22CA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tcBorders>
              <w:top w:val="double" w:sz="4" w:space="0" w:color="000000"/>
            </w:tcBorders>
            <w:shd w:val="clear" w:color="auto" w:fill="auto"/>
          </w:tcPr>
          <w:p w14:paraId="579F8416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51" w:type="dxa"/>
            <w:tcBorders>
              <w:top w:val="double" w:sz="4" w:space="0" w:color="000000"/>
            </w:tcBorders>
            <w:shd w:val="clear" w:color="auto" w:fill="auto"/>
          </w:tcPr>
          <w:p w14:paraId="1D9B1EA1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2" w:type="dxa"/>
            <w:tcBorders>
              <w:top w:val="double" w:sz="4" w:space="0" w:color="000000"/>
            </w:tcBorders>
          </w:tcPr>
          <w:p w14:paraId="62F2C9C6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2340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17338F1E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Postavka pozicije u III razr</w:t>
            </w:r>
          </w:p>
        </w:tc>
      </w:tr>
      <w:tr w:rsidR="001C3205" w:rsidRPr="001C3205" w14:paraId="12B03010" w14:textId="77777777" w:rsidTr="00A50E26">
        <w:trPr>
          <w:trHeight w:val="227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78AEF034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2.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A420535" w14:textId="77777777" w:rsidR="001C3205" w:rsidRPr="009548B2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</w:pPr>
            <w:r w:rsidRPr="009548B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  <w:t>Sanja Manov</w:t>
            </w:r>
          </w:p>
        </w:tc>
        <w:tc>
          <w:tcPr>
            <w:tcW w:w="441" w:type="dxa"/>
          </w:tcPr>
          <w:p w14:paraId="01CEA816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1" w:type="dxa"/>
            <w:shd w:val="clear" w:color="auto" w:fill="auto"/>
          </w:tcPr>
          <w:p w14:paraId="701301B2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2435023A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507" w:type="dxa"/>
            <w:shd w:val="clear" w:color="auto" w:fill="auto"/>
          </w:tcPr>
          <w:p w14:paraId="20A33F84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380" w:type="dxa"/>
            <w:shd w:val="clear" w:color="auto" w:fill="auto"/>
          </w:tcPr>
          <w:p w14:paraId="31C879A1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3" w:type="dxa"/>
            <w:shd w:val="clear" w:color="auto" w:fill="auto"/>
          </w:tcPr>
          <w:p w14:paraId="72EEE4AF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51C80D8D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51" w:type="dxa"/>
            <w:shd w:val="clear" w:color="auto" w:fill="auto"/>
          </w:tcPr>
          <w:p w14:paraId="02BCBD5B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*</w:t>
            </w:r>
          </w:p>
        </w:tc>
        <w:tc>
          <w:tcPr>
            <w:tcW w:w="442" w:type="dxa"/>
          </w:tcPr>
          <w:p w14:paraId="1DB90B73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EF907E1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Primjena G dur skale kroz umjetničku literaturu</w:t>
            </w:r>
          </w:p>
        </w:tc>
      </w:tr>
      <w:tr w:rsidR="001C3205" w:rsidRPr="001C3205" w14:paraId="6F3C281F" w14:textId="77777777" w:rsidTr="00A50E26">
        <w:trPr>
          <w:trHeight w:val="237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0C3089D1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3.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D23CCA6" w14:textId="77777777" w:rsidR="001C3205" w:rsidRPr="009548B2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</w:pPr>
            <w:r w:rsidRPr="009548B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  <w:t>Amra Hodžić</w:t>
            </w:r>
          </w:p>
        </w:tc>
        <w:tc>
          <w:tcPr>
            <w:tcW w:w="441" w:type="dxa"/>
          </w:tcPr>
          <w:p w14:paraId="216EDF36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1" w:type="dxa"/>
            <w:shd w:val="clear" w:color="auto" w:fill="auto"/>
          </w:tcPr>
          <w:p w14:paraId="3575EB77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07D70DB3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507" w:type="dxa"/>
            <w:shd w:val="clear" w:color="auto" w:fill="auto"/>
          </w:tcPr>
          <w:p w14:paraId="60353ADB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380" w:type="dxa"/>
            <w:shd w:val="clear" w:color="auto" w:fill="auto"/>
          </w:tcPr>
          <w:p w14:paraId="751FD18D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3" w:type="dxa"/>
            <w:shd w:val="clear" w:color="auto" w:fill="auto"/>
          </w:tcPr>
          <w:p w14:paraId="60B700F0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67ABD49F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*</w:t>
            </w:r>
          </w:p>
        </w:tc>
        <w:tc>
          <w:tcPr>
            <w:tcW w:w="451" w:type="dxa"/>
            <w:shd w:val="clear" w:color="auto" w:fill="auto"/>
          </w:tcPr>
          <w:p w14:paraId="4608C502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2" w:type="dxa"/>
          </w:tcPr>
          <w:p w14:paraId="597AB11F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2E9D27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Legato potez, D dur skala</w:t>
            </w:r>
          </w:p>
        </w:tc>
      </w:tr>
      <w:tr w:rsidR="001C3205" w:rsidRPr="001C3205" w14:paraId="2B4F423D" w14:textId="77777777" w:rsidTr="00A50E26">
        <w:trPr>
          <w:trHeight w:val="237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71DC27FE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4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25F7297F" w14:textId="77777777" w:rsidR="001C3205" w:rsidRPr="009548B2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</w:pPr>
            <w:r w:rsidRPr="009548B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  <w:t>Ilma Ademović</w:t>
            </w:r>
          </w:p>
        </w:tc>
        <w:tc>
          <w:tcPr>
            <w:tcW w:w="441" w:type="dxa"/>
          </w:tcPr>
          <w:p w14:paraId="15FFA81C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1" w:type="dxa"/>
            <w:shd w:val="clear" w:color="auto" w:fill="auto"/>
          </w:tcPr>
          <w:p w14:paraId="0BE0EBC7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4EC1EE36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507" w:type="dxa"/>
            <w:shd w:val="clear" w:color="auto" w:fill="auto"/>
          </w:tcPr>
          <w:p w14:paraId="00DC5AF3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*</w:t>
            </w:r>
          </w:p>
        </w:tc>
        <w:tc>
          <w:tcPr>
            <w:tcW w:w="380" w:type="dxa"/>
            <w:shd w:val="clear" w:color="auto" w:fill="auto"/>
          </w:tcPr>
          <w:p w14:paraId="2099BAC7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3" w:type="dxa"/>
            <w:shd w:val="clear" w:color="auto" w:fill="auto"/>
          </w:tcPr>
          <w:p w14:paraId="449F14FF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25F56287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51" w:type="dxa"/>
            <w:shd w:val="clear" w:color="auto" w:fill="auto"/>
          </w:tcPr>
          <w:p w14:paraId="51D195C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2" w:type="dxa"/>
          </w:tcPr>
          <w:p w14:paraId="706BF11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80D24F2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Rješavanje tehničkih i tonskih problema</w:t>
            </w:r>
          </w:p>
        </w:tc>
      </w:tr>
      <w:tr w:rsidR="001C3205" w:rsidRPr="001C3205" w14:paraId="5B8A3118" w14:textId="77777777" w:rsidTr="00A50E26">
        <w:trPr>
          <w:trHeight w:val="237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1AACEE69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5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7742FA39" w14:textId="77777777" w:rsidR="001C3205" w:rsidRPr="009548B2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</w:pPr>
            <w:r w:rsidRPr="009548B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  <w:t>Igor Jankoski</w:t>
            </w:r>
          </w:p>
        </w:tc>
        <w:tc>
          <w:tcPr>
            <w:tcW w:w="441" w:type="dxa"/>
          </w:tcPr>
          <w:p w14:paraId="5F8652DE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1" w:type="dxa"/>
            <w:shd w:val="clear" w:color="auto" w:fill="auto"/>
          </w:tcPr>
          <w:p w14:paraId="3F25F9B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2EE9F757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507" w:type="dxa"/>
            <w:shd w:val="clear" w:color="auto" w:fill="auto"/>
          </w:tcPr>
          <w:p w14:paraId="60C282DF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*</w:t>
            </w:r>
          </w:p>
        </w:tc>
        <w:tc>
          <w:tcPr>
            <w:tcW w:w="380" w:type="dxa"/>
            <w:shd w:val="clear" w:color="auto" w:fill="auto"/>
          </w:tcPr>
          <w:p w14:paraId="21237CAE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3" w:type="dxa"/>
            <w:shd w:val="clear" w:color="auto" w:fill="auto"/>
          </w:tcPr>
          <w:p w14:paraId="6972E69E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78061935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51" w:type="dxa"/>
            <w:shd w:val="clear" w:color="auto" w:fill="auto"/>
          </w:tcPr>
          <w:p w14:paraId="1D01EFFB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2" w:type="dxa"/>
          </w:tcPr>
          <w:p w14:paraId="6E602F0C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AF9C86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Disanje</w:t>
            </w:r>
          </w:p>
        </w:tc>
      </w:tr>
      <w:tr w:rsidR="001C3205" w:rsidRPr="001C3205" w14:paraId="28BB762E" w14:textId="77777777" w:rsidTr="00A50E26">
        <w:trPr>
          <w:trHeight w:val="237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5F8A5489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6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8D9FE69" w14:textId="77777777" w:rsidR="001C3205" w:rsidRPr="009548B2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</w:pPr>
            <w:r w:rsidRPr="009548B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  <w:t>Darko Hrgić</w:t>
            </w:r>
          </w:p>
        </w:tc>
        <w:tc>
          <w:tcPr>
            <w:tcW w:w="441" w:type="dxa"/>
          </w:tcPr>
          <w:p w14:paraId="3E01D88A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1" w:type="dxa"/>
            <w:shd w:val="clear" w:color="auto" w:fill="auto"/>
          </w:tcPr>
          <w:p w14:paraId="67DCEA2A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21104AC4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507" w:type="dxa"/>
            <w:shd w:val="clear" w:color="auto" w:fill="auto"/>
          </w:tcPr>
          <w:p w14:paraId="0910FE33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380" w:type="dxa"/>
            <w:shd w:val="clear" w:color="auto" w:fill="auto"/>
          </w:tcPr>
          <w:p w14:paraId="6BF49875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3" w:type="dxa"/>
            <w:shd w:val="clear" w:color="auto" w:fill="auto"/>
          </w:tcPr>
          <w:p w14:paraId="2189A79B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*</w:t>
            </w:r>
          </w:p>
        </w:tc>
        <w:tc>
          <w:tcPr>
            <w:tcW w:w="444" w:type="dxa"/>
            <w:shd w:val="clear" w:color="auto" w:fill="auto"/>
          </w:tcPr>
          <w:p w14:paraId="38EFBCC0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51" w:type="dxa"/>
            <w:shd w:val="clear" w:color="auto" w:fill="auto"/>
          </w:tcPr>
          <w:p w14:paraId="6028EA9D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2" w:type="dxa"/>
          </w:tcPr>
          <w:p w14:paraId="1CBD7336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AF9A0DB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Isticanje teme Appoyandom</w:t>
            </w:r>
          </w:p>
          <w:p w14:paraId="459CBAEA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 primjeru etide u e moll</w:t>
            </w:r>
          </w:p>
        </w:tc>
      </w:tr>
      <w:tr w:rsidR="001C3205" w:rsidRPr="001C3205" w14:paraId="4038CF37" w14:textId="77777777" w:rsidTr="00A50E26">
        <w:trPr>
          <w:trHeight w:val="237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3AB18E04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7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48A1F7FC" w14:textId="77777777" w:rsidR="001C3205" w:rsidRPr="009548B2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</w:pPr>
            <w:r w:rsidRPr="009548B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  <w:t>Riad Musić</w:t>
            </w:r>
          </w:p>
        </w:tc>
        <w:tc>
          <w:tcPr>
            <w:tcW w:w="441" w:type="dxa"/>
          </w:tcPr>
          <w:p w14:paraId="08B351CC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1" w:type="dxa"/>
            <w:shd w:val="clear" w:color="auto" w:fill="auto"/>
          </w:tcPr>
          <w:p w14:paraId="6255AB04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0B8EA33B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507" w:type="dxa"/>
            <w:shd w:val="clear" w:color="auto" w:fill="auto"/>
          </w:tcPr>
          <w:p w14:paraId="7A18BBB0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380" w:type="dxa"/>
            <w:shd w:val="clear" w:color="auto" w:fill="auto"/>
          </w:tcPr>
          <w:p w14:paraId="21E5440D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3" w:type="dxa"/>
            <w:shd w:val="clear" w:color="auto" w:fill="auto"/>
          </w:tcPr>
          <w:p w14:paraId="73707CF6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3D76EC31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*</w:t>
            </w:r>
          </w:p>
        </w:tc>
        <w:tc>
          <w:tcPr>
            <w:tcW w:w="451" w:type="dxa"/>
            <w:shd w:val="clear" w:color="auto" w:fill="auto"/>
          </w:tcPr>
          <w:p w14:paraId="164FF356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2" w:type="dxa"/>
          </w:tcPr>
          <w:p w14:paraId="1436F46D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1B4BA655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Veliki mali barre</w:t>
            </w:r>
          </w:p>
        </w:tc>
      </w:tr>
      <w:tr w:rsidR="001C3205" w:rsidRPr="001C3205" w14:paraId="51629635" w14:textId="77777777" w:rsidTr="00A50E26">
        <w:trPr>
          <w:trHeight w:val="237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5E723DA1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8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FB342B8" w14:textId="77777777" w:rsidR="001C3205" w:rsidRPr="009548B2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</w:pPr>
            <w:r w:rsidRPr="009548B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  <w:t>Amir Muharemović</w:t>
            </w:r>
          </w:p>
        </w:tc>
        <w:tc>
          <w:tcPr>
            <w:tcW w:w="441" w:type="dxa"/>
          </w:tcPr>
          <w:p w14:paraId="7B1388FF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1" w:type="dxa"/>
            <w:shd w:val="clear" w:color="auto" w:fill="auto"/>
          </w:tcPr>
          <w:p w14:paraId="377B9E04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*</w:t>
            </w:r>
          </w:p>
        </w:tc>
        <w:tc>
          <w:tcPr>
            <w:tcW w:w="444" w:type="dxa"/>
            <w:shd w:val="clear" w:color="auto" w:fill="auto"/>
          </w:tcPr>
          <w:p w14:paraId="1C69D134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507" w:type="dxa"/>
            <w:shd w:val="clear" w:color="auto" w:fill="auto"/>
          </w:tcPr>
          <w:p w14:paraId="228B71E3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380" w:type="dxa"/>
            <w:shd w:val="clear" w:color="auto" w:fill="auto"/>
          </w:tcPr>
          <w:p w14:paraId="5A9CDB91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3" w:type="dxa"/>
            <w:shd w:val="clear" w:color="auto" w:fill="auto"/>
          </w:tcPr>
          <w:p w14:paraId="4EA03C2A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74310613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51" w:type="dxa"/>
            <w:shd w:val="clear" w:color="auto" w:fill="auto"/>
          </w:tcPr>
          <w:p w14:paraId="17C2F98C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2" w:type="dxa"/>
          </w:tcPr>
          <w:p w14:paraId="2DEC200A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695F19A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Rješavanje tonskih, tehničkih i stilskih problema</w:t>
            </w:r>
          </w:p>
        </w:tc>
      </w:tr>
      <w:tr w:rsidR="001C3205" w:rsidRPr="001C3205" w14:paraId="2C307ABC" w14:textId="77777777" w:rsidTr="00A50E26">
        <w:trPr>
          <w:trHeight w:val="237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4E29535C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9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226FBDAD" w14:textId="77777777" w:rsidR="001C3205" w:rsidRPr="009548B2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</w:pPr>
            <w:r w:rsidRPr="009548B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  <w:t>Armela Mašić</w:t>
            </w:r>
          </w:p>
        </w:tc>
        <w:tc>
          <w:tcPr>
            <w:tcW w:w="441" w:type="dxa"/>
          </w:tcPr>
          <w:p w14:paraId="33CC53BD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1" w:type="dxa"/>
            <w:shd w:val="clear" w:color="auto" w:fill="auto"/>
          </w:tcPr>
          <w:p w14:paraId="40B554D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0784E4D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507" w:type="dxa"/>
            <w:shd w:val="clear" w:color="auto" w:fill="auto"/>
          </w:tcPr>
          <w:p w14:paraId="104C0E6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380" w:type="dxa"/>
            <w:shd w:val="clear" w:color="auto" w:fill="auto"/>
          </w:tcPr>
          <w:p w14:paraId="50D180C0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3" w:type="dxa"/>
            <w:shd w:val="clear" w:color="auto" w:fill="auto"/>
          </w:tcPr>
          <w:p w14:paraId="10451ED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46BCF6D2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*</w:t>
            </w:r>
          </w:p>
        </w:tc>
        <w:tc>
          <w:tcPr>
            <w:tcW w:w="451" w:type="dxa"/>
            <w:shd w:val="clear" w:color="auto" w:fill="auto"/>
          </w:tcPr>
          <w:p w14:paraId="5A55B286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2" w:type="dxa"/>
          </w:tcPr>
          <w:p w14:paraId="24AEAF86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C90704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Flažolet</w:t>
            </w:r>
          </w:p>
        </w:tc>
      </w:tr>
      <w:tr w:rsidR="001C3205" w:rsidRPr="001C3205" w14:paraId="645683F5" w14:textId="77777777" w:rsidTr="00A50E26">
        <w:trPr>
          <w:trHeight w:val="237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5AE14C72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10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03E9C91" w14:textId="77777777" w:rsidR="001C3205" w:rsidRPr="009548B2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</w:pPr>
            <w:r w:rsidRPr="009548B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  <w:t>Azra T. Mekić</w:t>
            </w:r>
          </w:p>
        </w:tc>
        <w:tc>
          <w:tcPr>
            <w:tcW w:w="441" w:type="dxa"/>
          </w:tcPr>
          <w:p w14:paraId="4D09106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1" w:type="dxa"/>
            <w:shd w:val="clear" w:color="auto" w:fill="auto"/>
          </w:tcPr>
          <w:p w14:paraId="6FC76CA6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50A01AB5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*</w:t>
            </w:r>
          </w:p>
        </w:tc>
        <w:tc>
          <w:tcPr>
            <w:tcW w:w="507" w:type="dxa"/>
            <w:shd w:val="clear" w:color="auto" w:fill="auto"/>
          </w:tcPr>
          <w:p w14:paraId="292D7C14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380" w:type="dxa"/>
            <w:shd w:val="clear" w:color="auto" w:fill="auto"/>
          </w:tcPr>
          <w:p w14:paraId="50FDDB70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3" w:type="dxa"/>
            <w:shd w:val="clear" w:color="auto" w:fill="auto"/>
          </w:tcPr>
          <w:p w14:paraId="35D83F2A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43FC022D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51" w:type="dxa"/>
            <w:shd w:val="clear" w:color="auto" w:fill="auto"/>
          </w:tcPr>
          <w:p w14:paraId="35EC62F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2" w:type="dxa"/>
          </w:tcPr>
          <w:p w14:paraId="489DB024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47B2C11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Temps lie na 90 sa prijelazom nap/p</w:t>
            </w:r>
          </w:p>
        </w:tc>
      </w:tr>
      <w:tr w:rsidR="001C3205" w:rsidRPr="001C3205" w14:paraId="19EB1B81" w14:textId="77777777" w:rsidTr="00A50E26">
        <w:trPr>
          <w:trHeight w:val="237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66112A8A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11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B99D67C" w14:textId="77777777" w:rsidR="001C3205" w:rsidRPr="009548B2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</w:pPr>
            <w:r w:rsidRPr="009548B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  <w:t>Srna Dulaš</w:t>
            </w:r>
          </w:p>
        </w:tc>
        <w:tc>
          <w:tcPr>
            <w:tcW w:w="441" w:type="dxa"/>
          </w:tcPr>
          <w:p w14:paraId="17C6318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1" w:type="dxa"/>
            <w:shd w:val="clear" w:color="auto" w:fill="auto"/>
          </w:tcPr>
          <w:p w14:paraId="29670A1F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70FC0753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507" w:type="dxa"/>
            <w:shd w:val="clear" w:color="auto" w:fill="auto"/>
          </w:tcPr>
          <w:p w14:paraId="0FB1E09C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*</w:t>
            </w:r>
          </w:p>
        </w:tc>
        <w:tc>
          <w:tcPr>
            <w:tcW w:w="380" w:type="dxa"/>
            <w:shd w:val="clear" w:color="auto" w:fill="auto"/>
          </w:tcPr>
          <w:p w14:paraId="3602720D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3" w:type="dxa"/>
            <w:shd w:val="clear" w:color="auto" w:fill="auto"/>
          </w:tcPr>
          <w:p w14:paraId="16DE2B1A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642837C5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51" w:type="dxa"/>
            <w:shd w:val="clear" w:color="auto" w:fill="auto"/>
          </w:tcPr>
          <w:p w14:paraId="75F06AA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2" w:type="dxa"/>
          </w:tcPr>
          <w:p w14:paraId="2338DD64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79212E1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 xml:space="preserve">Rad na tehnici i interpretaciji </w:t>
            </w:r>
          </w:p>
        </w:tc>
      </w:tr>
      <w:tr w:rsidR="001C3205" w:rsidRPr="001C3205" w14:paraId="3595F862" w14:textId="77777777" w:rsidTr="00A50E26">
        <w:trPr>
          <w:trHeight w:val="237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6B8AEE91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12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4BEF0E30" w14:textId="77777777" w:rsidR="001C3205" w:rsidRPr="009548B2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</w:pPr>
            <w:r w:rsidRPr="009548B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  <w:t>Dijana Pašajlić</w:t>
            </w:r>
          </w:p>
        </w:tc>
        <w:tc>
          <w:tcPr>
            <w:tcW w:w="441" w:type="dxa"/>
          </w:tcPr>
          <w:p w14:paraId="2D00154A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1" w:type="dxa"/>
            <w:shd w:val="clear" w:color="auto" w:fill="auto"/>
          </w:tcPr>
          <w:p w14:paraId="773D8727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0E76EA1E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507" w:type="dxa"/>
            <w:shd w:val="clear" w:color="auto" w:fill="auto"/>
          </w:tcPr>
          <w:p w14:paraId="030039A0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380" w:type="dxa"/>
            <w:shd w:val="clear" w:color="auto" w:fill="auto"/>
          </w:tcPr>
          <w:p w14:paraId="3AAF4F7F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3" w:type="dxa"/>
            <w:shd w:val="clear" w:color="auto" w:fill="auto"/>
          </w:tcPr>
          <w:p w14:paraId="7289809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201746AD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*</w:t>
            </w:r>
          </w:p>
        </w:tc>
        <w:tc>
          <w:tcPr>
            <w:tcW w:w="451" w:type="dxa"/>
            <w:shd w:val="clear" w:color="auto" w:fill="auto"/>
          </w:tcPr>
          <w:p w14:paraId="37FF0D46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2" w:type="dxa"/>
          </w:tcPr>
          <w:p w14:paraId="4EAD19A2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1BD4892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Fraziranje</w:t>
            </w:r>
          </w:p>
        </w:tc>
      </w:tr>
      <w:tr w:rsidR="001C3205" w:rsidRPr="001C3205" w14:paraId="750E7D63" w14:textId="77777777" w:rsidTr="00A50E26">
        <w:trPr>
          <w:trHeight w:val="237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55669E4B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13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CD38327" w14:textId="77777777" w:rsidR="001C3205" w:rsidRPr="009548B2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</w:pPr>
            <w:r w:rsidRPr="009548B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  <w:t>Dženana Š.Sarajlić</w:t>
            </w:r>
          </w:p>
        </w:tc>
        <w:tc>
          <w:tcPr>
            <w:tcW w:w="441" w:type="dxa"/>
          </w:tcPr>
          <w:p w14:paraId="395B5C30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1" w:type="dxa"/>
            <w:shd w:val="clear" w:color="auto" w:fill="auto"/>
          </w:tcPr>
          <w:p w14:paraId="00EC824C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0C4F3D75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507" w:type="dxa"/>
            <w:shd w:val="clear" w:color="auto" w:fill="auto"/>
          </w:tcPr>
          <w:p w14:paraId="56F56C8C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380" w:type="dxa"/>
            <w:shd w:val="clear" w:color="auto" w:fill="auto"/>
          </w:tcPr>
          <w:p w14:paraId="2052214C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*</w:t>
            </w:r>
          </w:p>
        </w:tc>
        <w:tc>
          <w:tcPr>
            <w:tcW w:w="443" w:type="dxa"/>
            <w:shd w:val="clear" w:color="auto" w:fill="auto"/>
          </w:tcPr>
          <w:p w14:paraId="09D4281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2B12DF23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51" w:type="dxa"/>
            <w:shd w:val="clear" w:color="auto" w:fill="auto"/>
          </w:tcPr>
          <w:p w14:paraId="0E0700F5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2" w:type="dxa"/>
          </w:tcPr>
          <w:p w14:paraId="3DBC762B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20E2E2F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Važnost prstoreda pri savladavanju gradiva</w:t>
            </w:r>
          </w:p>
        </w:tc>
      </w:tr>
      <w:tr w:rsidR="001C3205" w:rsidRPr="001C3205" w14:paraId="37FFBF6D" w14:textId="77777777" w:rsidTr="00A50E26">
        <w:trPr>
          <w:trHeight w:val="237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47ED47A3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14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74E20EC1" w14:textId="77777777" w:rsidR="001C3205" w:rsidRPr="009548B2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</w:pPr>
            <w:r w:rsidRPr="009548B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  <w:t>Kenan Mačković</w:t>
            </w:r>
          </w:p>
        </w:tc>
        <w:tc>
          <w:tcPr>
            <w:tcW w:w="441" w:type="dxa"/>
          </w:tcPr>
          <w:p w14:paraId="1F5CFA73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1" w:type="dxa"/>
            <w:shd w:val="clear" w:color="auto" w:fill="auto"/>
          </w:tcPr>
          <w:p w14:paraId="4D00DCD4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*</w:t>
            </w:r>
          </w:p>
        </w:tc>
        <w:tc>
          <w:tcPr>
            <w:tcW w:w="444" w:type="dxa"/>
            <w:shd w:val="clear" w:color="auto" w:fill="auto"/>
          </w:tcPr>
          <w:p w14:paraId="35247CB2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507" w:type="dxa"/>
            <w:shd w:val="clear" w:color="auto" w:fill="auto"/>
          </w:tcPr>
          <w:p w14:paraId="53D07DAC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380" w:type="dxa"/>
            <w:shd w:val="clear" w:color="auto" w:fill="auto"/>
          </w:tcPr>
          <w:p w14:paraId="0072147E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3" w:type="dxa"/>
            <w:shd w:val="clear" w:color="auto" w:fill="auto"/>
          </w:tcPr>
          <w:p w14:paraId="3388D38E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2328C7C1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51" w:type="dxa"/>
            <w:shd w:val="clear" w:color="auto" w:fill="auto"/>
          </w:tcPr>
          <w:p w14:paraId="6E83FBEF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2" w:type="dxa"/>
          </w:tcPr>
          <w:p w14:paraId="5864E696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1EEFA2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Tehnika i interpretativni aspekti u djelima baroknog stila</w:t>
            </w:r>
          </w:p>
        </w:tc>
      </w:tr>
      <w:tr w:rsidR="001C3205" w:rsidRPr="001C3205" w14:paraId="3DDFBD82" w14:textId="77777777" w:rsidTr="00A50E26">
        <w:trPr>
          <w:trHeight w:val="237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695F8BD7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15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184AFBE" w14:textId="77777777" w:rsidR="001C3205" w:rsidRPr="009548B2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</w:pPr>
            <w:r w:rsidRPr="009548B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  <w:t>Maja Budimir</w:t>
            </w:r>
          </w:p>
        </w:tc>
        <w:tc>
          <w:tcPr>
            <w:tcW w:w="441" w:type="dxa"/>
          </w:tcPr>
          <w:p w14:paraId="2A56D06F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1" w:type="dxa"/>
            <w:shd w:val="clear" w:color="auto" w:fill="auto"/>
          </w:tcPr>
          <w:p w14:paraId="5F8705F1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59FBE3AA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507" w:type="dxa"/>
            <w:shd w:val="clear" w:color="auto" w:fill="auto"/>
          </w:tcPr>
          <w:p w14:paraId="2F59C6ED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380" w:type="dxa"/>
            <w:shd w:val="clear" w:color="auto" w:fill="auto"/>
          </w:tcPr>
          <w:p w14:paraId="2231479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*</w:t>
            </w:r>
          </w:p>
        </w:tc>
        <w:tc>
          <w:tcPr>
            <w:tcW w:w="443" w:type="dxa"/>
            <w:shd w:val="clear" w:color="auto" w:fill="auto"/>
          </w:tcPr>
          <w:p w14:paraId="57944F5C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6FB55EA6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51" w:type="dxa"/>
            <w:shd w:val="clear" w:color="auto" w:fill="auto"/>
          </w:tcPr>
          <w:p w14:paraId="1BFD0B8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2" w:type="dxa"/>
          </w:tcPr>
          <w:p w14:paraId="55B01262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EBE195C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Značaj sviranja sonatina i sonata u obrazovanju mladog pianiste</w:t>
            </w:r>
          </w:p>
        </w:tc>
      </w:tr>
      <w:tr w:rsidR="001C3205" w:rsidRPr="001C3205" w14:paraId="46074AF6" w14:textId="77777777" w:rsidTr="00A50E26">
        <w:trPr>
          <w:trHeight w:val="237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4B75EAF5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16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05C3A4D4" w14:textId="77777777" w:rsidR="001C3205" w:rsidRPr="009548B2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</w:pPr>
            <w:r w:rsidRPr="009548B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  <w:t>Elma Mačković</w:t>
            </w:r>
          </w:p>
        </w:tc>
        <w:tc>
          <w:tcPr>
            <w:tcW w:w="441" w:type="dxa"/>
          </w:tcPr>
          <w:p w14:paraId="3D971B1A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1" w:type="dxa"/>
            <w:shd w:val="clear" w:color="auto" w:fill="auto"/>
          </w:tcPr>
          <w:p w14:paraId="68F7963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7D4B0A7B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507" w:type="dxa"/>
            <w:shd w:val="clear" w:color="auto" w:fill="auto"/>
          </w:tcPr>
          <w:p w14:paraId="42DE019A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380" w:type="dxa"/>
            <w:shd w:val="clear" w:color="auto" w:fill="auto"/>
          </w:tcPr>
          <w:p w14:paraId="59F0409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3" w:type="dxa"/>
            <w:shd w:val="clear" w:color="auto" w:fill="auto"/>
          </w:tcPr>
          <w:p w14:paraId="70EAE447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*</w:t>
            </w:r>
          </w:p>
        </w:tc>
        <w:tc>
          <w:tcPr>
            <w:tcW w:w="444" w:type="dxa"/>
            <w:shd w:val="clear" w:color="auto" w:fill="auto"/>
          </w:tcPr>
          <w:p w14:paraId="7E44688E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51" w:type="dxa"/>
            <w:shd w:val="clear" w:color="auto" w:fill="auto"/>
          </w:tcPr>
          <w:p w14:paraId="216C1E07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2" w:type="dxa"/>
          </w:tcPr>
          <w:p w14:paraId="4BC8B18F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D508B92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Interpretacija dijela iz perioda romantizma</w:t>
            </w:r>
          </w:p>
        </w:tc>
      </w:tr>
      <w:tr w:rsidR="001C3205" w:rsidRPr="001C3205" w14:paraId="4EAD8850" w14:textId="77777777" w:rsidTr="00A50E26">
        <w:trPr>
          <w:trHeight w:val="237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20D3A100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17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71D44A79" w14:textId="77777777" w:rsidR="001C3205" w:rsidRPr="009548B2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</w:pPr>
            <w:r w:rsidRPr="009548B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  <w:t>Olivera Gušić</w:t>
            </w:r>
          </w:p>
        </w:tc>
        <w:tc>
          <w:tcPr>
            <w:tcW w:w="441" w:type="dxa"/>
          </w:tcPr>
          <w:p w14:paraId="7839FD1D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1" w:type="dxa"/>
            <w:shd w:val="clear" w:color="auto" w:fill="auto"/>
          </w:tcPr>
          <w:p w14:paraId="63B036CC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7A33144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*</w:t>
            </w:r>
          </w:p>
        </w:tc>
        <w:tc>
          <w:tcPr>
            <w:tcW w:w="507" w:type="dxa"/>
            <w:shd w:val="clear" w:color="auto" w:fill="auto"/>
          </w:tcPr>
          <w:p w14:paraId="149E2F1B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380" w:type="dxa"/>
            <w:shd w:val="clear" w:color="auto" w:fill="auto"/>
          </w:tcPr>
          <w:p w14:paraId="1381D895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3" w:type="dxa"/>
            <w:shd w:val="clear" w:color="auto" w:fill="auto"/>
          </w:tcPr>
          <w:p w14:paraId="775E8153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7F944C01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51" w:type="dxa"/>
            <w:shd w:val="clear" w:color="auto" w:fill="auto"/>
          </w:tcPr>
          <w:p w14:paraId="7734B021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2" w:type="dxa"/>
          </w:tcPr>
          <w:p w14:paraId="3B55E63D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96E7C90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Razvoj tehnike desne ruke</w:t>
            </w:r>
          </w:p>
        </w:tc>
      </w:tr>
      <w:tr w:rsidR="001C3205" w:rsidRPr="001C3205" w14:paraId="583F3AEE" w14:textId="77777777" w:rsidTr="00A50E26">
        <w:trPr>
          <w:trHeight w:val="237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72534365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18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7F4D6DD4" w14:textId="77777777" w:rsidR="001C3205" w:rsidRPr="009548B2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</w:pPr>
            <w:r w:rsidRPr="009548B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  <w:t>Kaća Sarajlić</w:t>
            </w:r>
          </w:p>
        </w:tc>
        <w:tc>
          <w:tcPr>
            <w:tcW w:w="441" w:type="dxa"/>
          </w:tcPr>
          <w:p w14:paraId="587B4CD5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1" w:type="dxa"/>
            <w:shd w:val="clear" w:color="auto" w:fill="auto"/>
          </w:tcPr>
          <w:p w14:paraId="0D3F7A1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573BC814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507" w:type="dxa"/>
            <w:shd w:val="clear" w:color="auto" w:fill="auto"/>
          </w:tcPr>
          <w:p w14:paraId="2B778D8B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380" w:type="dxa"/>
            <w:shd w:val="clear" w:color="auto" w:fill="auto"/>
          </w:tcPr>
          <w:p w14:paraId="247DE504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*</w:t>
            </w:r>
          </w:p>
        </w:tc>
        <w:tc>
          <w:tcPr>
            <w:tcW w:w="443" w:type="dxa"/>
            <w:shd w:val="clear" w:color="auto" w:fill="auto"/>
          </w:tcPr>
          <w:p w14:paraId="0CC783ED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5D1CDAC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51" w:type="dxa"/>
            <w:shd w:val="clear" w:color="auto" w:fill="auto"/>
          </w:tcPr>
          <w:p w14:paraId="370239FF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2" w:type="dxa"/>
          </w:tcPr>
          <w:p w14:paraId="6B77B17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9E02D85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Početni pristup na nastavi harmonike</w:t>
            </w:r>
          </w:p>
        </w:tc>
      </w:tr>
      <w:tr w:rsidR="001C3205" w:rsidRPr="001C3205" w14:paraId="6A85DBFF" w14:textId="77777777" w:rsidTr="00A50E26">
        <w:trPr>
          <w:trHeight w:val="237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0CC4A0B8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19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E5667AA" w14:textId="77777777" w:rsidR="001C3205" w:rsidRPr="009548B2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</w:pPr>
            <w:r w:rsidRPr="009548B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  <w:t>Alma Karić</w:t>
            </w:r>
          </w:p>
        </w:tc>
        <w:tc>
          <w:tcPr>
            <w:tcW w:w="441" w:type="dxa"/>
          </w:tcPr>
          <w:p w14:paraId="03D3E723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1" w:type="dxa"/>
            <w:shd w:val="clear" w:color="auto" w:fill="auto"/>
          </w:tcPr>
          <w:p w14:paraId="7356DF4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*</w:t>
            </w:r>
          </w:p>
        </w:tc>
        <w:tc>
          <w:tcPr>
            <w:tcW w:w="444" w:type="dxa"/>
            <w:shd w:val="clear" w:color="auto" w:fill="auto"/>
          </w:tcPr>
          <w:p w14:paraId="66C0EED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507" w:type="dxa"/>
            <w:shd w:val="clear" w:color="auto" w:fill="auto"/>
          </w:tcPr>
          <w:p w14:paraId="1297FA70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380" w:type="dxa"/>
            <w:shd w:val="clear" w:color="auto" w:fill="auto"/>
          </w:tcPr>
          <w:p w14:paraId="6B6F5AF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3" w:type="dxa"/>
            <w:shd w:val="clear" w:color="auto" w:fill="auto"/>
          </w:tcPr>
          <w:p w14:paraId="2A01FCD1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4" w:type="dxa"/>
            <w:shd w:val="clear" w:color="auto" w:fill="auto"/>
          </w:tcPr>
          <w:p w14:paraId="294CA93B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51" w:type="dxa"/>
            <w:shd w:val="clear" w:color="auto" w:fill="auto"/>
          </w:tcPr>
          <w:p w14:paraId="7D0504F6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442" w:type="dxa"/>
          </w:tcPr>
          <w:p w14:paraId="449C4AFA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AF52B2B" w14:textId="266056A5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„Kuku u</w:t>
            </w:r>
            <w:r w:rsidR="00CC6E4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l</w:t>
            </w: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e“ – kreiranje koreografije i improvizacija ritmičkih pokreta</w:t>
            </w:r>
          </w:p>
        </w:tc>
      </w:tr>
    </w:tbl>
    <w:p w14:paraId="499DFBE8" w14:textId="77777777" w:rsidR="001C3205" w:rsidRPr="001C3205" w:rsidRDefault="001C3205" w:rsidP="008F0C5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6EB562F0" w14:textId="3EBAFBF2" w:rsidR="001C3205" w:rsidRPr="001C3205" w:rsidRDefault="001C3205" w:rsidP="001C3205">
      <w:pPr>
        <w:keepNext/>
        <w:numPr>
          <w:ilvl w:val="1"/>
          <w:numId w:val="1"/>
        </w:numPr>
        <w:shd w:val="clear" w:color="auto" w:fill="E6E6E6"/>
        <w:suppressAutoHyphens/>
        <w:spacing w:before="200" w:after="120" w:line="240" w:lineRule="auto"/>
        <w:outlineLvl w:val="1"/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hr-HR" w:eastAsia="zh-CN"/>
          <w14:ligatures w14:val="none"/>
        </w:rPr>
      </w:pPr>
      <w:bookmarkStart w:id="71" w:name="_Toc141083541"/>
      <w:r w:rsidRPr="001C3205"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  <w:lastRenderedPageBreak/>
        <w:t>P</w:t>
      </w:r>
      <w:r w:rsidR="00CC6E4B"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  <w:t>l</w:t>
      </w:r>
      <w:r w:rsidRPr="001C3205"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  <w:t>an individualnog stručnog usavršavanja</w:t>
      </w:r>
      <w:bookmarkEnd w:id="71"/>
    </w:p>
    <w:p w14:paraId="3FA183FA" w14:textId="77777777" w:rsidR="001C3205" w:rsidRPr="001C3205" w:rsidRDefault="001C3205" w:rsidP="001C320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val="hr-HR" w:eastAsia="zh-CN"/>
          <w14:ligatures w14:val="none"/>
        </w:rPr>
      </w:pPr>
    </w:p>
    <w:p w14:paraId="66667DF5" w14:textId="77777777" w:rsidR="001C3205" w:rsidRPr="001C3205" w:rsidRDefault="001C3205" w:rsidP="001C320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val="bs-Latn-BA" w:eastAsia="zh-CN"/>
          <w14:ligatures w14:val="none"/>
        </w:rPr>
      </w:pPr>
    </w:p>
    <w:p w14:paraId="04FB1E43" w14:textId="77777777" w:rsidR="001C3205" w:rsidRPr="001C3205" w:rsidRDefault="001C3205" w:rsidP="001C320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</w:pPr>
      <w:r w:rsidRPr="001C3205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(Tabela 52.)</w:t>
      </w:r>
    </w:p>
    <w:tbl>
      <w:tblPr>
        <w:tblW w:w="8420" w:type="dxa"/>
        <w:jc w:val="center"/>
        <w:tblLayout w:type="fixed"/>
        <w:tblLook w:val="0000" w:firstRow="0" w:lastRow="0" w:firstColumn="0" w:lastColumn="0" w:noHBand="0" w:noVBand="0"/>
      </w:tblPr>
      <w:tblGrid>
        <w:gridCol w:w="450"/>
        <w:gridCol w:w="1672"/>
        <w:gridCol w:w="1275"/>
        <w:gridCol w:w="2552"/>
        <w:gridCol w:w="1947"/>
        <w:gridCol w:w="524"/>
      </w:tblGrid>
      <w:tr w:rsidR="001C3205" w:rsidRPr="001C3205" w14:paraId="0BA89544" w14:textId="77777777" w:rsidTr="001C3205">
        <w:trPr>
          <w:cantSplit/>
          <w:trHeight w:val="1709"/>
          <w:jc w:val="center"/>
        </w:trPr>
        <w:tc>
          <w:tcPr>
            <w:tcW w:w="45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14:paraId="30C4A64A" w14:textId="77777777" w:rsidR="001C3205" w:rsidRPr="001C3205" w:rsidRDefault="001C3205" w:rsidP="001C32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r/b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2C3655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Ime i prezime</w:t>
            </w:r>
          </w:p>
          <w:p w14:paraId="522D1F5D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radnika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190D61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Radno mjesto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22FD81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Naziv teme individualnog stručnog usavršavanja</w:t>
            </w:r>
          </w:p>
        </w:tc>
        <w:tc>
          <w:tcPr>
            <w:tcW w:w="19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D6431B4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 xml:space="preserve">Oblast </w:t>
            </w:r>
          </w:p>
        </w:tc>
        <w:tc>
          <w:tcPr>
            <w:tcW w:w="524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77D3992F" w14:textId="77777777" w:rsidR="001C3205" w:rsidRPr="001C3205" w:rsidRDefault="001C3205" w:rsidP="001C320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 xml:space="preserve">Vrijeme realizacije </w:t>
            </w:r>
          </w:p>
        </w:tc>
      </w:tr>
      <w:tr w:rsidR="001C3205" w:rsidRPr="001C3205" w14:paraId="40BAF089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30879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1.</w:t>
            </w:r>
          </w:p>
        </w:tc>
        <w:tc>
          <w:tcPr>
            <w:tcW w:w="1672" w:type="dxa"/>
            <w:tcBorders>
              <w:top w:val="doub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901B2" w14:textId="77777777" w:rsidR="001C3205" w:rsidRPr="009548B2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</w:pPr>
            <w:r w:rsidRPr="009548B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  <w:t>Nermana Slijepčević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C72E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Nast.violine</w:t>
            </w:r>
          </w:p>
        </w:tc>
        <w:tc>
          <w:tcPr>
            <w:tcW w:w="25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00E6D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Klasicizam u violinizmu</w:t>
            </w:r>
          </w:p>
        </w:tc>
        <w:tc>
          <w:tcPr>
            <w:tcW w:w="19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B60F7D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Historija muzike</w:t>
            </w:r>
          </w:p>
        </w:tc>
        <w:tc>
          <w:tcPr>
            <w:tcW w:w="52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087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III</w:t>
            </w:r>
          </w:p>
        </w:tc>
      </w:tr>
      <w:tr w:rsidR="001C3205" w:rsidRPr="001C3205" w14:paraId="3B0E6639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A84DF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2.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83554" w14:textId="77777777" w:rsidR="001C3205" w:rsidRPr="009548B2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</w:pPr>
            <w:r w:rsidRPr="009548B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  <w:t>Svetlana C.Pejičić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BAF3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Nast.violine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AB12E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Vibrato potez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DBEE54" w14:textId="38F19FC0" w:rsidR="001C3205" w:rsidRPr="001C3205" w:rsidRDefault="00C8346D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Metodika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2E455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X</w:t>
            </w:r>
          </w:p>
        </w:tc>
      </w:tr>
      <w:tr w:rsidR="001C3205" w:rsidRPr="001C3205" w14:paraId="68594645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46E47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3.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75DE7" w14:textId="77777777" w:rsidR="001C3205" w:rsidRPr="009548B2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</w:pPr>
            <w:r w:rsidRPr="009548B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  <w:t>Sabina Turabija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450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Nast.violine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6FCC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Violinsko stvralaštvo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2C32F6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Historija muzike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EAF2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II</w:t>
            </w:r>
          </w:p>
          <w:p w14:paraId="61612F1D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  <w:tr w:rsidR="001C3205" w:rsidRPr="001C3205" w14:paraId="78AE0365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9C3FF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0DBEF" w14:textId="77777777" w:rsidR="001C3205" w:rsidRPr="009548B2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</w:pPr>
            <w:r w:rsidRPr="009548B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  <w:t>Amila Jankoski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58E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Nast.violine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9AA80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Graditelji violina u BiH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FED1D4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Historija muzike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B05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XII</w:t>
            </w:r>
          </w:p>
        </w:tc>
      </w:tr>
      <w:tr w:rsidR="001C3205" w:rsidRPr="001C3205" w14:paraId="176F886F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53B51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1758F" w14:textId="77777777" w:rsidR="001C3205" w:rsidRPr="009548B2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</w:pPr>
            <w:r w:rsidRPr="009548B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  <w:t>Lovorka Filipjak Kavčić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AE56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nast.flaute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80CB5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Učenje sviranja napamet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4C5212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Metodika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5FF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X</w:t>
            </w:r>
          </w:p>
        </w:tc>
      </w:tr>
      <w:tr w:rsidR="001C3205" w:rsidRPr="001C3205" w14:paraId="4C738279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1CDE9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53758" w14:textId="77777777" w:rsidR="001C3205" w:rsidRPr="009548B2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</w:pPr>
            <w:r w:rsidRPr="009548B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  <w:t>Emir Brkić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DA53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Nast.klar.i sax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C7432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Muzička fraza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229E66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Metodika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68AD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XII</w:t>
            </w:r>
          </w:p>
        </w:tc>
      </w:tr>
      <w:tr w:rsidR="001C3205" w:rsidRPr="001C3205" w14:paraId="057AF741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13CB1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218E2" w14:textId="77777777" w:rsidR="001C3205" w:rsidRPr="009548B2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</w:pPr>
            <w:r w:rsidRPr="009548B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  <w:t>Vanda Puljiz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73FC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Nast.gitare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B7B3C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Gitara u kamernoj muzici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A3B432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Metodika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9E56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X</w:t>
            </w:r>
          </w:p>
        </w:tc>
      </w:tr>
      <w:tr w:rsidR="001C3205" w:rsidRPr="001C3205" w14:paraId="30FDD969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C19F5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C9F54" w14:textId="77777777" w:rsidR="001C3205" w:rsidRPr="009548B2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</w:pPr>
            <w:r w:rsidRPr="009548B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  <w:t>Irna Sabljica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0C65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Nast.gitare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D3EFA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Tehničke vježbe za legato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B5F72F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Metodika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81F0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XII</w:t>
            </w:r>
          </w:p>
        </w:tc>
      </w:tr>
      <w:tr w:rsidR="001C3205" w:rsidRPr="001C3205" w14:paraId="07DD87F9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A697D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D99CD" w14:textId="77777777" w:rsidR="001C3205" w:rsidRPr="009548B2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</w:pPr>
            <w:r w:rsidRPr="009548B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  <w:t>Vedran Vujica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52EC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Nast.gitare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3EE8B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Gitara u XIX vijeku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5316EC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Historija muzike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4010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IV</w:t>
            </w:r>
          </w:p>
        </w:tc>
      </w:tr>
      <w:tr w:rsidR="001C3205" w:rsidRPr="001C3205" w14:paraId="6DF5B56A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60D22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2BB99" w14:textId="77777777" w:rsidR="001C3205" w:rsidRPr="009548B2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</w:pPr>
            <w:r w:rsidRPr="009548B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  <w:t>Fehim Hajdarević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CC26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Nast.gitare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BB96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Pravilna izvedba barre hvata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4477F6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Metodika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0683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II</w:t>
            </w:r>
          </w:p>
        </w:tc>
      </w:tr>
      <w:tr w:rsidR="001C3205" w:rsidRPr="001C3205" w14:paraId="1CD4B11E" w14:textId="77777777" w:rsidTr="00A50E26">
        <w:trPr>
          <w:trHeight w:val="424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3D9DF2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  <w:p w14:paraId="04E0F8E7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95AEF" w14:textId="77777777" w:rsidR="001C3205" w:rsidRPr="009548B2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</w:pPr>
          </w:p>
          <w:p w14:paraId="72E25252" w14:textId="77777777" w:rsidR="001C3205" w:rsidRPr="009548B2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</w:pPr>
            <w:r w:rsidRPr="009548B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  <w:t>Svea Thalia Ćatić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7D0946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  <w:p w14:paraId="2AD9BB71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Nast.baleta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F89F03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Temps lie kroz II i IV poziciju kod štapa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F92270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Metodika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EF5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X</w:t>
            </w:r>
          </w:p>
          <w:p w14:paraId="15ACAF7B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I</w:t>
            </w:r>
          </w:p>
        </w:tc>
      </w:tr>
      <w:tr w:rsidR="001C3205" w:rsidRPr="001C3205" w14:paraId="455EA67D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B958E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53144" w14:textId="77777777" w:rsidR="001C3205" w:rsidRPr="009548B2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</w:pPr>
            <w:r w:rsidRPr="009548B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  <w:t>Ivana Hadžihasanović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DEE2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Nast.baleta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6747E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Jačanje muskulatore stopala u svrhu pravilnijeg stajanja u špic patikama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7FF14B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Metodika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BD2F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X</w:t>
            </w:r>
          </w:p>
        </w:tc>
      </w:tr>
      <w:tr w:rsidR="001C3205" w:rsidRPr="001C3205" w14:paraId="4EAA3667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5F156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8479B" w14:textId="77777777" w:rsidR="001C3205" w:rsidRPr="009548B2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</w:pPr>
            <w:r w:rsidRPr="009548B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  <w:t>Iva Pašić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FD92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Nast.klavira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F91F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Pedal u početnoj nastavi klavira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CFBF52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Metodika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79BD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X</w:t>
            </w:r>
          </w:p>
        </w:tc>
      </w:tr>
      <w:tr w:rsidR="001C3205" w:rsidRPr="001C3205" w14:paraId="5FBEF15E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5F93D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7819C" w14:textId="77777777" w:rsidR="001C3205" w:rsidRPr="009548B2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</w:pPr>
            <w:r w:rsidRPr="009548B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  <w:t>Lorena Grubešić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1F9A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Nast.klavira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D404B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Odnos korepetitora i soliste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B865EC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Metodika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DF22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X</w:t>
            </w:r>
          </w:p>
        </w:tc>
      </w:tr>
      <w:tr w:rsidR="001C3205" w:rsidRPr="001C3205" w14:paraId="1FA4F659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E9112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024EC" w14:textId="77777777" w:rsidR="001C3205" w:rsidRPr="009548B2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</w:pPr>
            <w:r w:rsidRPr="009548B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  <w:t>Ajla R.Ferhatović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533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Nast.klavira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64AE3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Sviranje akorada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239B23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Metodika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822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XII</w:t>
            </w:r>
          </w:p>
        </w:tc>
      </w:tr>
      <w:tr w:rsidR="001C3205" w:rsidRPr="001C3205" w14:paraId="5F305B64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B888E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2695C" w14:textId="77777777" w:rsidR="001C3205" w:rsidRPr="009548B2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</w:pPr>
            <w:r w:rsidRPr="009548B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  <w:t>Nataša R. Džinić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A39F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Nast.klavira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1E342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Čitanje s lista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D812F3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Metodika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C20D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XII</w:t>
            </w:r>
          </w:p>
        </w:tc>
      </w:tr>
      <w:tr w:rsidR="001C3205" w:rsidRPr="001C3205" w14:paraId="704AD03E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EF008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B418A" w14:textId="77777777" w:rsidR="001C3205" w:rsidRPr="009548B2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</w:pPr>
            <w:r w:rsidRPr="009548B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  <w:t>Suzana B. Sijarić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34C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Nast.klavira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BBAFF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Snaga i funkcija šake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D1700D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Metodika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6B0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XII</w:t>
            </w:r>
          </w:p>
        </w:tc>
      </w:tr>
      <w:tr w:rsidR="001C3205" w:rsidRPr="001C3205" w14:paraId="4ADEC039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3DF86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2DB0A" w14:textId="77777777" w:rsidR="001C3205" w:rsidRPr="009548B2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</w:pPr>
            <w:r w:rsidRPr="009548B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  <w:t>Tayra Azra Delić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F3CA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Nast.klavira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A5391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Harmonski jezik mladih romantičara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14AA95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Metodika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E5DB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X</w:t>
            </w:r>
          </w:p>
        </w:tc>
      </w:tr>
      <w:tr w:rsidR="001C3205" w:rsidRPr="001C3205" w14:paraId="0FF06CC6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1375A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56013" w14:textId="77777777" w:rsidR="001C3205" w:rsidRPr="009548B2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</w:pPr>
            <w:r w:rsidRPr="009548B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  <w:t>Ana Bakaj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6D5B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Nast.klavira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6F53A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Pedagogija velikana romantizma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AAA29D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Historija muzike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3FAC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V</w:t>
            </w:r>
          </w:p>
        </w:tc>
      </w:tr>
      <w:tr w:rsidR="001C3205" w:rsidRPr="001C3205" w14:paraId="14461E4F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99FC1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20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26EF3" w14:textId="77777777" w:rsidR="001C3205" w:rsidRPr="009548B2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</w:pPr>
            <w:r w:rsidRPr="009548B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  <w:t>Jasmina Burović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5730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Nast.klavira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8B063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Primjena ritmičkih vježbi u radu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A3D201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Metodika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C5CEF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III</w:t>
            </w:r>
          </w:p>
        </w:tc>
      </w:tr>
      <w:tr w:rsidR="001C3205" w:rsidRPr="001C3205" w14:paraId="0A33CF67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57C3D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21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C0B33" w14:textId="77777777" w:rsidR="001C3205" w:rsidRPr="009548B2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</w:pPr>
            <w:r w:rsidRPr="009548B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  <w:t>Himzo Karić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719A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Nast.harm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10520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Psihologija vježbanja na instrumentu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2E70EC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Metodika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CE7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III</w:t>
            </w:r>
          </w:p>
        </w:tc>
      </w:tr>
      <w:tr w:rsidR="001C3205" w:rsidRPr="001C3205" w14:paraId="5694A8A0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854ED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22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EA58B" w14:textId="77777777" w:rsidR="001C3205" w:rsidRPr="009548B2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</w:pPr>
            <w:r w:rsidRPr="009548B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  <w:t>Enes Fazlić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AE1A" w14:textId="7A0401FA" w:rsidR="001C3205" w:rsidRPr="001C3205" w:rsidRDefault="00C8346D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Nat.harm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0C9E7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Historijat razvoja harmonike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FE6E12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Historija muzike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897F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XII</w:t>
            </w:r>
          </w:p>
        </w:tc>
      </w:tr>
      <w:tr w:rsidR="001C3205" w:rsidRPr="001C3205" w14:paraId="02D14D3C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5D3A6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23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552C3" w14:textId="77777777" w:rsidR="001C3205" w:rsidRPr="009548B2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</w:pPr>
            <w:r w:rsidRPr="009548B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  <w:t>Izudin Rahić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516B" w14:textId="77777777" w:rsidR="001C3205" w:rsidRDefault="00C8346D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Nast.harm</w:t>
            </w:r>
          </w:p>
          <w:p w14:paraId="4A24B2F2" w14:textId="61F8F18B" w:rsidR="00D53B34" w:rsidRPr="001C3205" w:rsidRDefault="00D53B34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1B8EA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Prošireni elementi skale u NPP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4FF0C7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Metodika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E139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IV</w:t>
            </w:r>
          </w:p>
        </w:tc>
      </w:tr>
      <w:tr w:rsidR="001C3205" w:rsidRPr="001C3205" w14:paraId="2A30B6A7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C9E49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24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125CB" w14:textId="77777777" w:rsidR="001C3205" w:rsidRPr="009548B2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</w:pPr>
            <w:r w:rsidRPr="009548B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  <w:t>Sadmin Popovac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D455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Nast. solfeggia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596D2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Postavka intoniranja kvintakorda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57DD3E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Metodika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5D0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X</w:t>
            </w:r>
          </w:p>
        </w:tc>
      </w:tr>
      <w:tr w:rsidR="001C3205" w:rsidRPr="001C3205" w14:paraId="2D4AA431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BE7BB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25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5BA36" w14:textId="77777777" w:rsidR="001C3205" w:rsidRPr="009548B2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</w:pPr>
            <w:r w:rsidRPr="009548B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  <w:t>Vanesa Poturović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9C2F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Nast. solfeggia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58692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Način uvježbavanja konstrukcije kvintakorda i njihovih obrtaja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988487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Metodika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01B1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XI</w:t>
            </w:r>
          </w:p>
        </w:tc>
      </w:tr>
      <w:tr w:rsidR="001C3205" w:rsidRPr="001C3205" w14:paraId="57582E2B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9AAD1" w14:textId="77777777" w:rsidR="001C3205" w:rsidRPr="001C3205" w:rsidRDefault="001C3205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26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AE48C" w14:textId="77777777" w:rsidR="001C3205" w:rsidRPr="009548B2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</w:pPr>
            <w:r w:rsidRPr="009548B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  <w:t>Haris Porić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B9C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Nast. solfeggia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A0F4A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Kvintni krugovi durskih ljestvica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E9575C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Metodika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3738" w14:textId="77777777" w:rsidR="001C3205" w:rsidRPr="001C3205" w:rsidRDefault="001C3205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1C320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XII</w:t>
            </w:r>
          </w:p>
        </w:tc>
      </w:tr>
      <w:tr w:rsidR="00146431" w:rsidRPr="001C3205" w14:paraId="2366885B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D1BD1" w14:textId="537632E5" w:rsidR="00146431" w:rsidRPr="001C3205" w:rsidRDefault="00146431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27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0CC75" w14:textId="34DBF656" w:rsidR="00146431" w:rsidRPr="009548B2" w:rsidRDefault="00146431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</w:pPr>
            <w:r w:rsidRPr="009548B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  <w:t>Nikola Obućina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92CD" w14:textId="5E4DF130" w:rsidR="00146431" w:rsidRPr="001C3205" w:rsidRDefault="00146431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korepetitor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C8456" w14:textId="5676E38E" w:rsidR="00146431" w:rsidRPr="001C3205" w:rsidRDefault="00146431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Uloga korepetitora na časovima klasičnog i savremenog baleta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0DA41D" w14:textId="336CB01E" w:rsidR="00146431" w:rsidRPr="001C3205" w:rsidRDefault="00146431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Metodika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FAAD" w14:textId="618015FF" w:rsidR="00146431" w:rsidRPr="001C3205" w:rsidRDefault="006F1EB1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XII</w:t>
            </w:r>
          </w:p>
        </w:tc>
      </w:tr>
      <w:tr w:rsidR="006F1EB1" w:rsidRPr="001C3205" w14:paraId="2AEB1931" w14:textId="77777777" w:rsidTr="00A50E26">
        <w:trPr>
          <w:trHeight w:val="20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BAD5A" w14:textId="5B0C3BEA" w:rsidR="006F1EB1" w:rsidRDefault="006F1EB1" w:rsidP="001C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28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6227F" w14:textId="35766422" w:rsidR="006F1EB1" w:rsidRPr="009548B2" w:rsidRDefault="006F1EB1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</w:pPr>
            <w:r w:rsidRPr="009548B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black"/>
                <w:lang w:val="hr-HR" w:eastAsia="zh-CN"/>
                <w14:ligatures w14:val="none"/>
              </w:rPr>
              <w:t>Lejla Jakubović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42F2" w14:textId="1C830467" w:rsidR="006F1EB1" w:rsidRDefault="006F1EB1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korepetitor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30B77" w14:textId="5F552277" w:rsidR="006F1EB1" w:rsidRDefault="006F1EB1" w:rsidP="001C32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Klavirska improvizacija u baletnoj korepeticiji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4BADFE" w14:textId="656233BB" w:rsidR="006F1EB1" w:rsidRDefault="006F1EB1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Metodika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DA57" w14:textId="097C0832" w:rsidR="006F1EB1" w:rsidRDefault="006F1EB1" w:rsidP="001C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III</w:t>
            </w:r>
          </w:p>
        </w:tc>
      </w:tr>
    </w:tbl>
    <w:p w14:paraId="4CD5C9D3" w14:textId="77777777" w:rsidR="001C3205" w:rsidRPr="001C3205" w:rsidRDefault="001C3205" w:rsidP="00CC6E4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765DABFE" w14:textId="77777777" w:rsidR="008F0C55" w:rsidRPr="008F0C55" w:rsidRDefault="008F0C55" w:rsidP="008F0C55">
      <w:pPr>
        <w:keepNext/>
        <w:numPr>
          <w:ilvl w:val="1"/>
          <w:numId w:val="1"/>
        </w:numPr>
        <w:shd w:val="clear" w:color="auto" w:fill="E6E6E6"/>
        <w:suppressAutoHyphens/>
        <w:spacing w:before="200" w:after="120" w:line="240" w:lineRule="auto"/>
        <w:outlineLvl w:val="1"/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hr-HR" w:eastAsia="zh-CN"/>
          <w14:ligatures w14:val="none"/>
        </w:rPr>
      </w:pPr>
      <w:bookmarkStart w:id="72" w:name="_Toc141083542"/>
      <w:r w:rsidRPr="008F0C55"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  <w:lastRenderedPageBreak/>
        <w:t>Plan kolektivnog stručnog usavršavanja</w:t>
      </w:r>
      <w:bookmarkEnd w:id="72"/>
    </w:p>
    <w:p w14:paraId="029C394C" w14:textId="77777777" w:rsidR="008F0C55" w:rsidRPr="008F0C55" w:rsidRDefault="008F0C55" w:rsidP="008F0C5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</w:p>
    <w:p w14:paraId="6D96D515" w14:textId="3E9A0606" w:rsidR="008F0C55" w:rsidRPr="008F0C55" w:rsidRDefault="008F0C55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  <w:r w:rsidRPr="008F0C55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(Tabela 53.)</w:t>
      </w:r>
    </w:p>
    <w:tbl>
      <w:tblPr>
        <w:tblpPr w:leftFromText="180" w:rightFromText="180" w:vertAnchor="text" w:horzAnchor="margin" w:tblpXSpec="center" w:tblpY="134"/>
        <w:tblW w:w="3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520"/>
        <w:gridCol w:w="2045"/>
        <w:gridCol w:w="1401"/>
        <w:gridCol w:w="1663"/>
      </w:tblGrid>
      <w:tr w:rsidR="008F0C55" w:rsidRPr="008F0C55" w14:paraId="0208BDCB" w14:textId="77777777" w:rsidTr="008F0C55">
        <w:tc>
          <w:tcPr>
            <w:tcW w:w="43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</w:tcPr>
          <w:p w14:paraId="4E796E54" w14:textId="77777777" w:rsidR="008F0C55" w:rsidRPr="008F0C55" w:rsidRDefault="008F0C55" w:rsidP="008F0C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F0C5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r/b</w:t>
            </w:r>
          </w:p>
        </w:tc>
        <w:tc>
          <w:tcPr>
            <w:tcW w:w="1046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</w:tcPr>
          <w:p w14:paraId="238A7558" w14:textId="77777777" w:rsidR="008F0C55" w:rsidRPr="008F0C55" w:rsidRDefault="008F0C55" w:rsidP="008F0C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F0C5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Tema</w:t>
            </w:r>
          </w:p>
        </w:tc>
        <w:tc>
          <w:tcPr>
            <w:tcW w:w="1407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</w:tcPr>
          <w:p w14:paraId="11C468DE" w14:textId="77777777" w:rsidR="008F0C55" w:rsidRPr="008F0C55" w:rsidRDefault="008F0C55" w:rsidP="008F0C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F0C5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Način realizacije teme</w:t>
            </w:r>
          </w:p>
        </w:tc>
        <w:tc>
          <w:tcPr>
            <w:tcW w:w="964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</w:tcPr>
          <w:p w14:paraId="36F7D375" w14:textId="77777777" w:rsidR="008F0C55" w:rsidRPr="008F0C55" w:rsidRDefault="008F0C55" w:rsidP="008F0C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F0C5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Vrijeme</w:t>
            </w:r>
          </w:p>
        </w:tc>
        <w:tc>
          <w:tcPr>
            <w:tcW w:w="1144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</w:tcPr>
          <w:p w14:paraId="5C77FBEE" w14:textId="77777777" w:rsidR="008F0C55" w:rsidRPr="008F0C55" w:rsidRDefault="008F0C55" w:rsidP="008F0C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F0C5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Nosilac aktivnosti</w:t>
            </w:r>
          </w:p>
        </w:tc>
      </w:tr>
      <w:tr w:rsidR="008F0C55" w:rsidRPr="008F0C55" w14:paraId="257FC888" w14:textId="77777777" w:rsidTr="00A50E26">
        <w:tc>
          <w:tcPr>
            <w:tcW w:w="439" w:type="pct"/>
            <w:tcBorders>
              <w:top w:val="double" w:sz="4" w:space="0" w:color="000000"/>
              <w:bottom w:val="single" w:sz="2" w:space="0" w:color="000000"/>
            </w:tcBorders>
            <w:shd w:val="clear" w:color="auto" w:fill="auto"/>
          </w:tcPr>
          <w:p w14:paraId="2465D08A" w14:textId="77777777" w:rsidR="008F0C55" w:rsidRPr="008F0C55" w:rsidRDefault="008F0C55" w:rsidP="008F0C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F0C5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1.</w:t>
            </w:r>
          </w:p>
        </w:tc>
        <w:tc>
          <w:tcPr>
            <w:tcW w:w="1046" w:type="pct"/>
            <w:tcBorders>
              <w:top w:val="double" w:sz="4" w:space="0" w:color="000000"/>
              <w:bottom w:val="single" w:sz="2" w:space="0" w:color="000000"/>
            </w:tcBorders>
            <w:shd w:val="clear" w:color="auto" w:fill="auto"/>
          </w:tcPr>
          <w:p w14:paraId="70FE1606" w14:textId="42D80708" w:rsidR="008F0C55" w:rsidRPr="008F0C55" w:rsidRDefault="00603D3F" w:rsidP="008F0C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Uloga nastavnika u pripremi učenika za javne nastupe i takmičenja</w:t>
            </w:r>
          </w:p>
        </w:tc>
        <w:tc>
          <w:tcPr>
            <w:tcW w:w="1407" w:type="pct"/>
            <w:tcBorders>
              <w:top w:val="double" w:sz="4" w:space="0" w:color="000000"/>
              <w:bottom w:val="single" w:sz="2" w:space="0" w:color="000000"/>
            </w:tcBorders>
          </w:tcPr>
          <w:p w14:paraId="5E9FD77E" w14:textId="11D4CF49" w:rsidR="008F0C55" w:rsidRPr="008F0C55" w:rsidRDefault="008F0C55" w:rsidP="008F0C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Nastavničko vijeće</w:t>
            </w:r>
          </w:p>
        </w:tc>
        <w:tc>
          <w:tcPr>
            <w:tcW w:w="964" w:type="pct"/>
            <w:tcBorders>
              <w:top w:val="double" w:sz="4" w:space="0" w:color="000000"/>
              <w:bottom w:val="single" w:sz="2" w:space="0" w:color="000000"/>
            </w:tcBorders>
          </w:tcPr>
          <w:p w14:paraId="351AEB98" w14:textId="63E5C0D8" w:rsidR="008F0C55" w:rsidRPr="008F0C55" w:rsidRDefault="00573D83" w:rsidP="008F0C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februar</w:t>
            </w:r>
          </w:p>
        </w:tc>
        <w:tc>
          <w:tcPr>
            <w:tcW w:w="1144" w:type="pct"/>
            <w:tcBorders>
              <w:top w:val="double" w:sz="4" w:space="0" w:color="000000"/>
              <w:bottom w:val="single" w:sz="2" w:space="0" w:color="000000"/>
            </w:tcBorders>
          </w:tcPr>
          <w:p w14:paraId="64CCF27E" w14:textId="0D697B10" w:rsidR="008F0C55" w:rsidRPr="008F0C55" w:rsidRDefault="00603D3F" w:rsidP="008F0C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Direktor i pedagog</w:t>
            </w:r>
          </w:p>
        </w:tc>
      </w:tr>
      <w:tr w:rsidR="008F0C55" w:rsidRPr="008F0C55" w14:paraId="3E308C8E" w14:textId="77777777" w:rsidTr="00A50E26"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23CCD71" w14:textId="77777777" w:rsidR="008F0C55" w:rsidRPr="008F0C55" w:rsidRDefault="008F0C55" w:rsidP="008F0C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F0C5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2.</w:t>
            </w:r>
          </w:p>
        </w:tc>
        <w:tc>
          <w:tcPr>
            <w:tcW w:w="104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1A23F31" w14:textId="49E72617" w:rsidR="008F0C55" w:rsidRPr="008F0C55" w:rsidRDefault="00573D83" w:rsidP="008F0C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Stres na poslu:kako se suočavati, oporavljati i dobro osjećati</w:t>
            </w:r>
          </w:p>
        </w:tc>
        <w:tc>
          <w:tcPr>
            <w:tcW w:w="1407" w:type="pct"/>
            <w:tcBorders>
              <w:top w:val="single" w:sz="2" w:space="0" w:color="000000"/>
              <w:bottom w:val="single" w:sz="2" w:space="0" w:color="000000"/>
            </w:tcBorders>
          </w:tcPr>
          <w:p w14:paraId="285F1E28" w14:textId="4CFBF1EB" w:rsidR="008F0C55" w:rsidRPr="008F0C55" w:rsidRDefault="00573D83" w:rsidP="008F0C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Nastavničko vijeće</w:t>
            </w:r>
          </w:p>
        </w:tc>
        <w:tc>
          <w:tcPr>
            <w:tcW w:w="964" w:type="pct"/>
            <w:tcBorders>
              <w:top w:val="single" w:sz="2" w:space="0" w:color="000000"/>
              <w:bottom w:val="single" w:sz="2" w:space="0" w:color="000000"/>
            </w:tcBorders>
          </w:tcPr>
          <w:p w14:paraId="6414B8D3" w14:textId="323BF04F" w:rsidR="008F0C55" w:rsidRPr="008F0C55" w:rsidRDefault="00573D83" w:rsidP="008F0C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oktobar</w:t>
            </w:r>
          </w:p>
        </w:tc>
        <w:tc>
          <w:tcPr>
            <w:tcW w:w="1144" w:type="pct"/>
            <w:tcBorders>
              <w:top w:val="single" w:sz="2" w:space="0" w:color="000000"/>
              <w:bottom w:val="single" w:sz="2" w:space="0" w:color="000000"/>
            </w:tcBorders>
          </w:tcPr>
          <w:p w14:paraId="0A035DC2" w14:textId="206461CE" w:rsidR="008F0C55" w:rsidRPr="008F0C55" w:rsidRDefault="00573D83" w:rsidP="008F0C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Direktor</w:t>
            </w:r>
          </w:p>
        </w:tc>
      </w:tr>
      <w:tr w:rsidR="008F0C55" w:rsidRPr="008F0C55" w14:paraId="04E33923" w14:textId="77777777" w:rsidTr="00A50E26"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78CFC73" w14:textId="7E80BB59" w:rsidR="008F0C55" w:rsidRPr="008F0C55" w:rsidRDefault="008F0C55" w:rsidP="008F0C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1046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6BDB1F4" w14:textId="77777777" w:rsidR="008F0C55" w:rsidRPr="008F0C55" w:rsidRDefault="008F0C55" w:rsidP="008F0C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1407" w:type="pct"/>
            <w:tcBorders>
              <w:top w:val="single" w:sz="2" w:space="0" w:color="000000"/>
              <w:bottom w:val="single" w:sz="2" w:space="0" w:color="000000"/>
            </w:tcBorders>
          </w:tcPr>
          <w:p w14:paraId="56609FE0" w14:textId="77777777" w:rsidR="008F0C55" w:rsidRPr="008F0C55" w:rsidRDefault="008F0C55" w:rsidP="008F0C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964" w:type="pct"/>
            <w:tcBorders>
              <w:top w:val="single" w:sz="2" w:space="0" w:color="000000"/>
              <w:bottom w:val="single" w:sz="2" w:space="0" w:color="000000"/>
            </w:tcBorders>
          </w:tcPr>
          <w:p w14:paraId="53E24418" w14:textId="77777777" w:rsidR="008F0C55" w:rsidRPr="008F0C55" w:rsidRDefault="008F0C55" w:rsidP="008F0C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  <w:tc>
          <w:tcPr>
            <w:tcW w:w="1144" w:type="pct"/>
            <w:tcBorders>
              <w:top w:val="single" w:sz="2" w:space="0" w:color="000000"/>
              <w:bottom w:val="single" w:sz="2" w:space="0" w:color="000000"/>
            </w:tcBorders>
          </w:tcPr>
          <w:p w14:paraId="2A5B1FE4" w14:textId="77777777" w:rsidR="008F0C55" w:rsidRPr="008F0C55" w:rsidRDefault="008F0C55" w:rsidP="008F0C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</w:p>
        </w:tc>
      </w:tr>
    </w:tbl>
    <w:p w14:paraId="1D49C166" w14:textId="77777777" w:rsidR="001C3205" w:rsidRDefault="001C3205" w:rsidP="00AF29FE">
      <w:pPr>
        <w:pStyle w:val="BodyText"/>
        <w:rPr>
          <w:lang w:val="hr-HR" w:eastAsia="zh-CN"/>
        </w:rPr>
      </w:pPr>
    </w:p>
    <w:p w14:paraId="0160B7C6" w14:textId="77777777" w:rsidR="008F0C55" w:rsidRDefault="008F0C55" w:rsidP="00AF29FE">
      <w:pPr>
        <w:pStyle w:val="BodyText"/>
        <w:rPr>
          <w:lang w:val="hr-HR" w:eastAsia="zh-CN"/>
        </w:rPr>
      </w:pPr>
    </w:p>
    <w:p w14:paraId="45B75B35" w14:textId="77777777" w:rsidR="008F0C55" w:rsidRDefault="008F0C55" w:rsidP="00AF29FE">
      <w:pPr>
        <w:pStyle w:val="BodyText"/>
        <w:rPr>
          <w:lang w:val="hr-HR" w:eastAsia="zh-CN"/>
        </w:rPr>
      </w:pPr>
    </w:p>
    <w:p w14:paraId="09C886AB" w14:textId="77777777" w:rsidR="008F0C55" w:rsidRDefault="008F0C55" w:rsidP="00AF29FE">
      <w:pPr>
        <w:pStyle w:val="BodyText"/>
        <w:rPr>
          <w:lang w:val="hr-HR" w:eastAsia="zh-CN"/>
        </w:rPr>
      </w:pPr>
    </w:p>
    <w:p w14:paraId="7568E6F9" w14:textId="77777777" w:rsidR="00CC6E4B" w:rsidRDefault="00CC6E4B" w:rsidP="00AF29FE">
      <w:pPr>
        <w:pStyle w:val="BodyText"/>
        <w:rPr>
          <w:lang w:val="hr-HR" w:eastAsia="zh-CN"/>
        </w:rPr>
      </w:pPr>
    </w:p>
    <w:p w14:paraId="4C8F6B7B" w14:textId="77777777" w:rsidR="00CC6E4B" w:rsidRDefault="00CC6E4B" w:rsidP="00AF29FE">
      <w:pPr>
        <w:pStyle w:val="BodyText"/>
        <w:rPr>
          <w:lang w:val="hr-HR" w:eastAsia="zh-CN"/>
        </w:rPr>
      </w:pPr>
    </w:p>
    <w:p w14:paraId="430FDDF5" w14:textId="77777777" w:rsidR="00CC6E4B" w:rsidRDefault="00CC6E4B" w:rsidP="00AF29FE">
      <w:pPr>
        <w:pStyle w:val="BodyText"/>
        <w:rPr>
          <w:lang w:val="hr-HR" w:eastAsia="zh-CN"/>
        </w:rPr>
      </w:pPr>
    </w:p>
    <w:p w14:paraId="378D027F" w14:textId="77777777" w:rsidR="00CC6E4B" w:rsidRDefault="00CC6E4B" w:rsidP="00AF29FE">
      <w:pPr>
        <w:pStyle w:val="BodyText"/>
        <w:rPr>
          <w:lang w:val="hr-HR" w:eastAsia="zh-CN"/>
        </w:rPr>
      </w:pPr>
    </w:p>
    <w:p w14:paraId="26E29987" w14:textId="77777777" w:rsidR="008F0C55" w:rsidRPr="008F0C55" w:rsidRDefault="008F0C55" w:rsidP="008F0C55">
      <w:pPr>
        <w:keepNext/>
        <w:numPr>
          <w:ilvl w:val="1"/>
          <w:numId w:val="1"/>
        </w:numPr>
        <w:shd w:val="clear" w:color="auto" w:fill="E6E6E6"/>
        <w:suppressAutoHyphens/>
        <w:spacing w:before="200" w:after="120" w:line="240" w:lineRule="auto"/>
        <w:outlineLvl w:val="1"/>
        <w:rPr>
          <w:rFonts w:ascii="Times New Roman" w:eastAsia="Microsoft YaHei" w:hAnsi="Times New Roman" w:cs="Mangal"/>
          <w:b/>
          <w:bCs/>
          <w:kern w:val="0"/>
          <w:sz w:val="16"/>
          <w:szCs w:val="16"/>
          <w:lang w:val="bs-Latn-BA" w:eastAsia="zh-CN"/>
          <w14:ligatures w14:val="none"/>
        </w:rPr>
      </w:pPr>
      <w:bookmarkStart w:id="73" w:name="_Toc141083543"/>
      <w:r w:rsidRPr="008F0C55">
        <w:rPr>
          <w:rFonts w:ascii="Times New Roman" w:eastAsia="Microsoft YaHei" w:hAnsi="Times New Roman" w:cs="Mangal"/>
          <w:b/>
          <w:kern w:val="0"/>
          <w:sz w:val="24"/>
          <w:szCs w:val="32"/>
          <w:shd w:val="clear" w:color="auto" w:fill="E6E6E6"/>
          <w:lang w:val="hr-HR" w:eastAsia="zh-CN"/>
          <w14:ligatures w14:val="none"/>
        </w:rPr>
        <w:t>Programi</w:t>
      </w:r>
      <w:r w:rsidRPr="008F0C55"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  <w:t xml:space="preserve"> rada stručnih organa, razrednika, direktora, pomoćnika direktora, stručnih saradnika i saradnika</w:t>
      </w:r>
      <w:bookmarkEnd w:id="73"/>
    </w:p>
    <w:p w14:paraId="5E28A28A" w14:textId="77777777" w:rsidR="008F0C55" w:rsidRPr="008F0C55" w:rsidRDefault="008F0C55" w:rsidP="008F0C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2"/>
          <w:szCs w:val="12"/>
          <w:lang w:val="bs-Latn-BA" w:eastAsia="zh-CN"/>
          <w14:ligatures w14:val="none"/>
        </w:rPr>
      </w:pPr>
    </w:p>
    <w:p w14:paraId="57F06172" w14:textId="77777777" w:rsidR="008F0C55" w:rsidRPr="008F0C55" w:rsidRDefault="008F0C55" w:rsidP="008F0C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  <w:r w:rsidRPr="008F0C55"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  <w:t>Nastavničko vijeće</w:t>
      </w:r>
    </w:p>
    <w:p w14:paraId="3BD74009" w14:textId="77777777" w:rsidR="008F0C55" w:rsidRPr="008F0C55" w:rsidRDefault="008F0C55" w:rsidP="008F0C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</w:p>
    <w:p w14:paraId="4BC06925" w14:textId="77777777" w:rsidR="008F0C55" w:rsidRPr="008F0C55" w:rsidRDefault="008F0C55" w:rsidP="008F0C55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kern w:val="0"/>
          <w:sz w:val="16"/>
          <w:szCs w:val="16"/>
          <w:lang w:val="bs-Latn-BA" w:eastAsia="zh-CN"/>
          <w14:ligatures w14:val="none"/>
        </w:rPr>
      </w:pPr>
    </w:p>
    <w:p w14:paraId="2F8E7C0C" w14:textId="77777777" w:rsidR="008F0C55" w:rsidRPr="008F0C55" w:rsidRDefault="008F0C55" w:rsidP="008F0C55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</w:pPr>
      <w:r w:rsidRPr="008F0C55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(Tabela 54.)</w:t>
      </w:r>
    </w:p>
    <w:p w14:paraId="08399667" w14:textId="77777777" w:rsidR="008F0C55" w:rsidRPr="008F0C55" w:rsidRDefault="008F0C55" w:rsidP="008F0C55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</w:pP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876"/>
        <w:gridCol w:w="5341"/>
        <w:gridCol w:w="2321"/>
      </w:tblGrid>
      <w:tr w:rsidR="008F0C55" w:rsidRPr="008F0C55" w14:paraId="1AE93171" w14:textId="77777777" w:rsidTr="00A50E26">
        <w:trPr>
          <w:trHeight w:val="375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2CC"/>
            <w:vAlign w:val="center"/>
          </w:tcPr>
          <w:p w14:paraId="244BB02E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Mjesec 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2CC"/>
            <w:vAlign w:val="center"/>
          </w:tcPr>
          <w:p w14:paraId="06B2A87C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Sadržaj rada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EF65360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>Broj sastanaka</w:t>
            </w:r>
          </w:p>
        </w:tc>
      </w:tr>
      <w:tr w:rsidR="008F0C55" w:rsidRPr="008F0C55" w14:paraId="1ACE973F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1A6BED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VIII</w:t>
            </w: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B65EC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Usvajanje prijedloga za početak šk. 2023/2024. godine.</w:t>
            </w:r>
          </w:p>
        </w:tc>
        <w:tc>
          <w:tcPr>
            <w:tcW w:w="232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1EE4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2</w:t>
            </w:r>
          </w:p>
        </w:tc>
      </w:tr>
      <w:tr w:rsidR="008F0C55" w:rsidRPr="008F0C55" w14:paraId="4FE22CFC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8D1EF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right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A6DE1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Imenovanje komisija i termini polaganja prijemnih ispita, popravnih ispita i razrednih ispita 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643C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48826DD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E4B2A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right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F10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Verifikacija prijemnih, popravnih i razrednih ispita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D77C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E28F29C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47E0E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right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E8ABD2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Utvrđivanje uspjeha učenika na kraju šk. 2022/2023. godine.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666F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2662DAC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F045A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right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3AC0E2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Podjela predmeta na nastavnike i utvrđivanje rasporeda časova.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8A24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88CE952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F2FBF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right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8B8524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Imenovanje rukovodioca odjeljenskih vijeća i voditelja aktiva za šk. 2023/2024. godinu.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A103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151C6DAB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DFB26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right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0CAF79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Molbe i zahtjevi roditelja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8331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FC7A746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A8061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right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EFDCF4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Aktuelna problematika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5E8F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1ED7FCA1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968E3D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right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7F9D73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Tekuća pitanja.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3567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6658FA5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F035C37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IX</w:t>
            </w: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59ED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Utvrđivanje Godišnjeg programa rada za šk. 2023/2024. godinu.</w:t>
            </w:r>
          </w:p>
        </w:tc>
        <w:tc>
          <w:tcPr>
            <w:tcW w:w="232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C924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5BE4694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64A7F7E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  <w:p w14:paraId="1ADE1F5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CBDB9D6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447F8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right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CA4E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Molbe i zahtjevi roditelja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DE88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1C3420D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8F353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right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F8426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Imenovanje pripravnika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7A28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93EF6A9" w14:textId="77777777" w:rsidTr="00A50E26">
        <w:trPr>
          <w:cantSplit/>
          <w:trHeight w:val="51"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C9D63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right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C2C18F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Zahtjevi za polaganje dva razreda u šk.2023/24. god.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6372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73FA0D2" w14:textId="77777777" w:rsidTr="00A50E26">
        <w:trPr>
          <w:cantSplit/>
          <w:trHeight w:val="51"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F89984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right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CA3780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Usvajanje programa za nadarene učenike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103E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452A902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93AFB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X</w:t>
            </w: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88CD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Pedagoška dokumentacija i evidencija</w:t>
            </w:r>
          </w:p>
        </w:tc>
        <w:tc>
          <w:tcPr>
            <w:tcW w:w="232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0164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2C5D91B6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A930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87E6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Obilježavanje Međunarodnog Dana učitelja.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68BC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C1EEB9C" w14:textId="77777777" w:rsidTr="00A50E26">
        <w:trPr>
          <w:cantSplit/>
          <w:trHeight w:val="376"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BB7F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DC8E4" w14:textId="164A4886" w:rsidR="008F0C55" w:rsidRPr="008F0C55" w:rsidRDefault="00573D83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Kolektivno stručno usavršavanje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088D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7B657F0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41BD6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lastRenderedPageBreak/>
              <w:t>XI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BEA7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uspjeha učenika u učenju i vladanju nakon održana dva mjeseca nastave u šk. 202/2024. godini /neoficijelno tromjesečje/.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EAD2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7815839B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585BB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2766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Nastavnog plana i programa.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55D3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1DE7CC4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66CAD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08BE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Disciplinske mjere sniženja vladanja.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4B34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BA36F36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53A1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2DB8D" w14:textId="50375CAE" w:rsidR="008F0C55" w:rsidRPr="008F0C55" w:rsidRDefault="00573D83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Tekuća pitanja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D7D7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71C9D9C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EE45C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XII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8CBD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učešća učenika na internim koncertima klasa i odsjeka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11FC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6CD6E5FC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D749B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45F8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Uvid u ostvarivanje Nastavnog plana i programa za I polugodište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19AA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39008B3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41F54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B5AA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Upute za rad u narednom periodu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21C9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1B96AAA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AAA32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2E19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Koncertna djelatnost škole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6564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1FDD3A22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3DD97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D998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rada nastavnog procesa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7B95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59C09F6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0BFEC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AA6C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rada nastavnika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D3C3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E54C1B4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6DF2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B011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Tekuća školska problematika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6361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0D1A87A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97F19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B96C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Utvrđivanje uspjeha učenika u učenju i vladanju na kraju I polugodišta šk. 2023/2024. godine.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42C3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1BC4173C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39306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1CDD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Disciplinske mjere sniženja vladanja.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240F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C385A63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BC0CC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3CA3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Prijedlozi za pohvale učenika na kraju I polugodišta šk. 2023/2024. godine.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0C31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16E0D3D1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F0618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96E0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Nastavnog plana i programa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EC60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C98119E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2AAC6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4BD1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Pedagoška dokumentacija i evidencija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6F4B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D241ADB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0E87FC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27B345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Tekuća pitanja.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48E4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573D83" w:rsidRPr="008F0C55" w14:paraId="214EB2FB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D271933" w14:textId="77777777" w:rsidR="00573D83" w:rsidRPr="008F0C55" w:rsidRDefault="00573D83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FFEAAF8" w14:textId="77777777" w:rsidR="00573D83" w:rsidRPr="008F0C55" w:rsidRDefault="00573D83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rada nastavnika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1C63B" w14:textId="77777777" w:rsidR="00573D83" w:rsidRPr="008F0C55" w:rsidRDefault="00573D83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573D83" w:rsidRPr="008F0C55" w14:paraId="5E96C2E4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351016" w14:textId="77777777" w:rsidR="00573D83" w:rsidRPr="008F0C55" w:rsidRDefault="00573D83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5B71215" w14:textId="77777777" w:rsidR="00573D83" w:rsidRPr="008F0C55" w:rsidRDefault="00573D83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Takmičenje učenika muzičkih škola - pripreme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D6D4B" w14:textId="77777777" w:rsidR="00573D83" w:rsidRPr="008F0C55" w:rsidRDefault="00573D83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573D83" w:rsidRPr="008F0C55" w14:paraId="17A61448" w14:textId="77777777" w:rsidTr="006671BC">
        <w:trPr>
          <w:cantSplit/>
          <w:trHeight w:val="525"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BF8D34" w14:textId="77777777" w:rsidR="00573D83" w:rsidRPr="008F0C55" w:rsidRDefault="00573D83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98DEB4" w14:textId="4606204D" w:rsidR="00573D83" w:rsidRPr="008F0C55" w:rsidRDefault="00573D83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Raspisivanje Oglasa o prijemu učenika u I razred i imenovanje Komisije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47EEC" w14:textId="77777777" w:rsidR="00573D83" w:rsidRPr="008F0C55" w:rsidRDefault="00573D83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573D83" w:rsidRPr="008F0C55" w14:paraId="413225D7" w14:textId="77777777" w:rsidTr="00573D83">
        <w:trPr>
          <w:cantSplit/>
          <w:trHeight w:val="315"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609690B" w14:textId="77777777" w:rsidR="00573D83" w:rsidRPr="008F0C55" w:rsidRDefault="00573D83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20FB5EB" w14:textId="42FD525B" w:rsidR="00573D83" w:rsidRPr="008F0C55" w:rsidRDefault="00573D83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Kolektivno stručno usavršavanje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2DA02" w14:textId="77777777" w:rsidR="00573D83" w:rsidRPr="008F0C55" w:rsidRDefault="00573D83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632DAC0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64BAE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III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862812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Takmičenje učenika muzičkih škola Kantona Sarajevo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1F4E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  <w:p w14:paraId="541D618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8727182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FEAA6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FDC032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Koncertna djelatnost škole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2429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5FEB103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92DF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8E631B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rada nastavnog procesa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E9F3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01A023F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D9842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1AE96C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rada nastavnika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AC08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27B8F2D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0D4EB9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360309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Tekuća školska problematika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4039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DC1F069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3095D4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IV</w:t>
            </w: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7F0AFB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uspjeha učenika u učenju i vladanju nakon održana dva mjeseca nastave u II polugodištu šk. 2023/2024. godine neoficijelno tromjesečje</w:t>
            </w:r>
          </w:p>
        </w:tc>
        <w:tc>
          <w:tcPr>
            <w:tcW w:w="232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3020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57322ACB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309727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723970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Pripreme za Federalno i ostala takmičenja.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6861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B105257" w14:textId="77777777" w:rsidTr="00A50E26">
        <w:trPr>
          <w:cantSplit/>
          <w:trHeight w:val="293"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A087E3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89D6A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NPP-a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C673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0370A25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C33B7A2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718AE7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Tekuća pitanja.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B26A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7089DEF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8D04BC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V</w:t>
            </w: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EFB6B3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Dan škole</w:t>
            </w:r>
          </w:p>
        </w:tc>
        <w:tc>
          <w:tcPr>
            <w:tcW w:w="232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D5C2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  <w:p w14:paraId="68D3F91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2929394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9FAFD8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929B90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Koncertna djelatnost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C06E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1A5BED47" w14:textId="77777777" w:rsidTr="00A50E26">
        <w:trPr>
          <w:cantSplit/>
          <w:trHeight w:val="312"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347AAB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52CD2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rezultata takmičenja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56BF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DBAD5BD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AA6AA6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BCA427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Formiranje komisija za sve vrste ispita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39E4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17904D6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A6A15B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A88F6E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Organizacija ispita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4C36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13785AD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ABB44FC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D5236B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Tekuća školska problematika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9CE2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B1E1422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1020AD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lastRenderedPageBreak/>
              <w:t>VI</w:t>
            </w: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7C27D2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Utvrđivanje uspjeha učenika završnih razreda u učenju i vladanju na kraju II polugodišta šk. 2023/2024. godine.</w:t>
            </w:r>
          </w:p>
        </w:tc>
        <w:tc>
          <w:tcPr>
            <w:tcW w:w="232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898E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2</w:t>
            </w:r>
          </w:p>
        </w:tc>
      </w:tr>
      <w:tr w:rsidR="008F0C55" w:rsidRPr="008F0C55" w14:paraId="4F6580C0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F723C3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323A74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Nastavnog plana i programa.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5853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6016AB6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092ECE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F553B4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Disciplinske mjere sniženja vladanja.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FCD3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F5D7D2E" w14:textId="77777777" w:rsidTr="00A50E26">
        <w:trPr>
          <w:cantSplit/>
          <w:trHeight w:val="375"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67A1E2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BA25C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Prijedlozi za pohvale učenika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92D5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168385C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984359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C5C8E1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Utvrđivanje uspjeha učenika u učenju i vladanju na kraju II polugodišta šk. 2023/2024. godine.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2E8C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74D59F5" w14:textId="77777777" w:rsidTr="00A50E26">
        <w:trPr>
          <w:cantSplit/>
          <w:trHeight w:val="376"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471231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91A37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Nastavnog plana i programa.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7DE0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A89295E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80D450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25DBF6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Pedagoška dokumentacija i evidencija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4B10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265E9E2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4FFB1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235F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Tekuća pitanja.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C362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</w:tbl>
    <w:p w14:paraId="61245766" w14:textId="77777777" w:rsidR="008F0C55" w:rsidRDefault="008F0C55" w:rsidP="008F0C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</w:p>
    <w:p w14:paraId="67980861" w14:textId="77777777" w:rsidR="008F0C55" w:rsidRDefault="008F0C55" w:rsidP="008F0C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</w:p>
    <w:p w14:paraId="4BFB473E" w14:textId="1B86693C" w:rsidR="008F0C55" w:rsidRPr="008F0C55" w:rsidRDefault="008F0C55" w:rsidP="008F0C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  <w:r w:rsidRPr="008F0C55"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  <w:t>Odjeljenjska vijeća</w:t>
      </w:r>
    </w:p>
    <w:p w14:paraId="05B9D803" w14:textId="77777777" w:rsidR="008F0C55" w:rsidRPr="008F0C55" w:rsidRDefault="008F0C55" w:rsidP="008F0C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</w:pPr>
    </w:p>
    <w:p w14:paraId="45A0ACF4" w14:textId="77777777" w:rsidR="008F0C55" w:rsidRPr="008F0C55" w:rsidRDefault="008F0C55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  <w:r w:rsidRPr="008F0C55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 xml:space="preserve"> (Tabela 54.a.</w:t>
      </w:r>
      <w:r w:rsidRPr="008F0C55"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  <w:t>)</w:t>
      </w:r>
    </w:p>
    <w:p w14:paraId="4017D984" w14:textId="77777777" w:rsidR="008F0C55" w:rsidRPr="008F0C55" w:rsidRDefault="008F0C55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876"/>
        <w:gridCol w:w="5341"/>
        <w:gridCol w:w="2321"/>
      </w:tblGrid>
      <w:tr w:rsidR="008F0C55" w:rsidRPr="008F0C55" w14:paraId="2BC16B48" w14:textId="77777777" w:rsidTr="00A50E26">
        <w:trPr>
          <w:trHeight w:val="433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2CC"/>
            <w:vAlign w:val="center"/>
          </w:tcPr>
          <w:p w14:paraId="6E0084BA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Mjesec 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2CC"/>
            <w:vAlign w:val="center"/>
          </w:tcPr>
          <w:p w14:paraId="24F0C35E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Sadržaj rada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4383A0ED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4"/>
                <w:szCs w:val="24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Broj sastanaka</w:t>
            </w:r>
          </w:p>
        </w:tc>
      </w:tr>
      <w:tr w:rsidR="008F0C55" w:rsidRPr="008F0C55" w14:paraId="768634D4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3D721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XI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D9F8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uspjeha učenika u učenju i vladanju nakon održana dva mjeseca nastave u šk. 2023/2024. godini /neoficijelno tromjesečje/.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E2EC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3E3F9FDA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A5985D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2D844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Nastavnog plana i programa.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F7030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121DB9C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453CD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F9EA3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Tekuća pitanja (koncerti, seminari i slično).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5B1C6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A01EA39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F2D1FB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E49A5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– izvještaj voditelja odsjeka o uspjeha učenika u učenju na kraju I polugodišta šk. 2023/2024. godine.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C3960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67BA0512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835815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7137E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Nastavnog plana i programa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397FA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B06F8E8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6166AB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C9F57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Prijedlozi: pohvale i disciplinske mjere.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991B1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03C5F75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87D2AC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9C3A9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Interni časovi klasa i odsjeka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4068E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DACC4BE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6FEAB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4C702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Tekuća pitanja.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345E1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AAE35C9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049E77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IV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01537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uspjeha učenika u učenju i vladanju nakon održana dva mjeseca nastave u II polugodištu šk. 2023/2024. godine /neoficijelno tromjesečje/.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E4F3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57B73750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52555B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16F22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Priprema učenika za takmičenja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1347C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6180080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D1CFBB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B0BCE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Koncertna aktivnost učenika 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0B3A0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C53591C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8269D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E0F1B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Tekuća pitanja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64FE1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5903A81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8E5000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VI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FFF1F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Izvještaj - analiza uspjeha učenika završnih razreda u učenju i vladanju na kraju II polugodišta šk. 2023/2024. godine.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B0A20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>2</w:t>
            </w:r>
          </w:p>
        </w:tc>
      </w:tr>
      <w:tr w:rsidR="008F0C55" w:rsidRPr="008F0C55" w14:paraId="0F8DFD04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12848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2F539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Izvještaj voditelja odsjeka o uspjehu učenika od I do V razreda u učenju i vladanju na kraju II polugodišta šk. 2023/2024.god.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665D8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4ABD33D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304B5B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7D825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Nastavnog plana i programa.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BE778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165585B3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D3B388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B69A9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Disciplinske mjere sniženja vladanja.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1389B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DE81B47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9F6F360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1E3916D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koncertnih aktivnosti i takmičenja učenika</w:t>
            </w:r>
          </w:p>
          <w:p w14:paraId="524EDD7C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Tekuća pitanja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3C48D" w14:textId="77777777" w:rsidR="008F0C55" w:rsidRPr="008F0C55" w:rsidRDefault="008F0C55" w:rsidP="008F0C55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</w:tbl>
    <w:p w14:paraId="30D75837" w14:textId="77777777" w:rsidR="009372C7" w:rsidRPr="008F0C55" w:rsidRDefault="009372C7" w:rsidP="00CC6E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33F7F162" w14:textId="77777777" w:rsidR="008F0C55" w:rsidRPr="008F0C55" w:rsidRDefault="008F0C55" w:rsidP="008F0C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  <w:r w:rsidRPr="008F0C55"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  <w:lastRenderedPageBreak/>
        <w:t>Stručni aktivi</w:t>
      </w:r>
    </w:p>
    <w:p w14:paraId="43A67808" w14:textId="5D487F30" w:rsidR="008F0C55" w:rsidRPr="008F0C55" w:rsidRDefault="008F0C55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  <w:r w:rsidRPr="008F0C55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(Tabela 54.b.</w:t>
      </w:r>
      <w:r w:rsidRPr="008F0C55"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  <w:t>)</w:t>
      </w:r>
    </w:p>
    <w:p w14:paraId="6457A604" w14:textId="77777777" w:rsidR="008F0C55" w:rsidRPr="008F0C55" w:rsidRDefault="008F0C55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1188E2DD" w14:textId="11BD452D" w:rsidR="008F0C55" w:rsidRPr="00CC6E4B" w:rsidRDefault="008F0C55" w:rsidP="008F0C5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val="hr-HR" w:eastAsia="zh-CN"/>
          <w14:ligatures w14:val="none"/>
        </w:rPr>
      </w:pPr>
      <w:r w:rsidRPr="00CC6E4B">
        <w:rPr>
          <w:rFonts w:eastAsia="Times New Roman" w:cstheme="minorHAnsi"/>
          <w:b/>
          <w:bCs/>
          <w:kern w:val="0"/>
          <w:sz w:val="24"/>
          <w:szCs w:val="24"/>
          <w:lang w:val="hr-HR" w:eastAsia="zh-CN"/>
          <w14:ligatures w14:val="none"/>
        </w:rPr>
        <w:t xml:space="preserve">ODSJEK </w:t>
      </w:r>
      <w:r w:rsidR="00CC6E4B">
        <w:rPr>
          <w:rFonts w:eastAsia="Times New Roman" w:cstheme="minorHAnsi"/>
          <w:b/>
          <w:bCs/>
          <w:kern w:val="0"/>
          <w:sz w:val="24"/>
          <w:szCs w:val="24"/>
          <w:lang w:val="hr-HR" w:eastAsia="zh-CN"/>
          <w14:ligatures w14:val="none"/>
        </w:rPr>
        <w:t xml:space="preserve">za </w:t>
      </w:r>
      <w:r w:rsidRPr="00CC6E4B">
        <w:rPr>
          <w:rFonts w:eastAsia="Times New Roman" w:cstheme="minorHAnsi"/>
          <w:b/>
          <w:bCs/>
          <w:kern w:val="0"/>
          <w:sz w:val="24"/>
          <w:szCs w:val="24"/>
          <w:lang w:val="hr-HR" w:eastAsia="zh-CN"/>
          <w14:ligatures w14:val="none"/>
        </w:rPr>
        <w:t>KLASIČNI BALET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2"/>
        <w:gridCol w:w="4008"/>
        <w:gridCol w:w="3950"/>
      </w:tblGrid>
      <w:tr w:rsidR="008F0C55" w:rsidRPr="008F0C55" w14:paraId="67182F3C" w14:textId="77777777" w:rsidTr="008F0C55">
        <w:trPr>
          <w:trHeight w:val="215"/>
        </w:trPr>
        <w:tc>
          <w:tcPr>
            <w:tcW w:w="139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B73F1FB" w14:textId="77777777" w:rsidR="008F0C55" w:rsidRPr="008F0C55" w:rsidRDefault="008F0C55" w:rsidP="008F0C55">
            <w:pPr>
              <w:rPr>
                <w:rFonts w:eastAsia="Calibri"/>
                <w:b/>
                <w:sz w:val="18"/>
                <w:szCs w:val="18"/>
              </w:rPr>
            </w:pPr>
            <w:r w:rsidRPr="008F0C55">
              <w:rPr>
                <w:rFonts w:eastAsia="Calibri"/>
                <w:b/>
                <w:sz w:val="18"/>
                <w:szCs w:val="18"/>
              </w:rPr>
              <w:t>Mjesec</w:t>
            </w:r>
          </w:p>
        </w:tc>
        <w:tc>
          <w:tcPr>
            <w:tcW w:w="4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A16FEC7" w14:textId="77777777" w:rsidR="008F0C55" w:rsidRPr="008F0C55" w:rsidRDefault="008F0C55" w:rsidP="008F0C5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F0C55">
              <w:rPr>
                <w:b/>
                <w:sz w:val="18"/>
                <w:szCs w:val="18"/>
                <w:lang w:eastAsia="zh-CN"/>
              </w:rPr>
              <w:t>Sadržaj rada</w:t>
            </w:r>
            <w:r w:rsidRPr="008F0C55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F38F4E8" w14:textId="77777777" w:rsidR="008F0C55" w:rsidRPr="008F0C55" w:rsidRDefault="008F0C55" w:rsidP="008F0C55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8F0C55">
              <w:rPr>
                <w:b/>
                <w:sz w:val="18"/>
                <w:szCs w:val="18"/>
                <w:lang w:eastAsia="zh-CN"/>
              </w:rPr>
              <w:t>Broj sastanaka</w:t>
            </w:r>
          </w:p>
        </w:tc>
      </w:tr>
      <w:tr w:rsidR="008F0C55" w:rsidRPr="008F0C55" w14:paraId="1DE87255" w14:textId="77777777" w:rsidTr="00A50E26">
        <w:trPr>
          <w:trHeight w:val="253"/>
        </w:trPr>
        <w:tc>
          <w:tcPr>
            <w:tcW w:w="1392" w:type="dxa"/>
            <w:tcBorders>
              <w:top w:val="double" w:sz="4" w:space="0" w:color="auto"/>
            </w:tcBorders>
          </w:tcPr>
          <w:p w14:paraId="25D91187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Septembar</w:t>
            </w:r>
          </w:p>
        </w:tc>
        <w:tc>
          <w:tcPr>
            <w:tcW w:w="4008" w:type="dxa"/>
            <w:tcBorders>
              <w:top w:val="double" w:sz="4" w:space="0" w:color="auto"/>
            </w:tcBorders>
          </w:tcPr>
          <w:p w14:paraId="13821DC5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Sastanak aktiva.</w:t>
            </w:r>
          </w:p>
          <w:p w14:paraId="01BCCB1D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Izbor voditelja Odsjeka za školsku 2023/2024. godinu</w:t>
            </w:r>
          </w:p>
          <w:p w14:paraId="42C8C205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Učešće u izradi Godišnjeg programa rada škole</w:t>
            </w:r>
          </w:p>
          <w:p w14:paraId="2AC81349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Utvrđivanje tema za ogledni/ugledni čas i tema stručnog usavršavanja</w:t>
            </w:r>
          </w:p>
          <w:p w14:paraId="58989D5A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Izrada rasporeda časova po klasama za nastavne predmete Klasični balet, Kreativni ples za V i VI razred u školskoj 2023/2024. godini</w:t>
            </w:r>
          </w:p>
          <w:p w14:paraId="71D96A9F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Izrada rasporeda za korepeticiju i podjela korepetitora na klase i odjeljenja.</w:t>
            </w:r>
          </w:p>
          <w:p w14:paraId="3CDC494D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Izrada rasporeda za nastavne predmete solfeđo i klavir te podjela učenika po klasama.</w:t>
            </w:r>
          </w:p>
          <w:p w14:paraId="69F4EC68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Posjeta i saradnja sa Narodnim pozorištem</w:t>
            </w:r>
          </w:p>
          <w:p w14:paraId="741E3F06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Realizacija početka nastave u škol. 2023/2024. godini.</w:t>
            </w:r>
          </w:p>
          <w:p w14:paraId="4764C2F0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Realizacija roditeljskih sastanaka.</w:t>
            </w:r>
          </w:p>
          <w:p w14:paraId="7F975178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Izrada programa rada po mjesecima po razredima.</w:t>
            </w:r>
          </w:p>
          <w:p w14:paraId="6B1D5217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Planiranje gradiva prema Nastavnom planu i programu.</w:t>
            </w:r>
          </w:p>
          <w:p w14:paraId="5EE332F7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Planiranje rada u I polugodištu škol. 2022/2023. godine.</w:t>
            </w:r>
          </w:p>
          <w:p w14:paraId="4D271C40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Nabavka i priprema sredstava i opreme za rad.</w:t>
            </w:r>
          </w:p>
        </w:tc>
        <w:tc>
          <w:tcPr>
            <w:tcW w:w="3950" w:type="dxa"/>
            <w:tcBorders>
              <w:top w:val="double" w:sz="4" w:space="0" w:color="auto"/>
            </w:tcBorders>
          </w:tcPr>
          <w:p w14:paraId="70739A04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F0C55" w:rsidRPr="008F0C55" w14:paraId="3E49BA5A" w14:textId="77777777" w:rsidTr="00A50E26">
        <w:trPr>
          <w:trHeight w:val="268"/>
        </w:trPr>
        <w:tc>
          <w:tcPr>
            <w:tcW w:w="1392" w:type="dxa"/>
          </w:tcPr>
          <w:p w14:paraId="7976E97D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Oktobar</w:t>
            </w:r>
          </w:p>
        </w:tc>
        <w:tc>
          <w:tcPr>
            <w:tcW w:w="4008" w:type="dxa"/>
          </w:tcPr>
          <w:p w14:paraId="61E84C9B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Sastanak aktiva.</w:t>
            </w:r>
          </w:p>
          <w:p w14:paraId="27CFBB3D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Razgovor o tekućoj problematici.</w:t>
            </w:r>
          </w:p>
          <w:p w14:paraId="674EE056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 xml:space="preserve">Realizacija prezentacije teme nastavnice </w:t>
            </w:r>
            <w:r w:rsidRPr="009548B2">
              <w:rPr>
                <w:rFonts w:eastAsia="Calibri"/>
                <w:sz w:val="18"/>
                <w:szCs w:val="18"/>
                <w:highlight w:val="black"/>
              </w:rPr>
              <w:t>Ivana Hadžihasanović</w:t>
            </w:r>
            <w:r w:rsidRPr="008F0C55">
              <w:rPr>
                <w:rFonts w:eastAsia="Calibri"/>
                <w:sz w:val="18"/>
                <w:szCs w:val="18"/>
              </w:rPr>
              <w:t>: „Jačanje muskulature stopala u svrhu pravilnijeg stajanja u špic patikama“, nastavni predmet: Klasični balet, (02.10.2023.)</w:t>
            </w:r>
          </w:p>
        </w:tc>
        <w:tc>
          <w:tcPr>
            <w:tcW w:w="3950" w:type="dxa"/>
          </w:tcPr>
          <w:p w14:paraId="58012087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F0C55" w:rsidRPr="008F0C55" w14:paraId="1ECB68A4" w14:textId="77777777" w:rsidTr="00A50E26">
        <w:trPr>
          <w:trHeight w:val="268"/>
        </w:trPr>
        <w:tc>
          <w:tcPr>
            <w:tcW w:w="1392" w:type="dxa"/>
          </w:tcPr>
          <w:p w14:paraId="2D7EEA56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 xml:space="preserve">Novembar </w:t>
            </w:r>
          </w:p>
        </w:tc>
        <w:tc>
          <w:tcPr>
            <w:tcW w:w="4008" w:type="dxa"/>
          </w:tcPr>
          <w:p w14:paraId="78F09E56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Sastanak aktiva.</w:t>
            </w:r>
          </w:p>
          <w:p w14:paraId="41F732D1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Koncertna aktivnost</w:t>
            </w:r>
          </w:p>
          <w:p w14:paraId="43655338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Učešće na takmičenju Bologna ballet competition</w:t>
            </w:r>
          </w:p>
          <w:p w14:paraId="21365646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 xml:space="preserve">Realizacija prezentacije teme nastavnice </w:t>
            </w:r>
            <w:r w:rsidRPr="009548B2">
              <w:rPr>
                <w:rFonts w:eastAsia="Calibri"/>
                <w:sz w:val="18"/>
                <w:szCs w:val="18"/>
                <w:highlight w:val="black"/>
              </w:rPr>
              <w:t>SveeThalie Ćatić:</w:t>
            </w:r>
            <w:r w:rsidRPr="008F0C55">
              <w:rPr>
                <w:rFonts w:eastAsia="Calibri"/>
                <w:sz w:val="18"/>
                <w:szCs w:val="18"/>
              </w:rPr>
              <w:t xml:space="preserve"> „Temps lie kroz II i IV poziciju kod štapa“, predmet: Klasični balet, 3.11.2023.</w:t>
            </w:r>
          </w:p>
          <w:p w14:paraId="3C98877C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 xml:space="preserve">Realizacija ogledno-uglednog časa nastavnice </w:t>
            </w:r>
            <w:r w:rsidRPr="00B64D26">
              <w:rPr>
                <w:rFonts w:eastAsia="Calibri"/>
                <w:sz w:val="18"/>
                <w:szCs w:val="18"/>
                <w:highlight w:val="black"/>
              </w:rPr>
              <w:t>Azre Tahmiščija</w:t>
            </w:r>
            <w:r w:rsidRPr="008F0C55">
              <w:rPr>
                <w:rFonts w:eastAsia="Calibri"/>
                <w:sz w:val="18"/>
                <w:szCs w:val="18"/>
              </w:rPr>
              <w:t>: Temps lie na 90 stepeni sa prijelazom na p/p“; predmet: Klasični balet (10.11.2023)</w:t>
            </w:r>
          </w:p>
          <w:p w14:paraId="42926189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Analiza uspjeha učenika u vladanju i učenju na kraju neoicijelnog tromjesečja</w:t>
            </w:r>
          </w:p>
        </w:tc>
        <w:tc>
          <w:tcPr>
            <w:tcW w:w="3950" w:type="dxa"/>
          </w:tcPr>
          <w:p w14:paraId="04B4952C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F0C55" w:rsidRPr="008F0C55" w14:paraId="61306143" w14:textId="77777777" w:rsidTr="00A50E26">
        <w:trPr>
          <w:trHeight w:val="253"/>
        </w:trPr>
        <w:tc>
          <w:tcPr>
            <w:tcW w:w="1392" w:type="dxa"/>
          </w:tcPr>
          <w:p w14:paraId="7C7A2322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 xml:space="preserve">Decembar </w:t>
            </w:r>
          </w:p>
        </w:tc>
        <w:tc>
          <w:tcPr>
            <w:tcW w:w="4008" w:type="dxa"/>
          </w:tcPr>
          <w:p w14:paraId="74A2BB18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Sastanak aktiva.</w:t>
            </w:r>
          </w:p>
          <w:p w14:paraId="21F08FB7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Koncertna djelatnost</w:t>
            </w:r>
          </w:p>
          <w:p w14:paraId="24C62D09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lastRenderedPageBreak/>
              <w:t>Realizacija internih časova klasa i Odsjeka.</w:t>
            </w:r>
          </w:p>
          <w:p w14:paraId="61BA65AB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Novogodišnji koncert odsjeka – 21.12.2023.</w:t>
            </w:r>
          </w:p>
          <w:p w14:paraId="46DB4230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Gostovanje učenika odsjeka u predstavi Krcko Oraščić</w:t>
            </w:r>
          </w:p>
          <w:p w14:paraId="648708F2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Posjeta Narodnom pozorištu</w:t>
            </w:r>
          </w:p>
        </w:tc>
        <w:tc>
          <w:tcPr>
            <w:tcW w:w="3950" w:type="dxa"/>
          </w:tcPr>
          <w:p w14:paraId="2B6F2021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F0C55" w:rsidRPr="008F0C55" w14:paraId="2602E343" w14:textId="77777777" w:rsidTr="00A50E26">
        <w:trPr>
          <w:trHeight w:val="268"/>
        </w:trPr>
        <w:tc>
          <w:tcPr>
            <w:tcW w:w="1392" w:type="dxa"/>
          </w:tcPr>
          <w:p w14:paraId="181027ED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 xml:space="preserve">Januar </w:t>
            </w:r>
          </w:p>
        </w:tc>
        <w:tc>
          <w:tcPr>
            <w:tcW w:w="4008" w:type="dxa"/>
          </w:tcPr>
          <w:p w14:paraId="3ED867BE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Sastanak aktiva.</w:t>
            </w:r>
          </w:p>
          <w:p w14:paraId="0F10CA27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Seminar – stručno usavršavanje.</w:t>
            </w:r>
          </w:p>
          <w:p w14:paraId="122803C0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Analiza rada aktiva u I polugodištu škol. 2023/2024. godine.</w:t>
            </w:r>
          </w:p>
          <w:p w14:paraId="24249E77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Planiranje rada u II polugodištu škol. 2023/2024. godine.</w:t>
            </w:r>
          </w:p>
          <w:p w14:paraId="2BDFFA2C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Stručni aktiv.</w:t>
            </w:r>
          </w:p>
        </w:tc>
        <w:tc>
          <w:tcPr>
            <w:tcW w:w="3950" w:type="dxa"/>
          </w:tcPr>
          <w:p w14:paraId="4A8D33A3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F0C55" w:rsidRPr="008F0C55" w14:paraId="15158FCC" w14:textId="77777777" w:rsidTr="00A50E26">
        <w:trPr>
          <w:trHeight w:val="253"/>
        </w:trPr>
        <w:tc>
          <w:tcPr>
            <w:tcW w:w="1392" w:type="dxa"/>
          </w:tcPr>
          <w:p w14:paraId="57D53C28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 xml:space="preserve">Februar </w:t>
            </w:r>
          </w:p>
        </w:tc>
        <w:tc>
          <w:tcPr>
            <w:tcW w:w="4008" w:type="dxa"/>
          </w:tcPr>
          <w:p w14:paraId="2A71BAED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Sastanak aktiva.</w:t>
            </w:r>
          </w:p>
          <w:p w14:paraId="681CDB41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 xml:space="preserve">Pripreme za takmičenja iz klasičnog baleta </w:t>
            </w:r>
          </w:p>
          <w:p w14:paraId="36143F8E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Saradnja sa drugim baletskim školama i Narodnim pozorištem u Sarajevu.</w:t>
            </w:r>
          </w:p>
          <w:p w14:paraId="41D6F67D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Razgovori o realizaciji programa rada u II polugodištu škol. 2023/2024. godine.</w:t>
            </w:r>
          </w:p>
        </w:tc>
        <w:tc>
          <w:tcPr>
            <w:tcW w:w="3950" w:type="dxa"/>
          </w:tcPr>
          <w:p w14:paraId="6EBAF352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F0C55" w:rsidRPr="008F0C55" w14:paraId="634D1A23" w14:textId="77777777" w:rsidTr="00A50E26">
        <w:trPr>
          <w:trHeight w:val="268"/>
        </w:trPr>
        <w:tc>
          <w:tcPr>
            <w:tcW w:w="1392" w:type="dxa"/>
          </w:tcPr>
          <w:p w14:paraId="773A3416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 xml:space="preserve">Mart </w:t>
            </w:r>
          </w:p>
        </w:tc>
        <w:tc>
          <w:tcPr>
            <w:tcW w:w="4008" w:type="dxa"/>
          </w:tcPr>
          <w:p w14:paraId="0EED2BED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Sastanak aktiva.</w:t>
            </w:r>
          </w:p>
          <w:p w14:paraId="3BBAE75C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Koncertna aktivnost</w:t>
            </w:r>
          </w:p>
          <w:p w14:paraId="0C4A7A1C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Dogovor o nabavci baletske opreme za godišnje ispite.</w:t>
            </w:r>
          </w:p>
          <w:p w14:paraId="203B34CD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Učešće na takmičenju iz klasičnog baleta na Dance Fest Novi Sad 17.-19.3.2024.</w:t>
            </w:r>
          </w:p>
          <w:p w14:paraId="1A6571E5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Koncertna aktivnost</w:t>
            </w:r>
          </w:p>
        </w:tc>
        <w:tc>
          <w:tcPr>
            <w:tcW w:w="3950" w:type="dxa"/>
          </w:tcPr>
          <w:p w14:paraId="40CF145D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F0C55" w:rsidRPr="008F0C55" w14:paraId="2DB079B1" w14:textId="77777777" w:rsidTr="00A50E26">
        <w:trPr>
          <w:trHeight w:val="253"/>
        </w:trPr>
        <w:tc>
          <w:tcPr>
            <w:tcW w:w="1392" w:type="dxa"/>
          </w:tcPr>
          <w:p w14:paraId="1FF08F34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 xml:space="preserve">April </w:t>
            </w:r>
          </w:p>
        </w:tc>
        <w:tc>
          <w:tcPr>
            <w:tcW w:w="4008" w:type="dxa"/>
          </w:tcPr>
          <w:p w14:paraId="6AB2733D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Sastanak aktiva.</w:t>
            </w:r>
          </w:p>
          <w:p w14:paraId="5AFBD196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Učešće na VI Internacionalnom takmičenju iz klasičnog baleta i savremenog plesa „Balance“ 2024</w:t>
            </w:r>
          </w:p>
          <w:p w14:paraId="09A44CF3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Koncertna aktivnost</w:t>
            </w:r>
          </w:p>
          <w:p w14:paraId="7F28B780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Analiza uspjeha učenika u učenju i vladanju na kraju neoficijelnog tromjesečja</w:t>
            </w:r>
          </w:p>
        </w:tc>
        <w:tc>
          <w:tcPr>
            <w:tcW w:w="3950" w:type="dxa"/>
          </w:tcPr>
          <w:p w14:paraId="5814B6AA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F0C55" w:rsidRPr="008F0C55" w14:paraId="4B2B57BB" w14:textId="77777777" w:rsidTr="00A50E26">
        <w:trPr>
          <w:trHeight w:val="268"/>
        </w:trPr>
        <w:tc>
          <w:tcPr>
            <w:tcW w:w="1392" w:type="dxa"/>
          </w:tcPr>
          <w:p w14:paraId="66393E49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 xml:space="preserve">Maj </w:t>
            </w:r>
          </w:p>
        </w:tc>
        <w:tc>
          <w:tcPr>
            <w:tcW w:w="4008" w:type="dxa"/>
          </w:tcPr>
          <w:p w14:paraId="3D175F32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Sastanak aktiva.</w:t>
            </w:r>
          </w:p>
          <w:p w14:paraId="44ABD17D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Priprema za polaganje godišnjih ispita i završnog koncerta.</w:t>
            </w:r>
          </w:p>
          <w:p w14:paraId="0E907776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Realizacija internih časova klasa.</w:t>
            </w:r>
          </w:p>
          <w:p w14:paraId="5743B58B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Učešće na Međunarodnom takmičenju Tutu u Ljubljani</w:t>
            </w:r>
          </w:p>
          <w:p w14:paraId="5B9880DE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Koncertna aktivnost</w:t>
            </w:r>
          </w:p>
          <w:p w14:paraId="0494A9A8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Pripreme za Godišnji koncert Odsjeka za klasični balet</w:t>
            </w:r>
          </w:p>
          <w:p w14:paraId="563D3FD0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Pripreme za Godišnji koncert baletskih škola UMBP</w:t>
            </w:r>
          </w:p>
          <w:p w14:paraId="06C5E7BB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Završni ispiti za VI razred</w:t>
            </w:r>
          </w:p>
        </w:tc>
        <w:tc>
          <w:tcPr>
            <w:tcW w:w="3950" w:type="dxa"/>
          </w:tcPr>
          <w:p w14:paraId="7157AA40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F0C55" w:rsidRPr="008F0C55" w14:paraId="2AE125A2" w14:textId="77777777" w:rsidTr="00A50E26">
        <w:trPr>
          <w:trHeight w:val="253"/>
        </w:trPr>
        <w:tc>
          <w:tcPr>
            <w:tcW w:w="1392" w:type="dxa"/>
          </w:tcPr>
          <w:p w14:paraId="58D16BC9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 xml:space="preserve">Juni </w:t>
            </w:r>
          </w:p>
        </w:tc>
        <w:tc>
          <w:tcPr>
            <w:tcW w:w="4008" w:type="dxa"/>
          </w:tcPr>
          <w:p w14:paraId="7520E977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Sastanak aktiva.</w:t>
            </w:r>
          </w:p>
          <w:p w14:paraId="0AA96635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 xml:space="preserve">Realizacija godišnjih ispita </w:t>
            </w:r>
          </w:p>
          <w:p w14:paraId="1FC2A8FE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Realizacija Godišnjeg koncerta Odsjeka za klasični balet</w:t>
            </w:r>
          </w:p>
          <w:p w14:paraId="09D9D26C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Realizacija Godišnjeg koncerta baletskih škola UMBP</w:t>
            </w:r>
          </w:p>
          <w:p w14:paraId="046A2AEA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lastRenderedPageBreak/>
              <w:t>Analiza rada Odsjeka i aktiva u II polugodištu škol. 2023/2024. godine.</w:t>
            </w:r>
          </w:p>
          <w:p w14:paraId="77FD16E4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Analiza uspjeha učenika u učenju i vladanju na kraju II polugodišta šk. 2023/2024. godine.</w:t>
            </w:r>
          </w:p>
          <w:p w14:paraId="43641865" w14:textId="77777777" w:rsidR="008F0C55" w:rsidRPr="008F0C55" w:rsidRDefault="008F0C55" w:rsidP="008F0C55">
            <w:pPr>
              <w:numPr>
                <w:ilvl w:val="0"/>
                <w:numId w:val="15"/>
              </w:numPr>
              <w:suppressAutoHyphens/>
              <w:contextualSpacing/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Podjela svjedočanstava, priznanja i pohvala.</w:t>
            </w:r>
          </w:p>
          <w:p w14:paraId="7208C65C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50" w:type="dxa"/>
          </w:tcPr>
          <w:p w14:paraId="55AEB84C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F0C55" w:rsidRPr="008F0C55" w14:paraId="794DCE49" w14:textId="77777777" w:rsidTr="00A50E26">
        <w:trPr>
          <w:trHeight w:val="253"/>
        </w:trPr>
        <w:tc>
          <w:tcPr>
            <w:tcW w:w="1392" w:type="dxa"/>
          </w:tcPr>
          <w:p w14:paraId="1A6D9284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 xml:space="preserve">Juli </w:t>
            </w:r>
          </w:p>
        </w:tc>
        <w:tc>
          <w:tcPr>
            <w:tcW w:w="4008" w:type="dxa"/>
          </w:tcPr>
          <w:p w14:paraId="789AA38C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50" w:type="dxa"/>
          </w:tcPr>
          <w:p w14:paraId="5F812AA4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F0C55" w:rsidRPr="008F0C55" w14:paraId="1C9C01DD" w14:textId="77777777" w:rsidTr="00A50E26">
        <w:trPr>
          <w:trHeight w:val="253"/>
        </w:trPr>
        <w:tc>
          <w:tcPr>
            <w:tcW w:w="1392" w:type="dxa"/>
          </w:tcPr>
          <w:p w14:paraId="38EFB843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 xml:space="preserve">August </w:t>
            </w:r>
          </w:p>
        </w:tc>
        <w:tc>
          <w:tcPr>
            <w:tcW w:w="4008" w:type="dxa"/>
          </w:tcPr>
          <w:p w14:paraId="5F7CB1FD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50" w:type="dxa"/>
          </w:tcPr>
          <w:p w14:paraId="4DC513F8" w14:textId="77777777" w:rsidR="008F0C55" w:rsidRPr="008F0C55" w:rsidRDefault="008F0C55" w:rsidP="008F0C55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5847D46C" w14:textId="77777777" w:rsidR="008F0C55" w:rsidRPr="008F0C55" w:rsidRDefault="008F0C55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56AD056E" w14:textId="77777777" w:rsidR="008F0C55" w:rsidRPr="008F0C55" w:rsidRDefault="008F0C55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46B630C4" w14:textId="77777777" w:rsidR="008F0C55" w:rsidRPr="008F0C55" w:rsidRDefault="008F0C55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5679A6F1" w14:textId="77777777" w:rsidR="008F0C55" w:rsidRPr="008F0C55" w:rsidRDefault="008F0C55" w:rsidP="008F0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  <w:r w:rsidRPr="008F0C55"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  <w:t>ODSJEK GITARE</w:t>
      </w:r>
    </w:p>
    <w:p w14:paraId="53A8D092" w14:textId="77777777" w:rsidR="008F0C55" w:rsidRPr="008F0C55" w:rsidRDefault="008F0C55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0E565B24" w14:textId="77777777" w:rsidR="008F0C55" w:rsidRPr="008F0C55" w:rsidRDefault="008F0C55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876"/>
        <w:gridCol w:w="5341"/>
        <w:gridCol w:w="2321"/>
      </w:tblGrid>
      <w:tr w:rsidR="008F0C55" w:rsidRPr="008F0C55" w14:paraId="0FDE8677" w14:textId="77777777" w:rsidTr="00A50E26">
        <w:trPr>
          <w:trHeight w:val="433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FF2CC"/>
            <w:vAlign w:val="center"/>
          </w:tcPr>
          <w:p w14:paraId="21F32F59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Mjesec 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FF2CC"/>
            <w:vAlign w:val="center"/>
          </w:tcPr>
          <w:p w14:paraId="096C36D0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Sadržaj rada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177F75FF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4"/>
                <w:szCs w:val="24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Broj sastanaka</w:t>
            </w:r>
          </w:p>
        </w:tc>
      </w:tr>
      <w:tr w:rsidR="008F0C55" w:rsidRPr="008F0C55" w14:paraId="2F757E0F" w14:textId="77777777" w:rsidTr="00A50E26">
        <w:trPr>
          <w:cantSplit/>
          <w:trHeight w:val="503"/>
          <w:jc w:val="center"/>
        </w:trPr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right w:val="nil"/>
            </w:tcBorders>
            <w:vAlign w:val="center"/>
          </w:tcPr>
          <w:p w14:paraId="66D93A00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VIII</w:t>
            </w: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right w:val="nil"/>
            </w:tcBorders>
            <w:vAlign w:val="center"/>
          </w:tcPr>
          <w:p w14:paraId="369309B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uspjeha učenika u učenju i vladanju na kraju šk. 2022/2023. godine.</w:t>
            </w:r>
          </w:p>
        </w:tc>
        <w:tc>
          <w:tcPr>
            <w:tcW w:w="232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E9552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0FD53DE0" w14:textId="77777777" w:rsidTr="00A50E26">
        <w:trPr>
          <w:cantSplit/>
          <w:trHeight w:val="165"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971CFB4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E3A067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Pripreme za početak nove školske 2023/2024. godine.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1676B9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4E3E7E8" w14:textId="77777777" w:rsidTr="00A50E26">
        <w:trPr>
          <w:cantSplit/>
          <w:trHeight w:val="382"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3635E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36F7BEF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Tekuća pitanja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664EA5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8C09AC1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7644928F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IX</w:t>
            </w: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B76BA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Planiranje i programiranje rada </w:t>
            </w:r>
          </w:p>
        </w:tc>
        <w:tc>
          <w:tcPr>
            <w:tcW w:w="232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AA9376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32AFBAAB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1FFDBAA7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EE58A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Izrada Godišnjih planova i programa rada.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9CC0384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1B8E1BA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1A98F230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8FDA8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Planiranje koncertnih aktivnosti i takmičenja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1BF44A2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DBF8C68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0CB88579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1DE531D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Nabavka udžbenika i ostale stručne literature.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CB52E56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1B081932" w14:textId="77777777" w:rsidTr="00A50E26">
        <w:trPr>
          <w:cantSplit/>
          <w:trHeight w:val="234"/>
          <w:jc w:val="center"/>
        </w:trPr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7A52AA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X</w:t>
            </w: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right w:val="nil"/>
            </w:tcBorders>
            <w:vAlign w:val="center"/>
          </w:tcPr>
          <w:p w14:paraId="17C2184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Organizacija nastavnog procesa.</w:t>
            </w:r>
          </w:p>
        </w:tc>
        <w:tc>
          <w:tcPr>
            <w:tcW w:w="232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2A317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49B760C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3025DC6B" w14:textId="77777777" w:rsidTr="00A50E26">
        <w:trPr>
          <w:cantSplit/>
          <w:trHeight w:val="337"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BB4C69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6F294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Planiranje gradiva prema Nastavnom planu i programu.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8FF13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DD097EF" w14:textId="77777777" w:rsidTr="00A50E26">
        <w:trPr>
          <w:cantSplit/>
          <w:trHeight w:val="257"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85BE00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D6EAA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 „GuitarUnited Sarajevo Fest“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F3FA2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A3EBCED" w14:textId="77777777" w:rsidTr="00A50E26">
        <w:trPr>
          <w:cantSplit/>
          <w:trHeight w:val="1226"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61B013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AC934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oglednog časa nastavnika :</w:t>
            </w:r>
          </w:p>
          <w:p w14:paraId="739BFF5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9548B2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highlight w:val="black"/>
                <w:lang w:val="hr-HR" w:eastAsia="zh-CN"/>
                <w14:ligatures w14:val="none"/>
              </w:rPr>
              <w:t>Amir Muharemović</w:t>
            </w:r>
            <w:r w:rsidRPr="009548B2">
              <w:rPr>
                <w:rFonts w:ascii="Calibri" w:eastAsia="Calibri" w:hAnsi="Calibri" w:cs="Times New Roman"/>
                <w:kern w:val="0"/>
                <w:sz w:val="20"/>
                <w:szCs w:val="20"/>
                <w:highlight w:val="black"/>
                <w:lang w:val="hr-HR" w:eastAsia="zh-CN"/>
                <w14:ligatures w14:val="none"/>
              </w:rPr>
              <w:t>.</w:t>
            </w: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  </w:t>
            </w:r>
          </w:p>
          <w:p w14:paraId="429F649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teme za stručno usavršavaje nastavnice:</w:t>
            </w:r>
          </w:p>
          <w:p w14:paraId="77E24F9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9548B2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highlight w:val="black"/>
                <w:lang w:val="hr-HR" w:eastAsia="zh-CN"/>
                <w14:ligatures w14:val="none"/>
              </w:rPr>
              <w:t>Vanda Puljiz</w:t>
            </w:r>
            <w:r w:rsidRPr="009548B2">
              <w:rPr>
                <w:rFonts w:ascii="Calibri" w:eastAsia="Calibri" w:hAnsi="Calibri" w:cs="Times New Roman"/>
                <w:kern w:val="0"/>
                <w:sz w:val="20"/>
                <w:szCs w:val="20"/>
                <w:highlight w:val="black"/>
                <w:lang w:val="hr-HR" w:eastAsia="zh-CN"/>
                <w14:ligatures w14:val="none"/>
              </w:rPr>
              <w:t>.</w:t>
            </w: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 </w:t>
            </w:r>
          </w:p>
          <w:p w14:paraId="40152FA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Razno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2BA3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AB0E96F" w14:textId="77777777" w:rsidTr="00A50E26">
        <w:trPr>
          <w:cantSplit/>
          <w:trHeight w:val="231"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E2ADF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XI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A3966D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Koncertna djelatnost u okviru školskih koncerata i izvan škole.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2C806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  <w:p w14:paraId="5146F85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F68E05A" w14:textId="77777777" w:rsidTr="00A50E26">
        <w:trPr>
          <w:cantSplit/>
          <w:trHeight w:val="378"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F80F07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65793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Interni časovi po klasama.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E87F5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5B56476" w14:textId="77777777" w:rsidTr="00A50E26">
        <w:trPr>
          <w:cantSplit/>
          <w:trHeight w:val="269"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73B0B1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4E418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Roditeljski sastanci po klasama.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34BFF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F145E0C" w14:textId="77777777" w:rsidTr="00A50E26">
        <w:trPr>
          <w:cantSplit/>
          <w:trHeight w:val="388"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DBD4EA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83EAE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Razno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6735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4B8EF48" w14:textId="77777777" w:rsidTr="00A50E26">
        <w:trPr>
          <w:cantSplit/>
          <w:trHeight w:val="675"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68D31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XII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F77064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uspjeha učenika u učenju i vladanju na kraju I polugodišta šk. 2023/2024. godine.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3995D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6036E34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33F6CD64" w14:textId="77777777" w:rsidTr="00A50E26">
        <w:trPr>
          <w:cantSplit/>
          <w:trHeight w:val="445"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07F9D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4EC777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Realizacija teme za stručno usavršavanje: </w:t>
            </w:r>
          </w:p>
          <w:p w14:paraId="6EAECF8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9548B2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highlight w:val="black"/>
                <w:lang w:val="hr-HR" w:eastAsia="zh-CN"/>
                <w14:ligatures w14:val="none"/>
              </w:rPr>
              <w:t>Irna Sabljica</w:t>
            </w:r>
            <w:r w:rsidRPr="009548B2">
              <w:rPr>
                <w:rFonts w:ascii="Calibri" w:eastAsia="Calibri" w:hAnsi="Calibri" w:cs="Times New Roman"/>
                <w:kern w:val="0"/>
                <w:sz w:val="20"/>
                <w:szCs w:val="20"/>
                <w:highlight w:val="black"/>
                <w:lang w:val="hr-HR" w:eastAsia="zh-CN"/>
                <w14:ligatures w14:val="none"/>
              </w:rPr>
              <w:t>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BCDE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87FD4EA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32513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6192C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Seminar - stručno usavršavanje nastavnika.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99FA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3DA62DDC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17F4C4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15E24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uspjeha učenika u učenju i vladanju na kraju I polugodišta šk. 2023/2024. godine.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6F79D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CF21921" w14:textId="77777777" w:rsidTr="00A50E26">
        <w:trPr>
          <w:cantSplit/>
          <w:trHeight w:val="522"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3A130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lastRenderedPageBreak/>
              <w:t>II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DF8158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Problematika na Odsjeku.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5DF7A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5F8B8F8F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BAFCEE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85E65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Uvod u početak II polugodišta šk. 2023/2024. godine.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E27411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8AA4E11" w14:textId="77777777" w:rsidTr="00A50E26">
        <w:trPr>
          <w:cantSplit/>
          <w:trHeight w:val="605"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0F438F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9F79E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teme za stručno usavršavanje nastavnika:</w:t>
            </w:r>
          </w:p>
          <w:p w14:paraId="1D153CA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9548B2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highlight w:val="black"/>
                <w:lang w:val="hr-HR" w:eastAsia="zh-CN"/>
                <w14:ligatures w14:val="none"/>
              </w:rPr>
              <w:t>Fehim Hajdarević.</w:t>
            </w: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 </w:t>
            </w:r>
          </w:p>
          <w:p w14:paraId="52C5D94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D01C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817D368" w14:textId="77777777" w:rsidTr="00A50E26">
        <w:trPr>
          <w:cantSplit/>
          <w:trHeight w:val="578"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81B80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III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37E5DF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Audicije za predstojeća takmičenja.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E833C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24186CE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3BC42D6F" w14:textId="77777777" w:rsidTr="00A50E26">
        <w:trPr>
          <w:cantSplit/>
          <w:trHeight w:val="284"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161AAB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C09DC7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Realizacija teme za stručno usavršavanje  nastavnice : </w:t>
            </w:r>
          </w:p>
          <w:p w14:paraId="015B08D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9548B2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highlight w:val="black"/>
                <w:lang w:val="hr-HR" w:eastAsia="zh-CN"/>
                <w14:ligatures w14:val="none"/>
              </w:rPr>
              <w:t>Armela Mašić.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6DCFA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BC7353D" w14:textId="77777777" w:rsidTr="00A50E26">
        <w:trPr>
          <w:cantSplit/>
          <w:trHeight w:val="259"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0FD2A7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11323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Realizacija oglednog časa nastavnika: </w:t>
            </w:r>
          </w:p>
          <w:p w14:paraId="70C0A1B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9548B2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highlight w:val="black"/>
                <w:lang w:val="hr-HR" w:eastAsia="zh-CN"/>
                <w14:ligatures w14:val="none"/>
              </w:rPr>
              <w:t>Darko Hrgić</w:t>
            </w:r>
            <w:r w:rsidRPr="009548B2">
              <w:rPr>
                <w:rFonts w:ascii="Calibri" w:eastAsia="Calibri" w:hAnsi="Calibri" w:cs="Times New Roman"/>
                <w:kern w:val="0"/>
                <w:sz w:val="20"/>
                <w:szCs w:val="20"/>
                <w:highlight w:val="black"/>
                <w:lang w:val="hr-HR" w:eastAsia="zh-CN"/>
                <w14:ligatures w14:val="none"/>
              </w:rPr>
              <w:t>.</w:t>
            </w:r>
          </w:p>
          <w:p w14:paraId="2909416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teme za stručno usavršavanje nastavnika:</w:t>
            </w:r>
          </w:p>
          <w:p w14:paraId="631FB8F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9548B2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highlight w:val="black"/>
                <w:lang w:val="hr-HR" w:eastAsia="zh-CN"/>
                <w14:ligatures w14:val="none"/>
              </w:rPr>
              <w:t>Vedran Vujica.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0757F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7B6E296" w14:textId="77777777" w:rsidTr="00A50E26">
        <w:trPr>
          <w:cantSplit/>
          <w:trHeight w:val="407"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2451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IV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3308A3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Interni koncert klasa.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2850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2525D70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2756D8CB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1F736C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9BFBC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Učešće na Federalnom takmičenju učenika i studenata muzike.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60F53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A4A6A71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C79DF7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03EBB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SIGF ''Sarajevo International Guitar fest''</w:t>
            </w:r>
          </w:p>
          <w:p w14:paraId="537797C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Realizacija oglednog časa nastavnika </w:t>
            </w:r>
            <w:r w:rsidRPr="009548B2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highlight w:val="black"/>
                <w:lang w:val="hr-HR" w:eastAsia="zh-CN"/>
                <w14:ligatures w14:val="none"/>
              </w:rPr>
              <w:t>Riada Musića</w:t>
            </w:r>
            <w:r w:rsidRPr="009548B2">
              <w:rPr>
                <w:rFonts w:ascii="Calibri" w:eastAsia="Calibri" w:hAnsi="Calibri" w:cs="Times New Roman"/>
                <w:kern w:val="0"/>
                <w:sz w:val="20"/>
                <w:szCs w:val="20"/>
                <w:highlight w:val="black"/>
                <w:lang w:val="hr-HR" w:eastAsia="zh-CN"/>
                <w14:ligatures w14:val="none"/>
              </w:rPr>
              <w:t>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6E9F7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6A5A0F2" w14:textId="77777777" w:rsidTr="00A50E26">
        <w:trPr>
          <w:cantSplit/>
          <w:trHeight w:val="539"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E2565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V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D17AAB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Interni koncert odsjeka.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CF73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4B614A40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1C502F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D06F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Audicije za Koncert u povodu Dana škole.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14784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4DFF852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A5509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4D27A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Učešća učenika na raznim takmičenjima.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78617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9E7381D" w14:textId="77777777" w:rsidTr="00A50E26">
        <w:trPr>
          <w:cantSplit/>
          <w:trHeight w:val="349"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4F46537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VI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7FC781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Godišnji razredni ispiti.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B98A46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35B42219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36609BAF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4158D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Prijemni ispiti za upis učenika u I razred Odsjeka gitare.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CF95EBB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F2A0107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5A8CDDCA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257DE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uspjeha učenika u učenju i vladanju na kraju nastavne 2023/2024. godine.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E5ADF01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9327286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69765750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7C0075D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rada Odsjeka za gitaru na kraju nastavne 2023/2024. godine, analiza koncertne aktivnosti i takmičenja.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8B6D5BC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</w:tbl>
    <w:p w14:paraId="7F6067BA" w14:textId="77777777" w:rsidR="008F0C55" w:rsidRPr="008F0C55" w:rsidRDefault="008F0C55" w:rsidP="008F0C55">
      <w:pPr>
        <w:suppressAutoHyphens/>
        <w:spacing w:after="200" w:line="276" w:lineRule="auto"/>
        <w:ind w:left="1080"/>
        <w:contextualSpacing/>
        <w:rPr>
          <w:rFonts w:ascii="Calibri" w:eastAsia="Calibri" w:hAnsi="Calibri" w:cs="Times New Roman"/>
          <w:b/>
          <w:kern w:val="0"/>
          <w:sz w:val="24"/>
          <w:szCs w:val="24"/>
          <w:lang w:val="hr-HR" w:eastAsia="zh-CN"/>
          <w14:ligatures w14:val="none"/>
        </w:rPr>
      </w:pPr>
    </w:p>
    <w:p w14:paraId="30783DBD" w14:textId="77777777" w:rsidR="008F0C55" w:rsidRDefault="008F0C55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45A63CF9" w14:textId="77777777" w:rsidR="009372C7" w:rsidRDefault="009372C7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1C479451" w14:textId="77777777" w:rsidR="009372C7" w:rsidRDefault="009372C7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204FE977" w14:textId="77777777" w:rsidR="009372C7" w:rsidRDefault="009372C7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344EBD9D" w14:textId="77777777" w:rsidR="009372C7" w:rsidRDefault="009372C7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1501EC7A" w14:textId="77777777" w:rsidR="009372C7" w:rsidRDefault="009372C7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0BB20731" w14:textId="77777777" w:rsidR="009372C7" w:rsidRDefault="009372C7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41C8D568" w14:textId="77777777" w:rsidR="009372C7" w:rsidRDefault="009372C7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0195EFF3" w14:textId="77777777" w:rsidR="009372C7" w:rsidRDefault="009372C7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07894D25" w14:textId="77777777" w:rsidR="009372C7" w:rsidRDefault="009372C7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6040D456" w14:textId="77777777" w:rsidR="009372C7" w:rsidRDefault="009372C7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63E471A4" w14:textId="77777777" w:rsidR="009372C7" w:rsidRDefault="009372C7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6BD25F59" w14:textId="77777777" w:rsidR="009372C7" w:rsidRDefault="009372C7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5E3AFBE0" w14:textId="77777777" w:rsidR="009372C7" w:rsidRPr="008F0C55" w:rsidRDefault="009372C7" w:rsidP="0047639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0FE5362F" w14:textId="77777777" w:rsidR="008F0C55" w:rsidRPr="008F0C55" w:rsidRDefault="008F0C55" w:rsidP="008F0C5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675C573A" w14:textId="77777777" w:rsidR="008F0C55" w:rsidRPr="00CC6E4B" w:rsidRDefault="008F0C55" w:rsidP="008F0C5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val="hr-HR" w:eastAsia="zh-CN"/>
          <w14:ligatures w14:val="none"/>
        </w:rPr>
      </w:pPr>
      <w:r w:rsidRPr="00CC6E4B">
        <w:rPr>
          <w:rFonts w:eastAsia="Times New Roman" w:cstheme="minorHAnsi"/>
          <w:b/>
          <w:bCs/>
          <w:kern w:val="0"/>
          <w:sz w:val="24"/>
          <w:szCs w:val="24"/>
          <w:lang w:val="hr-HR" w:eastAsia="zh-CN"/>
          <w14:ligatures w14:val="none"/>
        </w:rPr>
        <w:lastRenderedPageBreak/>
        <w:t>ODSJEK HARMONIKE</w:t>
      </w:r>
    </w:p>
    <w:p w14:paraId="5C8B4813" w14:textId="77777777" w:rsidR="008F0C55" w:rsidRPr="008F0C55" w:rsidRDefault="008F0C55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876"/>
        <w:gridCol w:w="5341"/>
        <w:gridCol w:w="2321"/>
      </w:tblGrid>
      <w:tr w:rsidR="008F0C55" w:rsidRPr="008F0C55" w14:paraId="024EA130" w14:textId="77777777" w:rsidTr="008F0C55">
        <w:trPr>
          <w:trHeight w:val="433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E5DFEC"/>
            <w:vAlign w:val="center"/>
          </w:tcPr>
          <w:p w14:paraId="6658F257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Mjesec 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E5DFEC"/>
            <w:vAlign w:val="center"/>
          </w:tcPr>
          <w:p w14:paraId="7D55F3F4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Sadržaj rada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657CDD9C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4"/>
                <w:szCs w:val="24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Broj sastanaka</w:t>
            </w:r>
          </w:p>
        </w:tc>
      </w:tr>
      <w:tr w:rsidR="008F0C55" w:rsidRPr="008F0C55" w14:paraId="57770011" w14:textId="77777777" w:rsidTr="008F0C55">
        <w:trPr>
          <w:cantSplit/>
          <w:jc w:val="center"/>
        </w:trPr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1D8A570D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VIII</w:t>
            </w: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3A526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Učešće u izradi Godišnjeg programa rada škole.</w:t>
            </w:r>
          </w:p>
        </w:tc>
        <w:tc>
          <w:tcPr>
            <w:tcW w:w="232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B794C7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3842B607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0B4A64AB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04BB7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Odabir rukovodioca Odsjeka.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09827FC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1B6B9F1F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724E0F52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EA26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Upis nove generacije učenika i njihovo raspoređivanje po klasama.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198BBDB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FA16637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0AC42495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21BC241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Utvrđivanje tema za ogledne sate i teme stručnog usavršavanja.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9C0AC5E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B98C598" w14:textId="77777777" w:rsidTr="008F0C55">
        <w:trPr>
          <w:cantSplit/>
          <w:jc w:val="center"/>
        </w:trPr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6DDB448A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IX</w:t>
            </w: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E1460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Utvrđivanje rasporeda časova nastavnika.</w:t>
            </w:r>
          </w:p>
        </w:tc>
        <w:tc>
          <w:tcPr>
            <w:tcW w:w="232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047BFE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7172750E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5EE15486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747FB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Plan realizacije tema stručnog usavršavanja po mjesecima.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154133A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A9B626B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4F0183E2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2D613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Takmičenja, seminari, usavršavanja....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FF7A5AB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75FB378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661B7FC8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01FE7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Podjela učenika po klasama.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F8CCB4B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C30442F" w14:textId="77777777" w:rsidTr="008F0C55">
        <w:trPr>
          <w:cantSplit/>
          <w:trHeight w:val="229"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1D74D76A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678C8A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Planiranje roditeljskih sastanaka.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2B6DC5B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C633E18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22B4909A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041C200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Planiranje gradiva prema Nastavnom planu i programu.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605ED09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08501FD" w14:textId="77777777" w:rsidTr="008F0C55">
        <w:trPr>
          <w:cantSplit/>
          <w:jc w:val="center"/>
        </w:trPr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521807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X</w:t>
            </w: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70A16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BE21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  <w:p w14:paraId="594DCD7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18CF6BA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6860B17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533CD8B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AA25FE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806E5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uspjeha učenika u učenju i vladanju u proteklom periodu.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6F7F9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B4965D9" w14:textId="77777777" w:rsidTr="008F0C55">
        <w:trPr>
          <w:cantSplit/>
          <w:trHeight w:val="240"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612F48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5F923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Audicije za koncerte.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8C5CE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19187AFD" w14:textId="77777777" w:rsidTr="008F0C55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9D512E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XI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42A59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uspjeha učenika u učenju i vladanju nakon održana dva mjeseca nastave u I polugodištu.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D7A03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  <w:p w14:paraId="742A62A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741F94E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B33045D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B566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Audicije za interne koncerte klasa i Odsjeka.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6F69FE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0E8E9E4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90622D7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3758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70E408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65DF6B2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2618148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97C8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Roditeljski sastanci po klasama.    </w:t>
            </w:r>
          </w:p>
          <w:p w14:paraId="2E1A101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Učešće u koncertnim aktivnostima škole.</w:t>
            </w:r>
          </w:p>
          <w:p w14:paraId="38E746A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Realizacija oglednog časa nastavnice: </w:t>
            </w:r>
          </w:p>
          <w:p w14:paraId="1B8E2C6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9548B2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highlight w:val="black"/>
                <w:lang w:val="hr-HR" w:eastAsia="zh-CN"/>
                <w14:ligatures w14:val="none"/>
              </w:rPr>
              <w:t>Olivera Gušić.</w:t>
            </w: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                                       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4ABDBE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0FA640F" w14:textId="77777777" w:rsidTr="008F0C55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CDC7E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XII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79EBF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Interni koncert Odsjeka.</w:t>
            </w:r>
          </w:p>
          <w:p w14:paraId="125D30E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Učešće u koncertnim aktivnostima škole.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2ACCA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7A8E6AC8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DD662C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6DD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73B25D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7C3A92B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A3620F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5A66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Analiza uspjeha učenika u učenju i vladanju na kraju  I </w:t>
            </w:r>
          </w:p>
          <w:p w14:paraId="4CFD85C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polugodišta.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02CEC8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E2690BC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3DC0A5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14549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teme stručnog usavršavanja nastavnika:</w:t>
            </w:r>
          </w:p>
          <w:p w14:paraId="0AFE8FE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 </w:t>
            </w:r>
            <w:r w:rsidRPr="009548B2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highlight w:val="black"/>
                <w:lang w:val="hr-HR" w:eastAsia="zh-CN"/>
                <w14:ligatures w14:val="none"/>
              </w:rPr>
              <w:t>Enes Fazlić.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389B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B2232F8" w14:textId="77777777" w:rsidTr="008F0C55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8B6E0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09452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Stručno usavršavanje nastavnika.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DF87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3547D5F3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0A150F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D6A66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rada aktiva.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BBCD3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71E708B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E7A951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573A5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saradnje sa roditeljima učenika.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5814E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FCB30F8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D04ADA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47C8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Roditeljski sastanci po klasama.</w:t>
            </w:r>
          </w:p>
          <w:p w14:paraId="1CBA90D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Seminar za muzičke pedagoge.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2CE90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D3B4514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227EF3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6CF67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Sređivanje pedagoške dokumentacije.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8D474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2F64A04" w14:textId="77777777" w:rsidTr="008F0C55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D5C90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8F388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7E14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  <w:p w14:paraId="2C0ABCB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1774EAA4" w14:textId="77777777" w:rsidTr="008F0C55">
        <w:trPr>
          <w:cantSplit/>
          <w:trHeight w:val="334"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24243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934D0C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Brojno stanje učenika po klasama.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9D387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6D8A668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5A4E25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74E6F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Audicije za koncerte.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D5F94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D35BA6E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749E00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DE450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Preslušavanja i audicije za učešće na raznim takmičenjima.</w:t>
            </w:r>
          </w:p>
          <w:p w14:paraId="6E0A43D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oglednog časa nastavnice:</w:t>
            </w:r>
          </w:p>
          <w:p w14:paraId="1AD9F22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9548B2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highlight w:val="black"/>
                <w:lang w:val="hr-HR" w:eastAsia="zh-CN"/>
                <w14:ligatures w14:val="none"/>
              </w:rPr>
              <w:t>Kaća Sarajlić.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B10F1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52791FC" w14:textId="77777777" w:rsidTr="008F0C55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3DCF6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III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495F4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A0D7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  <w:p w14:paraId="3043D3F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509B06B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182F90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E577F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Audicije za koncerte.</w:t>
            </w:r>
          </w:p>
          <w:p w14:paraId="2A36F6C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Učešće u koncertnim aktivnostima škole.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4DEF2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D96B910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C1F627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0D049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Audicije povodom nastupajućeg Festivala harmonike.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7020F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6B435E9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467CD2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2F59B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Učešće na Festivalu harmonike ''Primavera''.</w:t>
            </w:r>
          </w:p>
          <w:p w14:paraId="4C91514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teme stručnog usavršavanja nastavnika:</w:t>
            </w:r>
          </w:p>
          <w:p w14:paraId="7DE86A4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9548B2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highlight w:val="black"/>
                <w:lang w:val="hr-HR" w:eastAsia="zh-CN"/>
                <w14:ligatures w14:val="none"/>
              </w:rPr>
              <w:t>Himzo Karić.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33E27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3A74800" w14:textId="77777777" w:rsidTr="008F0C55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84FA0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IV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786B8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Učešće na festivalu harmonike ''Dani harmonike'' - Ugljevik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C11DF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04EA8058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1F57A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31C1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teme stručnog usavršavanja nastavnika:</w:t>
            </w:r>
          </w:p>
          <w:p w14:paraId="414A79B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9548B2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highlight w:val="black"/>
                <w:lang w:val="hr-HR" w:eastAsia="zh-CN"/>
                <w14:ligatures w14:val="none"/>
              </w:rPr>
              <w:t>Izudin Rahić.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2C8B57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D831837" w14:textId="77777777" w:rsidTr="008F0C55">
        <w:trPr>
          <w:cantSplit/>
          <w:trHeight w:val="281"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4A6D7C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70CC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  <w:p w14:paraId="2B9138B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Učešće u koncertnim aktivnostima škole.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A37FE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9822453" w14:textId="77777777" w:rsidTr="008F0C55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4C31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V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FCD2F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Završni koncert učenika VI razreda.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5715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  <w:p w14:paraId="184A183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6D90726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DB27536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B8597E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4E32B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FC0E04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AD21B0A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477694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9CDD0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Godišnji ispiti.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D98BB9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DD28E21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641896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10170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Audicije za Koncert povodom Dana škole</w:t>
            </w:r>
          </w:p>
          <w:p w14:paraId="3450F80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Učešće u koncertnim aktivnostima škole.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49230E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CB74649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A34ABF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77B8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Interni koncerti klasa i Odsjeka.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CA7A01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4F1FD85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105B21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84B72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Roditeljski sastanci po klasama.</w:t>
            </w:r>
          </w:p>
        </w:tc>
        <w:tc>
          <w:tcPr>
            <w:tcW w:w="2321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2738640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1690C2A" w14:textId="77777777" w:rsidTr="008F0C55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297C0F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VI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D2A1E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Održavanje godišnjih ispita.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9A743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09F89477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6048B36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D7C4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uspjeha učenika u učenju i vladanju na kraju  nastavne godine.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7635BF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57B3BDC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06455ED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11D8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Interni koncerti klasa.</w:t>
            </w:r>
          </w:p>
          <w:p w14:paraId="1116488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Učešće u koncertnim aktivnostima škole.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E9AC14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8672364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3B40A10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2E8E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Roditeljski sastanci po klasama.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DE68CB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982908A" w14:textId="77777777" w:rsidTr="008F0C55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67C57F8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1EBA53D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Učešće na Internacionalnom takmičenju ''Akordeon art''.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D2EDA8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</w:tbl>
    <w:p w14:paraId="60EFBECB" w14:textId="77777777" w:rsidR="008F0C55" w:rsidRPr="008F0C55" w:rsidRDefault="008F0C55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68776895" w14:textId="77777777" w:rsidR="008F0C55" w:rsidRPr="008F0C55" w:rsidRDefault="008F0C55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47F3F91D" w14:textId="77777777" w:rsidR="008F0C55" w:rsidRPr="008F0C55" w:rsidRDefault="008F0C55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75A8B755" w14:textId="77777777" w:rsidR="008F0C55" w:rsidRDefault="008F0C55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2B4403B9" w14:textId="77777777" w:rsidR="009372C7" w:rsidRDefault="009372C7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688C336E" w14:textId="77777777" w:rsidR="009372C7" w:rsidRDefault="009372C7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74C1EF6B" w14:textId="77777777" w:rsidR="009372C7" w:rsidRDefault="009372C7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6B39FE38" w14:textId="77777777" w:rsidR="009372C7" w:rsidRDefault="009372C7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2209EBD1" w14:textId="77777777" w:rsidR="009372C7" w:rsidRDefault="009372C7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68568497" w14:textId="77777777" w:rsidR="009372C7" w:rsidRDefault="009372C7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06990586" w14:textId="77777777" w:rsidR="009372C7" w:rsidRDefault="009372C7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3616DE7B" w14:textId="77777777" w:rsidR="009372C7" w:rsidRDefault="009372C7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1298C3EE" w14:textId="77777777" w:rsidR="009372C7" w:rsidRDefault="009372C7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07A9B62D" w14:textId="77777777" w:rsidR="009372C7" w:rsidRDefault="009372C7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6C0835B0" w14:textId="77777777" w:rsidR="009372C7" w:rsidRDefault="009372C7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648E2400" w14:textId="77777777" w:rsidR="008F0C55" w:rsidRPr="008F0C55" w:rsidRDefault="008F0C55" w:rsidP="00CC6E4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3C07F209" w14:textId="77777777" w:rsidR="008F0C55" w:rsidRPr="00CC6E4B" w:rsidRDefault="008F0C55" w:rsidP="008F0C5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val="hr-HR" w:eastAsia="zh-CN"/>
          <w14:ligatures w14:val="none"/>
        </w:rPr>
      </w:pPr>
      <w:r w:rsidRPr="00CC6E4B">
        <w:rPr>
          <w:rFonts w:eastAsia="Times New Roman" w:cstheme="minorHAnsi"/>
          <w:b/>
          <w:bCs/>
          <w:kern w:val="0"/>
          <w:sz w:val="24"/>
          <w:szCs w:val="24"/>
          <w:lang w:val="hr-HR" w:eastAsia="zh-CN"/>
          <w14:ligatures w14:val="none"/>
        </w:rPr>
        <w:lastRenderedPageBreak/>
        <w:t>ODSJEK DUVAČA</w:t>
      </w:r>
    </w:p>
    <w:p w14:paraId="17DD1B8A" w14:textId="77777777" w:rsidR="008F0C55" w:rsidRPr="008F0C55" w:rsidRDefault="008F0C55" w:rsidP="008F0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18762F90" w14:textId="77777777" w:rsidR="008F0C55" w:rsidRPr="008F0C55" w:rsidRDefault="008F0C55" w:rsidP="008F0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876"/>
        <w:gridCol w:w="5341"/>
        <w:gridCol w:w="2321"/>
      </w:tblGrid>
      <w:tr w:rsidR="008F0C55" w:rsidRPr="008F0C55" w14:paraId="4B14FAE4" w14:textId="77777777" w:rsidTr="00A50E26">
        <w:trPr>
          <w:trHeight w:val="433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FF2CC"/>
            <w:vAlign w:val="center"/>
          </w:tcPr>
          <w:p w14:paraId="090B6428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Mjesec 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FF2CC"/>
            <w:vAlign w:val="center"/>
          </w:tcPr>
          <w:p w14:paraId="150E18E4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Sadržaj rada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8DDABCF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4"/>
                <w:szCs w:val="24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Broj sastanaka</w:t>
            </w:r>
          </w:p>
        </w:tc>
      </w:tr>
      <w:tr w:rsidR="008F0C55" w:rsidRPr="008F0C55" w14:paraId="7E8D454E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right w:val="nil"/>
            </w:tcBorders>
            <w:vAlign w:val="center"/>
          </w:tcPr>
          <w:p w14:paraId="7EE9DCBC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VIII</w:t>
            </w: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C6055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C6D95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10673344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CA8CBF5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A52AF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uspjeha učenika u učenju i vladanju na kraju šk. 2022/2023. godine.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6EA2C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E2E0880" w14:textId="77777777" w:rsidTr="00A50E26">
        <w:trPr>
          <w:cantSplit/>
          <w:trHeight w:val="195"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226670E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4C7C7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Pripreme za početak nove školske 2023/2024. godine.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50EA01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75A025A" w14:textId="77777777" w:rsidTr="00A50E26">
        <w:trPr>
          <w:cantSplit/>
          <w:trHeight w:val="352"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08CBC7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477E4A6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Pripremanje online nastave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F8A18A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4751B12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4318FAA8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IX</w:t>
            </w: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54CF3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09DE55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2EB79219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1B9C45CD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2E8F2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Izrada Godišnjih planova i programa rada.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636C885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5D41183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536CA59E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1A84C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Raspodjela učenika po klasama.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663983C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854B000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53B08EA7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375D821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Nabavka instrumenata za nove učenike.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955B6DB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35792E2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F0AB92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X</w:t>
            </w: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2C30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0A5D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50BD301C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AB727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411ED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Organizacija nastavnog procesa.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92FD7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77A3040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EB7652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26DA9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Planiranje gradiva prema Nastavnom planu i programu. 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CB289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53D11AC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9D21B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E1AE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oglednog časa nastavnice:</w:t>
            </w:r>
          </w:p>
          <w:p w14:paraId="42FA88C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9548B2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highlight w:val="black"/>
                <w:lang w:val="hr-HR" w:eastAsia="zh-CN"/>
                <w14:ligatures w14:val="none"/>
              </w:rPr>
              <w:t>Lovorke F.Kavčić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EF080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7B5081B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DBF60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XI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7994C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aktiva-neoficijelno tromjesečje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C646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4B3DEBEB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04C63B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3597C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koncertne djelatnosti – interni koncerti klasa, Odsjeka, školski koncerti.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9F09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7FD155F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90736F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A933B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Roditeljski sastanci po klasama.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24E93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A0EF767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29D1A6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5CBBF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Pedagoška dokumentacija i evidencija.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4243C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5DB1871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35E99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XII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4ED7B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55DC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70F83BC4" w14:textId="77777777" w:rsidTr="00A50E26">
        <w:trPr>
          <w:cantSplit/>
          <w:trHeight w:val="693"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45AAF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8BDF3E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uspjeha učenika u učenju i vladanju na kraju I polugodišta šk. 2023/2024. godine.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26A6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8D6C65A" w14:textId="77777777" w:rsidTr="00A50E26">
        <w:trPr>
          <w:cantSplit/>
          <w:trHeight w:val="529"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19CC4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EBFC12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oglednog časa nastavnika:</w:t>
            </w:r>
          </w:p>
          <w:p w14:paraId="5D61AF8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9548B2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highlight w:val="black"/>
                <w:lang w:val="hr-HR" w:eastAsia="zh-CN"/>
                <w14:ligatures w14:val="none"/>
              </w:rPr>
              <w:t>Emira Brkića</w:t>
            </w: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 </w:t>
            </w:r>
          </w:p>
          <w:p w14:paraId="079807B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teme stručnog usavršavanja nastavnika:</w:t>
            </w:r>
          </w:p>
          <w:p w14:paraId="6E6CD55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9548B2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highlight w:val="black"/>
                <w:lang w:val="hr-HR" w:eastAsia="zh-CN"/>
                <w14:ligatures w14:val="none"/>
              </w:rPr>
              <w:t>Igora Jankoskog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2417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832123B" w14:textId="77777777" w:rsidTr="00A50E26">
        <w:trPr>
          <w:cantSplit/>
          <w:trHeight w:val="323"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844D2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909E9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Realizacija teme za stručno usavršavanje nastavnice: </w:t>
            </w:r>
          </w:p>
          <w:p w14:paraId="5F2012D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9548B2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highlight w:val="black"/>
                <w:lang w:val="hr-HR" w:eastAsia="zh-CN"/>
                <w14:ligatures w14:val="none"/>
              </w:rPr>
              <w:t>Ilme Ademović</w:t>
            </w:r>
          </w:p>
          <w:p w14:paraId="6C80A19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Priprema za seminar sa glazbenom školom Omiš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420F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406ACFB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F21B2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A07959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Stručno usavršavanje nastavnika.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251B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7CD4DC22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26F38C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5A1DF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uspjeha učenika u učenju i vladanju na kraju I polugodišta šk. 2023/2024. godine.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BAFD2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01B854B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D0E042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C32E0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AA4A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53ED3D6E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AD55400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04885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Roditeljski sastanci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EA999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C8CA009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F5A7FB3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E1CE9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Uvod u početak II polugodišta šk. 2023./2024. godine.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F6B85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9B9F24E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9E4677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III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6307A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29FC1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39F85DCA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D9140ED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48C7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Interni koncerti klasa.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3E0FFD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75690B3" w14:textId="77777777" w:rsidTr="00A50E26">
        <w:trPr>
          <w:cantSplit/>
          <w:trHeight w:val="225"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832D20C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0B0CAA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Pripreme za predstojeća takmičenja.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5B86FE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F26DFEB" w14:textId="77777777" w:rsidTr="00A50E26">
        <w:trPr>
          <w:cantSplit/>
          <w:trHeight w:val="330"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F9CF03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87717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Prijemni ispiti za upis učenika u I razred Odsjeka duvača.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8D818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1BA1EB83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6913F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IV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308DA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80B9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3ABD3086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D4CEE4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11D38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Interni koncert Odsjeka.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D9014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9600458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FB55A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V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12B53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0253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5830CF69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93969B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5B53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Koncert učenika završnih razreda.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5D106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18A2FEF1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91DD10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DA9A8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Audicije za Koncert u povodu Dana škole.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8416E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A419D1D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1B1F45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8B6AF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Priprema za zajednički koncert sa glazbenom školom Omiš-Vukovar-Sarajevo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44C57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EAE32AC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423556E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VI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52943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20D98D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5743135E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3BDAC8E6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A064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Završni koncert u Omišu 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FAFD31F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9A88DAD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434AE573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5140A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uspjeha učenika u učenju i vladanju na kraju nastavne 2023./2024. godine.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728F76A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47FB085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424FFC77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11953A2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rada Duvačkog odsjeka na kraju nastavne 2023/2024</w:t>
            </w:r>
          </w:p>
          <w:p w14:paraId="24E574C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godine.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1BD4152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</w:tbl>
    <w:p w14:paraId="51A3ADF7" w14:textId="77777777" w:rsidR="008F0C55" w:rsidRPr="008F0C55" w:rsidRDefault="008F0C55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0F55B9CB" w14:textId="77777777" w:rsidR="008F0C55" w:rsidRPr="008F0C55" w:rsidRDefault="008F0C55" w:rsidP="008F0C55">
      <w:pPr>
        <w:suppressAutoHyphens/>
        <w:spacing w:after="200" w:line="276" w:lineRule="auto"/>
        <w:contextualSpacing/>
        <w:jc w:val="center"/>
        <w:rPr>
          <w:rFonts w:ascii="Calibri" w:eastAsia="Calibri" w:hAnsi="Calibri" w:cs="Times New Roman"/>
          <w:b/>
          <w:kern w:val="0"/>
          <w:sz w:val="24"/>
          <w:szCs w:val="24"/>
          <w:lang w:val="hr-HR" w:eastAsia="zh-CN"/>
          <w14:ligatures w14:val="none"/>
        </w:rPr>
      </w:pPr>
      <w:r w:rsidRPr="008F0C55">
        <w:rPr>
          <w:rFonts w:ascii="Calibri" w:eastAsia="Calibri" w:hAnsi="Calibri" w:cs="Times New Roman"/>
          <w:b/>
          <w:kern w:val="0"/>
          <w:sz w:val="24"/>
          <w:szCs w:val="24"/>
          <w:lang w:val="hr-HR" w:eastAsia="zh-CN"/>
          <w14:ligatures w14:val="none"/>
        </w:rPr>
        <w:t>GUDAČKI  ODSJEK</w:t>
      </w:r>
    </w:p>
    <w:p w14:paraId="66C56B26" w14:textId="77777777" w:rsidR="008F0C55" w:rsidRPr="008F0C55" w:rsidRDefault="008F0C55" w:rsidP="008F0C55">
      <w:pPr>
        <w:suppressAutoHyphens/>
        <w:spacing w:after="200" w:line="276" w:lineRule="auto"/>
        <w:contextualSpacing/>
        <w:jc w:val="center"/>
        <w:rPr>
          <w:rFonts w:ascii="Calibri" w:eastAsia="Calibri" w:hAnsi="Calibri" w:cs="Times New Roman"/>
          <w:b/>
          <w:kern w:val="0"/>
          <w:sz w:val="20"/>
          <w:szCs w:val="20"/>
          <w:lang w:val="hr-HR" w:eastAsia="zh-CN"/>
          <w14:ligatures w14:val="none"/>
        </w:rPr>
      </w:pP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876"/>
        <w:gridCol w:w="5341"/>
        <w:gridCol w:w="2321"/>
      </w:tblGrid>
      <w:tr w:rsidR="008F0C55" w:rsidRPr="008F0C55" w14:paraId="54326F4B" w14:textId="77777777" w:rsidTr="00A50E26">
        <w:trPr>
          <w:trHeight w:val="433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FF2CC"/>
            <w:vAlign w:val="center"/>
          </w:tcPr>
          <w:p w14:paraId="3EAC78CE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Mjesec 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FF2CC"/>
            <w:vAlign w:val="center"/>
          </w:tcPr>
          <w:p w14:paraId="79A3552B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Sadržaj rada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A0746C3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4"/>
                <w:szCs w:val="24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Broj sastanaka</w:t>
            </w:r>
          </w:p>
        </w:tc>
      </w:tr>
      <w:tr w:rsidR="008F0C55" w:rsidRPr="008F0C55" w14:paraId="6A523125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E482E3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VIII</w:t>
            </w: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7E14D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F2FFF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8B120A1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43BCB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E6D56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uspjeha učenika u učenju i vladanju na kraju šk. 2022/2023. godine.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95B799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80AB81D" w14:textId="77777777" w:rsidTr="00A50E26">
        <w:trPr>
          <w:cantSplit/>
          <w:trHeight w:val="177"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3D953B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B92E2F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Pripreme za početak nove školske 2023/2024. godine.</w:t>
            </w:r>
          </w:p>
          <w:p w14:paraId="6D1A9C6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Organizacija nastave---- online i redovna nastava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EF5132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AF4B7EB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461F47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IX</w:t>
            </w: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2AD27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D8F9D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95E5FBB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4088EB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D14AF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Izrada Godišnjih planova i programa rada.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364E14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015091C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8B7C8D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35EB3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Raspodjela učenika po klasama.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8C7298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1DFF7F5A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0B537C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8E8D7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Nabavka instrumenata za nove učenike.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D7059F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C65E9FC" w14:textId="77777777" w:rsidTr="00A50E26">
        <w:trPr>
          <w:cantSplit/>
          <w:trHeight w:val="288"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C56A52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98CC8B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Nabavka udžbenika i ostale stručne literature.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FC26B6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41C9029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CE4888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X</w:t>
            </w: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C1570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4AEA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642DC4B" w14:textId="77777777" w:rsidTr="00A50E26">
        <w:trPr>
          <w:cantSplit/>
          <w:trHeight w:val="326"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D35E49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5D4C92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Planiranje gradiva prema Nastavnom planu i programu. 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66EBC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B8E022B" w14:textId="77777777" w:rsidTr="00A50E26">
        <w:trPr>
          <w:cantSplit/>
          <w:trHeight w:val="265"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09F35A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C98FD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Realizacija stručne teme usavršavanja nastavnice: </w:t>
            </w:r>
          </w:p>
          <w:p w14:paraId="359F5A1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9548B2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highlight w:val="black"/>
                <w:lang w:val="hr-HR" w:eastAsia="zh-CN"/>
                <w14:ligatures w14:val="none"/>
              </w:rPr>
              <w:t>Svetlane Cvetković Pejičić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0B073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565A397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F6160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XI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B794F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aktiva-neoficijelno tromjesečje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A5E70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4BC94FF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419479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E9BDC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Koncertna djelatnost u okviru školskih koncerata i izvan škole.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22A4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9483EFE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ACE51C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DE414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Interni koncerti klasa.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B4664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F8DA03B" w14:textId="77777777" w:rsidTr="00A50E26">
        <w:trPr>
          <w:cantSplit/>
          <w:trHeight w:val="286"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A5A037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400474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Roditeljski sastanci po klasama.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A6A51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8FF4742" w14:textId="77777777" w:rsidTr="00A50E26">
        <w:trPr>
          <w:cantSplit/>
          <w:trHeight w:val="90"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48EC8B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A78D1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oglednog sata nastavnice:</w:t>
            </w:r>
          </w:p>
          <w:p w14:paraId="0DDCFAF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9548B2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highlight w:val="black"/>
                <w:lang w:val="hr-HR" w:eastAsia="zh-CN"/>
                <w14:ligatures w14:val="none"/>
              </w:rPr>
              <w:t>Belme Kubat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55588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C46ED24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5D646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XII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E18A7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93F1C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79DC5FD" w14:textId="77777777" w:rsidTr="00A50E26">
        <w:trPr>
          <w:cantSplit/>
          <w:trHeight w:val="70"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043AFF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5815F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Realizacija stručne teme usavršavanja nastavnice: </w:t>
            </w:r>
          </w:p>
          <w:p w14:paraId="4F4F699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9548B2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highlight w:val="black"/>
                <w:lang w:val="hr-HR" w:eastAsia="zh-CN"/>
                <w14:ligatures w14:val="none"/>
              </w:rPr>
              <w:t>Amile Jankoski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29D0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3446600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C17591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C822D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Interni koncerti odsjeka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DE3AF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BE117E7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09D50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lastRenderedPageBreak/>
              <w:t>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3E753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Seminar - stručno usavršavanje nastavnika.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47D2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56CFF58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5EEC9C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A7E18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uspjeha učenika u učenju i vladanju na kraju I polugodišta šk. 2023/2024. godine.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3F579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18E15FF1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8CAB6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97B55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4327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D661495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A706D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27D13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Problematika na Odsjeku.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175EE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9087F2F" w14:textId="77777777" w:rsidTr="00A50E26">
        <w:trPr>
          <w:cantSplit/>
          <w:trHeight w:val="955"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309257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26AD0E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Uvod u početak II polugodišta šk. 2023/2024. godine.</w:t>
            </w:r>
          </w:p>
          <w:p w14:paraId="66DCD15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Realizacija stručne teme usavršavanja nastavnice </w:t>
            </w:r>
          </w:p>
          <w:p w14:paraId="40588D0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9548B2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highlight w:val="black"/>
                <w:lang w:val="hr-HR" w:eastAsia="zh-CN"/>
                <w14:ligatures w14:val="none"/>
              </w:rPr>
              <w:t>Sabine Turabije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79193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14024826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603EC3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III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88DD8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A77A0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90E1C0D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696A436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266D4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Interni koncerti klasa 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3A34F2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5384F30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D570D8B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AF59C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Audicije za predstojeća takmičenja.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13D753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9EC23B0" w14:textId="77777777" w:rsidTr="00A50E26">
        <w:trPr>
          <w:cantSplit/>
          <w:trHeight w:val="399"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C42BB94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723001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Takmičenje učenika „Primavera“- Etno selo Stanišić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C8798E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86D6100" w14:textId="77777777" w:rsidTr="00A50E26">
        <w:trPr>
          <w:cantSplit/>
          <w:trHeight w:val="195"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321EE61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C2D81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Prijemni ispiti za upis učenika u I razred Odsjeka gudača.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E9479E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C1D600C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F065C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3A43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 Realizacija stručne teme usavršavanja nastavnice: </w:t>
            </w:r>
          </w:p>
          <w:p w14:paraId="369036B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9548B2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highlight w:val="black"/>
                <w:lang w:val="hr-HR" w:eastAsia="zh-CN"/>
                <w14:ligatures w14:val="none"/>
              </w:rPr>
              <w:t>Nermane Slijepčević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0B931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7D9EDFD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FA7EA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IV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8D14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aktiva-neoficijelno tromjesečje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0CB0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E9DF643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8BD4F5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7590E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Interni koncert Odsjeka.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39AFE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2918E67" w14:textId="77777777" w:rsidTr="00A50E26">
        <w:trPr>
          <w:cantSplit/>
          <w:trHeight w:val="314"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FD4913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BE9248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oglednog sata nastavnice:</w:t>
            </w:r>
          </w:p>
          <w:p w14:paraId="1A2C66C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9548B2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highlight w:val="black"/>
                <w:lang w:val="hr-HR" w:eastAsia="zh-CN"/>
                <w14:ligatures w14:val="none"/>
              </w:rPr>
              <w:t>Amre Hodžić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0B30B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199875C1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510E45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V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152FD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D9B24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64EF22A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8EA369F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3E2C8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Koncert učenika završnih razreda.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3E3A4A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3B40A30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DAD0176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1DDB4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Audicije za Koncert u povodu Dana škole.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729466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1263175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CF793F4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F3BA2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Učešća učenika na raznim takmičenjima.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3A3594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241395E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143FBF1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252D5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„Međunarodni susret violinist“ Sremska Kamenica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49FB79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6D0AC49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B42BC96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49C6D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Takmičenje u Bečeju „Fantast“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5E2C28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F879296" w14:textId="77777777" w:rsidTr="00A50E26">
        <w:trPr>
          <w:cantSplit/>
          <w:trHeight w:val="295"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7E6E375F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54F22F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 Banja Koviljača„Guarneri fest“ 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FCFD21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4549D08" w14:textId="77777777" w:rsidTr="00A50E26">
        <w:trPr>
          <w:cantSplit/>
          <w:trHeight w:val="276"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7F0F55C9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5B034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oglednog sata nastavnice:</w:t>
            </w:r>
          </w:p>
          <w:p w14:paraId="609A371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9548B2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highlight w:val="black"/>
                <w:lang w:val="hr-HR" w:eastAsia="zh-CN"/>
                <w14:ligatures w14:val="none"/>
              </w:rPr>
              <w:t>Sanje Manov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3FC426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B7B7B15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3D18EA5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VI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E3BCE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ED4242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A027B55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1B2D8DBA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A2DBC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Godišnji razredni ispiti.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BD65EE0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FC455DA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2C42626B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C663F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Takmičenje gudača u Brčko distriktu „ Skala „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AF68E78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BE436FA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2A1E783E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6DF7B9A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uspjeha učenika u učenju i vladanju na kraju nastavne 2023/2024. godine.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39A921D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</w:tbl>
    <w:p w14:paraId="2D1E09DC" w14:textId="77777777" w:rsidR="008F0C55" w:rsidRPr="008F0C55" w:rsidRDefault="008F0C55" w:rsidP="008F0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1D5D5C86" w14:textId="77777777" w:rsidR="009372C7" w:rsidRDefault="009372C7" w:rsidP="008F0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74630300" w14:textId="77777777" w:rsidR="009372C7" w:rsidRDefault="009372C7" w:rsidP="008F0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130A2B81" w14:textId="77777777" w:rsidR="009372C7" w:rsidRDefault="009372C7" w:rsidP="008F0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3F6E3460" w14:textId="77777777" w:rsidR="009372C7" w:rsidRDefault="009372C7" w:rsidP="008F0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73225232" w14:textId="77777777" w:rsidR="009372C7" w:rsidRDefault="009372C7" w:rsidP="008F0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64A95ED2" w14:textId="77777777" w:rsidR="009372C7" w:rsidRDefault="009372C7" w:rsidP="008F0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485B8640" w14:textId="77777777" w:rsidR="009372C7" w:rsidRDefault="009372C7" w:rsidP="008F0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209CBFFD" w14:textId="77777777" w:rsidR="009372C7" w:rsidRDefault="009372C7" w:rsidP="008F0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590937C9" w14:textId="77777777" w:rsidR="009372C7" w:rsidRDefault="009372C7" w:rsidP="008F0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1AD5808F" w14:textId="77777777" w:rsidR="009372C7" w:rsidRDefault="009372C7" w:rsidP="008F0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746D0C45" w14:textId="6C02F0A1" w:rsidR="008F0C55" w:rsidRPr="00CC6E4B" w:rsidRDefault="008F0C55" w:rsidP="00CC6E4B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val="hr-HR" w:eastAsia="zh-CN"/>
          <w14:ligatures w14:val="none"/>
        </w:rPr>
      </w:pPr>
      <w:r w:rsidRPr="00CC6E4B">
        <w:rPr>
          <w:rFonts w:eastAsia="Times New Roman" w:cstheme="minorHAnsi"/>
          <w:b/>
          <w:bCs/>
          <w:kern w:val="0"/>
          <w:sz w:val="24"/>
          <w:szCs w:val="24"/>
          <w:lang w:val="hr-HR" w:eastAsia="zh-CN"/>
          <w14:ligatures w14:val="none"/>
        </w:rPr>
        <w:lastRenderedPageBreak/>
        <w:t>TEORETSKI ODSJEK</w:t>
      </w:r>
    </w:p>
    <w:p w14:paraId="45447A70" w14:textId="77777777" w:rsidR="008F0C55" w:rsidRPr="008F0C55" w:rsidRDefault="008F0C55" w:rsidP="008F0C5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876"/>
        <w:gridCol w:w="5341"/>
        <w:gridCol w:w="2321"/>
      </w:tblGrid>
      <w:tr w:rsidR="008F0C55" w:rsidRPr="008F0C55" w14:paraId="22332A46" w14:textId="77777777" w:rsidTr="00A50E26">
        <w:trPr>
          <w:trHeight w:val="433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FF2CC"/>
            <w:vAlign w:val="center"/>
          </w:tcPr>
          <w:p w14:paraId="6F19E8C3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Mjesec 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FF2CC"/>
            <w:vAlign w:val="center"/>
          </w:tcPr>
          <w:p w14:paraId="50036505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Sadržaj rada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2D47451D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4"/>
                <w:szCs w:val="24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Broj sastanaka</w:t>
            </w:r>
          </w:p>
        </w:tc>
      </w:tr>
      <w:tr w:rsidR="008F0C55" w:rsidRPr="008F0C55" w14:paraId="1BD01B76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right w:val="nil"/>
            </w:tcBorders>
            <w:vAlign w:val="center"/>
          </w:tcPr>
          <w:p w14:paraId="1FE996E0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VIII</w:t>
            </w: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4DC1E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Izbor tema individualnog stručnog usavršavanja.</w:t>
            </w:r>
          </w:p>
        </w:tc>
        <w:tc>
          <w:tcPr>
            <w:tcW w:w="232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13988C" w14:textId="77777777" w:rsidR="008F0C55" w:rsidRPr="008F0C55" w:rsidRDefault="008F0C55" w:rsidP="00CC6E4B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5BF06D86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9BA473A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4B28E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Izbor jedinki za ogledne sate nastavnika.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6C0B0A" w14:textId="77777777" w:rsidR="008F0C55" w:rsidRPr="008F0C55" w:rsidRDefault="008F0C55" w:rsidP="00CC6E4B">
            <w:pPr>
              <w:suppressAutoHyphens/>
              <w:spacing w:after="0" w:line="25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D519F2C" w14:textId="77777777" w:rsidTr="00A50E26">
        <w:trPr>
          <w:cantSplit/>
          <w:trHeight w:val="190"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1A6A74A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16C942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Izbor novog voditelja aktiva teoretskog odsjeka.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7C86F1" w14:textId="77777777" w:rsidR="008F0C55" w:rsidRPr="008F0C55" w:rsidRDefault="008F0C55" w:rsidP="00CC6E4B">
            <w:pPr>
              <w:suppressAutoHyphens/>
              <w:spacing w:after="0" w:line="25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1E1BDCA" w14:textId="77777777" w:rsidTr="00A50E26">
        <w:trPr>
          <w:cantSplit/>
          <w:trHeight w:val="300"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5429BC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6AD1E77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Priprema za početak školske godine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A995BA" w14:textId="77777777" w:rsidR="008F0C55" w:rsidRPr="008F0C55" w:rsidRDefault="008F0C55" w:rsidP="00CC6E4B">
            <w:pPr>
              <w:suppressAutoHyphens/>
              <w:spacing w:after="0" w:line="25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E367E77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3AB138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IX</w:t>
            </w: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D8C1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E3DA32" w14:textId="77777777" w:rsidR="008F0C55" w:rsidRPr="008F0C55" w:rsidRDefault="008F0C55" w:rsidP="00CC6E4B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2842B190" w14:textId="77777777" w:rsidTr="00A50E26">
        <w:trPr>
          <w:cantSplit/>
          <w:trHeight w:val="580"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9E6DF3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7ECF18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Utvrđivanje literature koja će se koristiti u nastavi solfeđa i skupnog muziciranja, korepeticije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F97678" w14:textId="77777777" w:rsidR="008F0C55" w:rsidRPr="008F0C55" w:rsidRDefault="008F0C55" w:rsidP="00CC6E4B">
            <w:pPr>
              <w:suppressAutoHyphens/>
              <w:spacing w:after="0" w:line="25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CA56D2B" w14:textId="77777777" w:rsidTr="00A50E26">
        <w:trPr>
          <w:cantSplit/>
          <w:trHeight w:val="292"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A29E3B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9D0AC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Razno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B29FB4" w14:textId="77777777" w:rsidR="008F0C55" w:rsidRPr="008F0C55" w:rsidRDefault="008F0C55" w:rsidP="00CC6E4B">
            <w:pPr>
              <w:suppressAutoHyphens/>
              <w:spacing w:after="0" w:line="25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DF9A817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right w:val="nil"/>
            </w:tcBorders>
            <w:vAlign w:val="center"/>
          </w:tcPr>
          <w:p w14:paraId="3159EDFB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X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0B7B1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7F0BEE" w14:textId="77777777" w:rsidR="008F0C55" w:rsidRPr="008F0C55" w:rsidRDefault="008F0C55" w:rsidP="00CC6E4B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22122E25" w14:textId="77777777" w:rsidTr="00A50E26">
        <w:trPr>
          <w:cantSplit/>
          <w:trHeight w:val="538"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DB2534C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D32556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Kontrolisanje rada i redovnog dolaska na nastavu solfeđa i skupnog muziciranja.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029B71" w14:textId="77777777" w:rsidR="008F0C55" w:rsidRPr="008F0C55" w:rsidRDefault="008F0C55" w:rsidP="00CC6E4B">
            <w:pPr>
              <w:suppressAutoHyphens/>
              <w:spacing w:after="0" w:line="25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143224C" w14:textId="77777777" w:rsidTr="00A50E26">
        <w:trPr>
          <w:cantSplit/>
          <w:trHeight w:val="570"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E811117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8797C6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oglednog časa nastavnice:</w:t>
            </w:r>
          </w:p>
          <w:p w14:paraId="57A6DF4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9548B2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highlight w:val="black"/>
                <w:lang w:val="hr-HR" w:eastAsia="zh-CN"/>
                <w14:ligatures w14:val="none"/>
              </w:rPr>
              <w:t>Alma Karić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D0686E" w14:textId="77777777" w:rsidR="008F0C55" w:rsidRPr="008F0C55" w:rsidRDefault="008F0C55" w:rsidP="00CC6E4B">
            <w:pPr>
              <w:suppressAutoHyphens/>
              <w:spacing w:after="0" w:line="25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8AEC62E" w14:textId="77777777" w:rsidTr="00A50E26">
        <w:trPr>
          <w:cantSplit/>
          <w:trHeight w:val="418"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878B63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B1D4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teme za stručno usavršavanje nastavnika:</w:t>
            </w:r>
          </w:p>
          <w:p w14:paraId="4D9EC4C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01107A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highlight w:val="black"/>
                <w:lang w:val="hr-HR" w:eastAsia="zh-CN"/>
                <w14:ligatures w14:val="none"/>
              </w:rPr>
              <w:t>Sadmin Popovac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EF9833" w14:textId="77777777" w:rsidR="008F0C55" w:rsidRPr="008F0C55" w:rsidRDefault="008F0C55" w:rsidP="00CC6E4B">
            <w:pPr>
              <w:suppressAutoHyphens/>
              <w:spacing w:after="0" w:line="25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3A8864C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F58A8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XI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0699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Sastanak aktiva-neoficijelno tromjesečje 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05639" w14:textId="77777777" w:rsidR="008F0C55" w:rsidRPr="008F0C55" w:rsidRDefault="008F0C55" w:rsidP="00CC6E4B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4B0A2CE2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34F749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FF980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Koncertna aktivnost učenika hora i orkestra, te kamerne muzike.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ABE4" w14:textId="77777777" w:rsidR="008F0C55" w:rsidRPr="008F0C55" w:rsidRDefault="008F0C55" w:rsidP="00CC6E4B">
            <w:pPr>
              <w:suppressAutoHyphens/>
              <w:spacing w:after="0" w:line="25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A1CB4B0" w14:textId="77777777" w:rsidTr="00A50E26">
        <w:trPr>
          <w:cantSplit/>
          <w:trHeight w:val="330"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68B8E2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C89ADB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Posjeta nastavnika solfeđa nekom od stručnih predavanja.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90EE2" w14:textId="77777777" w:rsidR="008F0C55" w:rsidRPr="008F0C55" w:rsidRDefault="008F0C55" w:rsidP="00CC6E4B">
            <w:pPr>
              <w:suppressAutoHyphens/>
              <w:spacing w:after="0" w:line="25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0BFD5EC" w14:textId="77777777" w:rsidTr="00A50E26">
        <w:trPr>
          <w:cantSplit/>
          <w:trHeight w:val="289"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4CB3CE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B9AC70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teme za stručno usavršavanje nastavnice:</w:t>
            </w:r>
          </w:p>
          <w:p w14:paraId="6BD1D4D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01107A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highlight w:val="black"/>
                <w:lang w:val="hr-HR" w:eastAsia="zh-CN"/>
                <w14:ligatures w14:val="none"/>
              </w:rPr>
              <w:t>Vanesa Poturović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F4DFD" w14:textId="77777777" w:rsidR="008F0C55" w:rsidRPr="008F0C55" w:rsidRDefault="008F0C55" w:rsidP="00CC6E4B">
            <w:pPr>
              <w:suppressAutoHyphens/>
              <w:spacing w:after="0" w:line="25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E7C0D85" w14:textId="77777777" w:rsidTr="00A50E26">
        <w:trPr>
          <w:cantSplit/>
          <w:trHeight w:val="246"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7EB80C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3A675AD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Razno 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4793E" w14:textId="77777777" w:rsidR="008F0C55" w:rsidRPr="008F0C55" w:rsidRDefault="008F0C55" w:rsidP="00CC6E4B">
            <w:pPr>
              <w:suppressAutoHyphens/>
              <w:spacing w:after="0" w:line="25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CB48253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81FAAE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XII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EBC52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Pripreme za kraj I polugodišta šk. 2023/2024. godine.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F7E262" w14:textId="77777777" w:rsidR="008F0C55" w:rsidRPr="008F0C55" w:rsidRDefault="008F0C55" w:rsidP="00CC6E4B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2A7F3BBA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3F870E2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0F79E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Koncertna aktivnost učenika hora i orkestra.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C53B42" w14:textId="77777777" w:rsidR="008F0C55" w:rsidRPr="008F0C55" w:rsidRDefault="008F0C55" w:rsidP="00CC6E4B">
            <w:pPr>
              <w:suppressAutoHyphens/>
              <w:spacing w:after="0" w:line="25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25C7365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232602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7619F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teme za stručno usavršavanje nastavnika:</w:t>
            </w:r>
          </w:p>
          <w:p w14:paraId="2ECE8FF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01107A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highlight w:val="black"/>
                <w:lang w:val="hr-HR" w:eastAsia="zh-CN"/>
                <w14:ligatures w14:val="none"/>
              </w:rPr>
              <w:t>Haris Porić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5C6E7" w14:textId="77777777" w:rsidR="008F0C55" w:rsidRPr="008F0C55" w:rsidRDefault="008F0C55" w:rsidP="00CC6E4B">
            <w:pPr>
              <w:suppressAutoHyphens/>
              <w:spacing w:after="0" w:line="25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A4D8D3E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C3BD9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4DF44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uspjeha učenika u učenju i vladanju na kraju I polugodišta šk. 2023/2024. godine.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1CD4A" w14:textId="77777777" w:rsidR="008F0C55" w:rsidRPr="008F0C55" w:rsidRDefault="008F0C55" w:rsidP="00CC6E4B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63CC22D6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3032A7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14142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Učešće nastavnika na nekom od seminara.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6BE37" w14:textId="77777777" w:rsidR="008F0C55" w:rsidRPr="008F0C55" w:rsidRDefault="008F0C55" w:rsidP="00CC6E4B">
            <w:pPr>
              <w:suppressAutoHyphens/>
              <w:spacing w:after="0" w:line="25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95082DE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616A4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37B76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4DE4A" w14:textId="77777777" w:rsidR="008F0C55" w:rsidRPr="008F0C55" w:rsidRDefault="008F0C55" w:rsidP="00CC6E4B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16E4D9F4" w14:textId="77777777" w:rsidTr="00A50E26">
        <w:trPr>
          <w:cantSplit/>
          <w:trHeight w:val="254"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B94B27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F84DC1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Koncertna djelatnost učenika.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F7B" w14:textId="77777777" w:rsidR="008F0C55" w:rsidRPr="008F0C55" w:rsidRDefault="008F0C55" w:rsidP="00CC6E4B">
            <w:pPr>
              <w:suppressAutoHyphens/>
              <w:spacing w:after="0" w:line="25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1E0CC65A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8A181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III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CA276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Posjeta nastavnica solfeđa roditeljskim sastancima.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5A0F7" w14:textId="77777777" w:rsidR="008F0C55" w:rsidRPr="008F0C55" w:rsidRDefault="008F0C55" w:rsidP="00CC6E4B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792909F1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221B06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73951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Saradnja sa nastavnicima solfeđa ostalih muzičkih škola u gradu i šire.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B5A03" w14:textId="77777777" w:rsidR="008F0C55" w:rsidRPr="008F0C55" w:rsidRDefault="008F0C55" w:rsidP="00CC6E4B">
            <w:pPr>
              <w:suppressAutoHyphens/>
              <w:spacing w:after="0" w:line="25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158E68A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6F4F46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40F97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Aktuelna problematika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FE7B5" w14:textId="77777777" w:rsidR="008F0C55" w:rsidRPr="008F0C55" w:rsidRDefault="008F0C55" w:rsidP="00CC6E4B">
            <w:pPr>
              <w:suppressAutoHyphens/>
              <w:spacing w:after="0" w:line="25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938D642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912986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F3016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Koncertna aktivnost učenika hora i orkestra.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897EA" w14:textId="77777777" w:rsidR="008F0C55" w:rsidRPr="008F0C55" w:rsidRDefault="008F0C55" w:rsidP="00CC6E4B">
            <w:pPr>
              <w:suppressAutoHyphens/>
              <w:spacing w:after="0" w:line="25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A8061AB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06B2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IV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9CAF4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E3D3E" w14:textId="77777777" w:rsidR="008F0C55" w:rsidRPr="008F0C55" w:rsidRDefault="008F0C55" w:rsidP="00CC6E4B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3897DF9F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2FB76A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9C0C4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Učešće na Federalnom takmičenju učenika i studenata muzike.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F4D5D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1346C788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6AB3E6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844FE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Razno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B1AFA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5E1E8A9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1D6176A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V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20B7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24E6E1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15212192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46A74461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724C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Koncertna aktivnost učenika hora i orkestra.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94B3446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0EDE576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3311A419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D1268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Učešće u radu komisija za upis učenika u školu za šk. 2024/2025. godinu.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0C0D666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13785E2B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2188DAFA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1A456D0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uspjeha učenika u učenju i vladanju na kraju nastavne 2023/2024. godine.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473A470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</w:tbl>
    <w:p w14:paraId="0BC1464E" w14:textId="77777777" w:rsidR="008F0C55" w:rsidRPr="008F0C55" w:rsidRDefault="008F0C55" w:rsidP="008F0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10B2D809" w14:textId="77777777" w:rsidR="008F0C55" w:rsidRPr="008F0C55" w:rsidRDefault="008F0C55" w:rsidP="008F0C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38167F80" w14:textId="77777777" w:rsidR="008F0C55" w:rsidRPr="008F0C55" w:rsidRDefault="008F0C55" w:rsidP="008F0C55">
      <w:pPr>
        <w:suppressAutoHyphens/>
        <w:spacing w:after="200" w:line="276" w:lineRule="auto"/>
        <w:contextualSpacing/>
        <w:jc w:val="center"/>
        <w:rPr>
          <w:rFonts w:ascii="Calibri" w:eastAsia="Calibri" w:hAnsi="Calibri" w:cs="Times New Roman"/>
          <w:b/>
          <w:kern w:val="0"/>
          <w:sz w:val="24"/>
          <w:szCs w:val="24"/>
          <w:lang w:val="hr-HR" w:eastAsia="zh-CN"/>
          <w14:ligatures w14:val="none"/>
        </w:rPr>
      </w:pPr>
      <w:r w:rsidRPr="008F0C55">
        <w:rPr>
          <w:rFonts w:ascii="Calibri" w:eastAsia="Calibri" w:hAnsi="Calibri" w:cs="Times New Roman"/>
          <w:b/>
          <w:kern w:val="0"/>
          <w:sz w:val="24"/>
          <w:szCs w:val="24"/>
          <w:lang w:val="hr-HR" w:eastAsia="zh-CN"/>
          <w14:ligatures w14:val="none"/>
        </w:rPr>
        <w:t>KLAVIRSKI ODSJEK</w:t>
      </w:r>
    </w:p>
    <w:p w14:paraId="52262E1C" w14:textId="77777777" w:rsidR="008F0C55" w:rsidRPr="008F0C55" w:rsidRDefault="008F0C55" w:rsidP="008F0C55">
      <w:pPr>
        <w:suppressAutoHyphens/>
        <w:spacing w:after="200" w:line="276" w:lineRule="auto"/>
        <w:contextualSpacing/>
        <w:jc w:val="right"/>
        <w:rPr>
          <w:rFonts w:ascii="Calibri" w:eastAsia="Calibri" w:hAnsi="Calibri" w:cs="Times New Roman"/>
          <w:kern w:val="0"/>
          <w:sz w:val="24"/>
          <w:szCs w:val="24"/>
          <w:lang w:val="hr-HR" w:eastAsia="zh-CN"/>
          <w14:ligatures w14:val="none"/>
        </w:rPr>
      </w:pP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876"/>
        <w:gridCol w:w="5341"/>
        <w:gridCol w:w="2321"/>
      </w:tblGrid>
      <w:tr w:rsidR="008F0C55" w:rsidRPr="008F0C55" w14:paraId="408CD274" w14:textId="77777777" w:rsidTr="00A50E26">
        <w:trPr>
          <w:trHeight w:val="433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FF2CC"/>
            <w:vAlign w:val="center"/>
          </w:tcPr>
          <w:p w14:paraId="1DC3D57F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Mjesec 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FF2CC"/>
            <w:vAlign w:val="center"/>
          </w:tcPr>
          <w:p w14:paraId="7CE21D22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Sadržaj rada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984A3CE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4"/>
                <w:szCs w:val="24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Broj sastanaka</w:t>
            </w:r>
          </w:p>
        </w:tc>
      </w:tr>
      <w:tr w:rsidR="008F0C55" w:rsidRPr="008F0C55" w14:paraId="72ED5BE5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757283F4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VIII</w:t>
            </w: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3D235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Brojno stanje učenika po klasama.</w:t>
            </w:r>
          </w:p>
        </w:tc>
        <w:tc>
          <w:tcPr>
            <w:tcW w:w="232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581E2F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50330FDE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16EB608C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3942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Upis nove generacije učenika i njihovo raspoređivanje po klasama.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BB880D3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EB25AB1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51F4A318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21BBB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Utvrđivanje tema za ogledne sate i teme stručnog usavršavanja.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62A4552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A15BCDE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2B4E148A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6D76BC9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Učešće u izradi Godišnjeg programa rada škole.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F2E9BA3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0D38B78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FB65D7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IX</w:t>
            </w: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ED71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Utvrđivanje rasporeda časova nastavnika.</w:t>
            </w:r>
          </w:p>
        </w:tc>
        <w:tc>
          <w:tcPr>
            <w:tcW w:w="232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0ECCC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20209B6E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9A60E0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83228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Sastanak aktiva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D074E0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C2B88AC" w14:textId="77777777" w:rsidTr="00A50E26">
        <w:trPr>
          <w:cantSplit/>
          <w:trHeight w:val="237"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F78D93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CFF063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Plan za takmičenja, seminari, usavršavanja, planiranje koncertnih aktivnosti....</w:t>
            </w:r>
          </w:p>
          <w:p w14:paraId="1E9F10B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517CBF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6F58FDD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D270DCB" w14:textId="77777777" w:rsidR="008F0C55" w:rsidRPr="008F0C55" w:rsidRDefault="008F0C55" w:rsidP="008F0C55">
            <w:pPr>
              <w:suppressAutoHyphens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X</w:t>
            </w:r>
          </w:p>
        </w:tc>
        <w:tc>
          <w:tcPr>
            <w:tcW w:w="53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49006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Planiranje koncerta Odsjeka </w:t>
            </w:r>
          </w:p>
        </w:tc>
        <w:tc>
          <w:tcPr>
            <w:tcW w:w="232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A08F1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579D1C0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4148E96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252EB20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0B7013A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  <w:p w14:paraId="65ADC89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81500A5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59CFBE9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78DF5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Organizacija nastavnog procesa.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1C7082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A15A5CF" w14:textId="77777777" w:rsidTr="00A50E26">
        <w:trPr>
          <w:cantSplit/>
          <w:trHeight w:val="85"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8C6967B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587ACA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Praćenje nastavnog procesa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F820F8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17EC9EDB" w14:textId="77777777" w:rsidTr="00A50E26">
        <w:trPr>
          <w:cantSplit/>
          <w:trHeight w:val="225"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B86B643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0B0DC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teme stručnog usavršavanja nastavnice:</w:t>
            </w:r>
          </w:p>
          <w:p w14:paraId="051CFC7E" w14:textId="77777777" w:rsidR="008F0C55" w:rsidRPr="0001107A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highlight w:val="black"/>
                <w:lang w:val="hr-HR" w:eastAsia="zh-CN"/>
                <w14:ligatures w14:val="none"/>
              </w:rPr>
            </w:pPr>
            <w:r w:rsidRPr="0001107A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highlight w:val="black"/>
                <w:lang w:val="hr-HR" w:eastAsia="zh-CN"/>
                <w14:ligatures w14:val="none"/>
              </w:rPr>
              <w:t>Iva Pašić</w:t>
            </w:r>
          </w:p>
          <w:p w14:paraId="440F15C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01107A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highlight w:val="black"/>
                <w:lang w:val="hr-HR" w:eastAsia="zh-CN"/>
                <w14:ligatures w14:val="none"/>
              </w:rPr>
              <w:t>Tayra Azra Delić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C399B6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3302F9B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B96F2D3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EE7C7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Roditeljski sastanci.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2AC0B9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48401F6" w14:textId="77777777" w:rsidTr="00A50E26">
        <w:trPr>
          <w:cantSplit/>
          <w:trHeight w:val="229"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A9F2233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5EFF70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Svakodnevni poslovi 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E40AEE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36D34AB" w14:textId="77777777" w:rsidTr="00A50E26">
        <w:trPr>
          <w:cantSplit/>
          <w:trHeight w:val="81"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74C085F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E9DB5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oglednog časa nastavnika:</w:t>
            </w:r>
          </w:p>
          <w:p w14:paraId="589130C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01107A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highlight w:val="black"/>
                <w:lang w:val="hr-HR" w:eastAsia="zh-CN"/>
                <w14:ligatures w14:val="none"/>
              </w:rPr>
              <w:t>Kenan Mačković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088899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E075DB3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F8A4ADA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6790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uspjeha učenika-kraj oktobra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3D76E8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EC10F5C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BA2777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XI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CD001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Informacije o saradnji sa roditeljima učenika.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89EA2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4EE85B3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43003BA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  <w:p w14:paraId="7AFD340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5506DE6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F772626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FF3E9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Planiranje roditeljskih sastanaka i internih časova po klasama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112F4D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67E6DA2" w14:textId="77777777" w:rsidTr="00A50E26">
        <w:trPr>
          <w:cantSplit/>
          <w:trHeight w:val="377"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994CA9F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C2E2D3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Realizacija oglednog časa nastavnice: </w:t>
            </w:r>
          </w:p>
          <w:p w14:paraId="7288C5A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01107A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highlight w:val="black"/>
                <w:lang w:val="hr-HR" w:eastAsia="zh-CN"/>
                <w14:ligatures w14:val="none"/>
              </w:rPr>
              <w:t>Lorena Grubešić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4A158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C22FAB6" w14:textId="77777777" w:rsidTr="00A50E26">
        <w:trPr>
          <w:cantSplit/>
          <w:trHeight w:val="263"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5B40B053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B93D2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Koncertna djelatnost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6B5183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1350991C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F8F62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XII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080E8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uspjeha učenika u učenju i vladanju.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170F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4BF852A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1086D79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20095AF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  <w:p w14:paraId="21F304B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0309355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95ACBBB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0E91BB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F9732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345D5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12CB8309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468620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942E2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oglednog časa nast:</w:t>
            </w:r>
          </w:p>
          <w:p w14:paraId="7EBB4E4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 </w:t>
            </w:r>
            <w:r w:rsidRPr="0001107A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highlight w:val="black"/>
                <w:lang w:val="hr-HR" w:eastAsia="zh-CN"/>
                <w14:ligatures w14:val="none"/>
              </w:rPr>
              <w:t>Srna Dulaš</w:t>
            </w:r>
          </w:p>
          <w:p w14:paraId="72B7F2C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Realizacija teme stručnog usavršavanja nast: </w:t>
            </w:r>
          </w:p>
          <w:p w14:paraId="15E8D006" w14:textId="77777777" w:rsidR="008F0C55" w:rsidRPr="0001107A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highlight w:val="black"/>
                <w:lang w:val="hr-HR" w:eastAsia="zh-CN"/>
                <w14:ligatures w14:val="none"/>
              </w:rPr>
            </w:pPr>
            <w:r w:rsidRPr="0001107A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highlight w:val="black"/>
                <w:lang w:val="hr-HR" w:eastAsia="zh-CN"/>
                <w14:ligatures w14:val="none"/>
              </w:rPr>
              <w:t>Ajla Ribić Ferhatović</w:t>
            </w:r>
          </w:p>
          <w:p w14:paraId="1F813E0A" w14:textId="77777777" w:rsidR="008F0C55" w:rsidRPr="0001107A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highlight w:val="black"/>
                <w:lang w:val="hr-HR" w:eastAsia="zh-CN"/>
                <w14:ligatures w14:val="none"/>
              </w:rPr>
            </w:pPr>
            <w:r w:rsidRPr="0001107A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highlight w:val="black"/>
                <w:lang w:val="hr-HR" w:eastAsia="zh-CN"/>
                <w14:ligatures w14:val="none"/>
              </w:rPr>
              <w:t>Nataša Ristić</w:t>
            </w:r>
          </w:p>
          <w:p w14:paraId="3C35C08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01107A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highlight w:val="black"/>
                <w:lang w:val="hr-HR" w:eastAsia="zh-CN"/>
                <w14:ligatures w14:val="none"/>
              </w:rPr>
              <w:t>Suzana Bevanda Sijarić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7CC0A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80B2B45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6EBD39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5DFC1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Koncertna djelatnost.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CC3A9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2E2F6AC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87E016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ACAD0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Saradnja sa roditeljima.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66A90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B4340A3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1DEE96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56E2F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Koncert učenika I razreda Klavirskog odsjeka.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EA601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45CC3741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13A9F9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6C799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Planiranje stručnog usavršavanja na seminaru za muzičke pedagoge u organizaciji UMPFBiH.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08DCA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AD519DF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6708D4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E8E6B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uspjeha učenika u učenju i vladanju na kraju I polugodišta.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E8A38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4DB13502" w14:textId="77777777" w:rsidTr="00A50E26">
        <w:trPr>
          <w:cantSplit/>
          <w:trHeight w:val="254"/>
          <w:jc w:val="center"/>
        </w:trPr>
        <w:tc>
          <w:tcPr>
            <w:tcW w:w="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C4E7EF2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A68B20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Seminar za muzičke pedagoge u organizaciji UMPFBiH.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818AA8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A90AF88" w14:textId="77777777" w:rsidTr="00A50E26">
        <w:trPr>
          <w:cantSplit/>
          <w:trHeight w:val="270"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4B6FBC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0A494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Sastanci aktiva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00CD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F090872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AAE66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54AEF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Realizacija oglednog časa nastavnice:</w:t>
            </w:r>
          </w:p>
          <w:p w14:paraId="79CA1000" w14:textId="77777777" w:rsidR="008F0C55" w:rsidRPr="0001107A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highlight w:val="black"/>
                <w:lang w:val="hr-HR" w:eastAsia="zh-CN"/>
                <w14:ligatures w14:val="none"/>
              </w:rPr>
            </w:pPr>
            <w:r w:rsidRPr="0001107A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highlight w:val="black"/>
                <w:lang w:val="hr-HR" w:eastAsia="zh-CN"/>
                <w14:ligatures w14:val="none"/>
              </w:rPr>
              <w:t>Dženana Šehanović Sarajlić</w:t>
            </w:r>
          </w:p>
          <w:p w14:paraId="57D4C60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01107A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highlight w:val="black"/>
                <w:lang w:val="hr-HR" w:eastAsia="zh-CN"/>
                <w14:ligatures w14:val="none"/>
              </w:rPr>
              <w:t>Maja Budimir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D3E3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2929CB4D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95BAEF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11B2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Koncertna djelatnost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C313D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6A3672D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691028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9D977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Brojno stanje učenika po klasama.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7736A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90F069F" w14:textId="77777777" w:rsidTr="00A50E26">
        <w:trPr>
          <w:cantSplit/>
          <w:trHeight w:val="261"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B9EFA1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92ADBD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Saradnja sa roditeljima.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18819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A32F36A" w14:textId="77777777" w:rsidTr="00A50E26">
        <w:trPr>
          <w:cantSplit/>
          <w:trHeight w:val="310"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DA594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45F1D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Razno 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C6FA0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F629C0A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FB0FC6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>III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CEEB0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>Pripreme za Proljetni koncert učenika Klavirskog odsjeka.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B6AE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6AE1B17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7341867E" w14:textId="77777777" w:rsidTr="00A50E26">
        <w:trPr>
          <w:cantSplit/>
          <w:trHeight w:val="240"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5091C40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98D9D6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>Preslušavanja i audicije za učešće na Federalnom takmičenju.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BCC84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CC6DCFD" w14:textId="77777777" w:rsidTr="00A50E26">
        <w:trPr>
          <w:cantSplit/>
          <w:trHeight w:val="413"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3D185DD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092CF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>Realizacija oglednog časa nast.</w:t>
            </w: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 </w:t>
            </w:r>
            <w:r w:rsidRPr="0001107A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highlight w:val="black"/>
                <w:lang w:val="hr-HR" w:eastAsia="zh-CN"/>
                <w14:ligatures w14:val="none"/>
              </w:rPr>
              <w:t>Elma Mačković</w:t>
            </w: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 </w:t>
            </w:r>
          </w:p>
          <w:p w14:paraId="630E52E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0101C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13E11F1" w14:textId="77777777" w:rsidTr="00A50E26">
        <w:trPr>
          <w:cantSplit/>
          <w:trHeight w:val="315"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4188F14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35E2C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Realizacija teme str.usavršavanja nastavnice </w:t>
            </w:r>
            <w:r w:rsidRPr="0001107A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highlight w:val="black"/>
                <w:lang w:val="hr-HR" w:eastAsia="zh-CN"/>
                <w14:ligatures w14:val="none"/>
              </w:rPr>
              <w:t>Jasmina Burović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AF24C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78055AE" w14:textId="77777777" w:rsidTr="00A50E26">
        <w:trPr>
          <w:cantSplit/>
          <w:trHeight w:val="90"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5433D91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9DB68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Cs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Razno 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0EEA7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6A088F16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163EC5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IV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6DE63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Koncert učenika Klavirskog odsjeka.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25E9C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398665AA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73F6F396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63EBB09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63E338E5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1F0A9C6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  <w:p w14:paraId="75200FB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DF2C864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5663F7E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9EB25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Učešća na takmičenjima.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2BBCB2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0127E34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5FE61FE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0239E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uspjeha učenika u učenju i vladanju.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74D4BF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2C44F94F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0804A0F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A611F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Brojno stanje učenika po klasama.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0D1E01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7E9B23E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D1D2995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D129D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Saradnja sa roditeljima učenika. 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3E3E51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18DFF809" w14:textId="77777777" w:rsidTr="00A50E26">
        <w:trPr>
          <w:cantSplit/>
          <w:trHeight w:val="95"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B67E870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C4CEA7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Realizacija teme str.usavršavanja nastavnice: </w:t>
            </w:r>
          </w:p>
          <w:p w14:paraId="4DCB2ED8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01107A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highlight w:val="black"/>
                <w:lang w:val="hr-HR" w:eastAsia="zh-CN"/>
                <w14:ligatures w14:val="none"/>
              </w:rPr>
              <w:t>Dijana Pašajlić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D0F1FC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00F6690" w14:textId="77777777" w:rsidTr="00A50E26">
        <w:trPr>
          <w:cantSplit/>
          <w:trHeight w:val="426"/>
          <w:jc w:val="center"/>
        </w:trPr>
        <w:tc>
          <w:tcPr>
            <w:tcW w:w="876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633B408B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27F51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Razno</w:t>
            </w:r>
          </w:p>
        </w:tc>
        <w:tc>
          <w:tcPr>
            <w:tcW w:w="23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F1DF46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3A100738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DE458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V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1E3420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rezultata sa raznih takmičenja.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255D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7E63E50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595557A4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</w:tc>
      </w:tr>
      <w:tr w:rsidR="008F0C55" w:rsidRPr="008F0C55" w14:paraId="5BA0C526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F1C49D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1089A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Planiranje godišnjih ispita i ispitnih programa.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CFA72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59EFAF3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B8258F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85C839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Koncertne aktivnosti.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F146A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E8BD222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0E3151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6BF9F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 xml:space="preserve">Realizacija teme str.usavršavanja nastavnice: </w:t>
            </w:r>
          </w:p>
          <w:p w14:paraId="427236B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01107A">
              <w:rPr>
                <w:rFonts w:ascii="Calibri" w:eastAsia="Calibri" w:hAnsi="Calibri" w:cs="Times New Roman"/>
                <w:b/>
                <w:bCs/>
                <w:kern w:val="0"/>
                <w:sz w:val="20"/>
                <w:szCs w:val="20"/>
                <w:highlight w:val="black"/>
                <w:lang w:val="hr-HR" w:eastAsia="zh-CN"/>
                <w14:ligatures w14:val="none"/>
              </w:rPr>
              <w:t>Ana Bakaj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AD3CB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65C41A2" w14:textId="77777777" w:rsidTr="00A50E26">
        <w:trPr>
          <w:cantSplit/>
          <w:jc w:val="center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50955D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  <w:t>VI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2E093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Analiza uspjeha učenika u učenju i vladanju na kraju nastavne godine.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2572F3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1</w:t>
            </w:r>
          </w:p>
          <w:p w14:paraId="66B7D5E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3595E20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  <w:p w14:paraId="520DCC1C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lastRenderedPageBreak/>
              <w:t>1</w:t>
            </w:r>
          </w:p>
        </w:tc>
      </w:tr>
      <w:tr w:rsidR="008F0C55" w:rsidRPr="008F0C55" w14:paraId="7A69E657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C4EE088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08A4D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Koncertna djelatnost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A88102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71E8752A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BB695C9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D155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Disciplinske mjere sniženja vladanja.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49665A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506812F5" w14:textId="77777777" w:rsidTr="00A50E26">
        <w:trPr>
          <w:cantSplit/>
          <w:jc w:val="center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DE3D0BA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CB752B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Prijedlozi za pohvale.</w:t>
            </w:r>
          </w:p>
          <w:p w14:paraId="435AC75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9F2556" w14:textId="77777777" w:rsidR="008F0C55" w:rsidRPr="008F0C55" w:rsidRDefault="008F0C55" w:rsidP="008F0C55">
            <w:pPr>
              <w:suppressAutoHyphens/>
              <w:spacing w:after="0" w:line="256" w:lineRule="auto"/>
              <w:contextualSpacing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159BD545" w14:textId="77777777" w:rsidTr="00A50E26">
        <w:trPr>
          <w:cantSplit/>
          <w:jc w:val="center"/>
        </w:trPr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3AC1C1E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BF7FF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Saradnja sa roditeljima učenika.</w:t>
            </w: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9C209D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  <w:tr w:rsidR="008F0C55" w:rsidRPr="008F0C55" w14:paraId="036184D2" w14:textId="77777777" w:rsidTr="00A50E26">
        <w:trPr>
          <w:cantSplit/>
          <w:jc w:val="center"/>
        </w:trPr>
        <w:tc>
          <w:tcPr>
            <w:tcW w:w="876" w:type="dxa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16516E51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01E062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  <w:r w:rsidRPr="008F0C55"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  <w:t>Individualno stručno usavršavanje nastavnika.</w:t>
            </w: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C09E9F7" w14:textId="77777777" w:rsidR="008F0C55" w:rsidRPr="008F0C55" w:rsidRDefault="008F0C55" w:rsidP="008F0C55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kern w:val="0"/>
                <w:sz w:val="20"/>
                <w:szCs w:val="20"/>
                <w:lang w:val="hr-HR" w:eastAsia="zh-CN"/>
                <w14:ligatures w14:val="none"/>
              </w:rPr>
            </w:pPr>
          </w:p>
        </w:tc>
      </w:tr>
    </w:tbl>
    <w:p w14:paraId="2C48D05E" w14:textId="77777777" w:rsidR="008F0C55" w:rsidRPr="008F0C55" w:rsidRDefault="008F0C55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006E768D" w14:textId="77777777" w:rsidR="008F0C55" w:rsidRDefault="008F0C55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3B7EC32C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1B7B2F9B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64AE1B39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5B47492F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2A63AD8F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7B0E6620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6EE5A5D0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3C4ACFE8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0C7BC54E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38A3B4E5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1810FBD9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667F7C17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7BAC5CA3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04C4A861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464807EF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4CAB4B31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10CE9C09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24ACA658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6B89A396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62DCBEDD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285F7576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71DAB7EB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09918F91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408DC6C4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54594BA6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2C1A5AE9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49A3BF09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42D980E0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6ED471C1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5B1746E2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58613F0F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5E471321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453D6B47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7748BD7B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7CF823A0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64513E30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6C463A51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4BF346C3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2DEE0ED8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6ED38F62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742ABE71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6B0C3E87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3DA67BB3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14A9E92B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4D84E980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09B1A6C6" w14:textId="77777777" w:rsidR="00972D80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71C4C3E5" w14:textId="77777777" w:rsidR="00972D80" w:rsidRPr="008F0C55" w:rsidRDefault="00972D80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28C6AEE1" w14:textId="77777777" w:rsidR="008F0C55" w:rsidRPr="008F0C55" w:rsidRDefault="008F0C55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val="bs-Latn-BA" w:eastAsia="zh-CN"/>
          <w14:ligatures w14:val="none"/>
        </w:rPr>
      </w:pPr>
    </w:p>
    <w:p w14:paraId="692FB54B" w14:textId="77777777" w:rsidR="008F0C55" w:rsidRPr="00972D80" w:rsidRDefault="008F0C55" w:rsidP="008F0C55">
      <w:pPr>
        <w:suppressAutoHyphens/>
        <w:spacing w:after="0" w:line="240" w:lineRule="auto"/>
        <w:rPr>
          <w:rFonts w:eastAsia="Times New Roman" w:cstheme="minorHAnsi"/>
          <w:b/>
          <w:kern w:val="0"/>
          <w:sz w:val="24"/>
          <w:szCs w:val="24"/>
          <w:lang w:val="bs-Latn-BA" w:eastAsia="zh-CN"/>
          <w14:ligatures w14:val="none"/>
        </w:rPr>
      </w:pPr>
      <w:r w:rsidRPr="00972D80">
        <w:rPr>
          <w:rFonts w:eastAsia="Times New Roman" w:cstheme="minorHAnsi"/>
          <w:b/>
          <w:kern w:val="0"/>
          <w:sz w:val="24"/>
          <w:szCs w:val="24"/>
          <w:lang w:val="bs-Latn-BA" w:eastAsia="zh-CN"/>
          <w14:ligatures w14:val="none"/>
        </w:rPr>
        <w:t>Direktor</w:t>
      </w:r>
    </w:p>
    <w:p w14:paraId="664AF57E" w14:textId="6E00E3AD" w:rsidR="008F0C55" w:rsidRDefault="008F0C55" w:rsidP="008F0C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</w:pPr>
    </w:p>
    <w:p w14:paraId="22C9B720" w14:textId="172819CF" w:rsidR="00324333" w:rsidRDefault="00972D80" w:rsidP="008F0C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 xml:space="preserve">                                                                                                                       (Tabela 54c)</w:t>
      </w:r>
    </w:p>
    <w:p w14:paraId="4FBB9DDD" w14:textId="77777777" w:rsidR="00324333" w:rsidRPr="008F0C55" w:rsidRDefault="00324333" w:rsidP="008F0C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360"/>
      </w:tblGrid>
      <w:tr w:rsidR="00324333" w:rsidRPr="008F0C55" w14:paraId="20C78763" w14:textId="77777777" w:rsidTr="005B62A4">
        <w:trPr>
          <w:trHeight w:val="197"/>
          <w:jc w:val="center"/>
        </w:trPr>
        <w:tc>
          <w:tcPr>
            <w:tcW w:w="141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CB43502" w14:textId="77777777" w:rsidR="00324333" w:rsidRPr="008F0C55" w:rsidRDefault="00324333" w:rsidP="005B62A4">
            <w:pPr>
              <w:rPr>
                <w:rFonts w:eastAsia="Calibri"/>
                <w:b/>
                <w:sz w:val="18"/>
                <w:szCs w:val="18"/>
              </w:rPr>
            </w:pPr>
            <w:r w:rsidRPr="008F0C55">
              <w:rPr>
                <w:rFonts w:eastAsia="Calibri"/>
                <w:b/>
                <w:sz w:val="18"/>
                <w:szCs w:val="18"/>
              </w:rPr>
              <w:t>Mjesec</w:t>
            </w:r>
          </w:p>
        </w:tc>
        <w:tc>
          <w:tcPr>
            <w:tcW w:w="43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8625E46" w14:textId="77777777" w:rsidR="00324333" w:rsidRPr="008F0C55" w:rsidRDefault="00324333" w:rsidP="005B62A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F0C55">
              <w:rPr>
                <w:b/>
                <w:sz w:val="18"/>
                <w:szCs w:val="18"/>
                <w:lang w:eastAsia="zh-CN"/>
              </w:rPr>
              <w:t>Sadržaj rada</w:t>
            </w:r>
            <w:r w:rsidRPr="008F0C55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</w:tr>
      <w:tr w:rsidR="00324333" w:rsidRPr="008F0C55" w14:paraId="731452FE" w14:textId="77777777" w:rsidTr="005B62A4">
        <w:trPr>
          <w:trHeight w:val="253"/>
          <w:jc w:val="center"/>
        </w:trPr>
        <w:tc>
          <w:tcPr>
            <w:tcW w:w="1413" w:type="dxa"/>
            <w:tcBorders>
              <w:top w:val="double" w:sz="4" w:space="0" w:color="auto"/>
            </w:tcBorders>
          </w:tcPr>
          <w:p w14:paraId="21A1A048" w14:textId="77777777" w:rsidR="00324333" w:rsidRPr="008F0C55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>Septembar</w:t>
            </w:r>
          </w:p>
        </w:tc>
        <w:tc>
          <w:tcPr>
            <w:tcW w:w="4360" w:type="dxa"/>
            <w:tcBorders>
              <w:top w:val="double" w:sz="4" w:space="0" w:color="auto"/>
            </w:tcBorders>
          </w:tcPr>
          <w:p w14:paraId="508EB04A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-Plan izrade GPR </w:t>
            </w:r>
          </w:p>
          <w:p w14:paraId="0D0DE153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-Plan rada NV i Odjeljenskih vijeca</w:t>
            </w:r>
          </w:p>
          <w:p w14:paraId="6889E9D8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-Obilazak nastave i vannastavnih aktivnosti(planiranje i realizacija koncerata)</w:t>
            </w:r>
          </w:p>
          <w:p w14:paraId="0DDCE242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-Analiza ostvarivanja NPP-kontinuirano  tokom skolske godine</w:t>
            </w:r>
          </w:p>
          <w:p w14:paraId="6DE0A8D5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-Uvid u plan strucnog usavrsavanja i rad strucnih aktiva skole</w:t>
            </w:r>
          </w:p>
          <w:p w14:paraId="5EB9EFAF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-Uvid u plan i realizacija pregleda skolske dokumentacije</w:t>
            </w:r>
          </w:p>
          <w:p w14:paraId="1E2CF39A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Ocjenjivanje nastavnika,strucnih saradnika,administrativnog i pomocno tehnickog osoblja skole</w:t>
            </w:r>
          </w:p>
          <w:p w14:paraId="3D8A2B6B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-Osiguravanje opcih,kadrovskih i materijalnih uslova za rad    </w:t>
            </w:r>
          </w:p>
          <w:p w14:paraId="78B084DB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-Organizacija sjednica organa upravljanja</w:t>
            </w:r>
          </w:p>
          <w:p w14:paraId="26E5AF5C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-Organizacija i vodjenje sjednica strucnih organa</w:t>
            </w:r>
          </w:p>
          <w:p w14:paraId="5485222E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-Pracenje realizacije zakljucaka i odluka</w:t>
            </w:r>
          </w:p>
          <w:p w14:paraId="127D1CAD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-Organizacija rada strucnih sluzbi skole</w:t>
            </w:r>
          </w:p>
          <w:p w14:paraId="64C1C3C8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-Kontinuirano pracenje nastave i ostalih oblika odgojno obrazovnog rada</w:t>
            </w:r>
          </w:p>
          <w:p w14:paraId="7880AC90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-Uvid u nastavne pripreme nastavnika</w:t>
            </w:r>
          </w:p>
          <w:p w14:paraId="7B691981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-Uvid u oblike i kriterije ocjenjivanja ucenika i nadzor nad istima u skladu sa pravilnikom o ocjenjivanju ucenika</w:t>
            </w:r>
          </w:p>
          <w:p w14:paraId="0A045A2F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-Pruzanje strucne pomoci nastavnicima</w:t>
            </w:r>
          </w:p>
          <w:p w14:paraId="64047B56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-Ocjenjivanje rada nastavnika , strucnih saradnika i administrativnog osoblja  </w:t>
            </w:r>
          </w:p>
          <w:p w14:paraId="1AFC9046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-Pracenje redovne nastave i vannastavnih aktivnosti</w:t>
            </w:r>
          </w:p>
          <w:p w14:paraId="663794D6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(planiranje koncerata i realizacija istih)</w:t>
            </w:r>
          </w:p>
          <w:p w14:paraId="7D55B38D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-Ucesce u radu Aktiva direktora</w:t>
            </w:r>
          </w:p>
          <w:p w14:paraId="5BD611F2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-Uvid u rad strucnih aktiva nastavnika</w:t>
            </w:r>
          </w:p>
          <w:p w14:paraId="3E7B5625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-Uvid u pedagoski rad sa nastavnicima i ucenicima</w:t>
            </w:r>
          </w:p>
          <w:p w14:paraId="1CA48C21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-Pruzanje strucne pomoci pripravnicima</w:t>
            </w:r>
          </w:p>
          <w:p w14:paraId="6FA09ACA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-Izrada plana i pripreme konstituiranja Vijeca roditelja</w:t>
            </w:r>
          </w:p>
          <w:p w14:paraId="7F5F1830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-Saradnja sa Vijecem roditelja- kontinuirano tokom skolske godine</w:t>
            </w:r>
          </w:p>
          <w:p w14:paraId="7E2FDD59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-Uvid u pedagoski rad s roditeljima</w:t>
            </w:r>
          </w:p>
          <w:p w14:paraId="0D4B9F8A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-Uvid i nadzor nad vodjenjem pedagoske dokumentacije</w:t>
            </w:r>
          </w:p>
          <w:p w14:paraId="29341C85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-Kontrola vodjenja dosjea radnika</w:t>
            </w:r>
          </w:p>
          <w:p w14:paraId="4F36D44F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-Ucesce u strucnom usavrsavanju u kontekstu razvoja nastavnickih i organizaciono rukovodecih kompetencija</w:t>
            </w:r>
          </w:p>
          <w:p w14:paraId="057BCB2C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-Izrada prijedloga mjera za poboljsanje uspjeha u ucenju i vladanju ucenika</w:t>
            </w:r>
          </w:p>
          <w:p w14:paraId="792DFCBF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-Analiza organizacije rada skole</w:t>
            </w:r>
          </w:p>
          <w:p w14:paraId="74461A34" w14:textId="77777777" w:rsidR="00324333" w:rsidRPr="00B43A86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- </w:t>
            </w:r>
            <w:r w:rsidRPr="00B43A86">
              <w:rPr>
                <w:rFonts w:eastAsia="Calibri"/>
                <w:sz w:val="18"/>
                <w:szCs w:val="18"/>
              </w:rPr>
              <w:t>Analiza rada pedagoske sluzbe</w:t>
            </w:r>
          </w:p>
          <w:p w14:paraId="40682F9B" w14:textId="77777777" w:rsidR="00324333" w:rsidRPr="00B43A8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B43A86">
              <w:rPr>
                <w:rFonts w:eastAsia="Calibri"/>
                <w:sz w:val="18"/>
                <w:szCs w:val="18"/>
              </w:rPr>
              <w:t>-Analiza organizacije rada  skole</w:t>
            </w:r>
          </w:p>
          <w:p w14:paraId="77F72ABE" w14:textId="77777777" w:rsidR="00324333" w:rsidRPr="00B43A8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B43A86">
              <w:rPr>
                <w:rFonts w:eastAsia="Calibri"/>
                <w:sz w:val="18"/>
                <w:szCs w:val="18"/>
              </w:rPr>
              <w:t>-Analiza administrativnog i materijalno finansijskog poslovanja skole</w:t>
            </w:r>
          </w:p>
          <w:p w14:paraId="602FA844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B43A86">
              <w:rPr>
                <w:rFonts w:eastAsia="Calibri"/>
                <w:sz w:val="18"/>
                <w:szCs w:val="18"/>
              </w:rPr>
              <w:t>-Pracenje i primjena zakonskih i podzakonskih propisa, te internih akata skole</w:t>
            </w:r>
          </w:p>
          <w:p w14:paraId="1F57329D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-Pokretanje normativno pravnih inicijativa i pracenje izrade akata skole</w:t>
            </w:r>
          </w:p>
          <w:p w14:paraId="6F3D78D0" w14:textId="77777777" w:rsidR="00324333" w:rsidRPr="00B43A86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-Ucesce u izradi normativnih akata</w:t>
            </w:r>
          </w:p>
          <w:p w14:paraId="2450C437" w14:textId="77777777" w:rsidR="00324333" w:rsidRPr="00B43A8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B43A86">
              <w:rPr>
                <w:rFonts w:eastAsia="Calibri"/>
                <w:sz w:val="18"/>
                <w:szCs w:val="18"/>
              </w:rPr>
              <w:t>-Izrada finansijskog plana skole</w:t>
            </w:r>
          </w:p>
          <w:p w14:paraId="4984472C" w14:textId="77777777" w:rsidR="00324333" w:rsidRPr="00B43A8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B43A86">
              <w:rPr>
                <w:rFonts w:eastAsia="Calibri"/>
                <w:sz w:val="18"/>
                <w:szCs w:val="18"/>
              </w:rPr>
              <w:t>-Pregled finansijske dokumentacije</w:t>
            </w:r>
          </w:p>
          <w:p w14:paraId="72AB50FA" w14:textId="77777777" w:rsidR="00324333" w:rsidRPr="00B43A8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B43A86">
              <w:rPr>
                <w:rFonts w:eastAsia="Calibri"/>
                <w:sz w:val="18"/>
                <w:szCs w:val="18"/>
              </w:rPr>
              <w:lastRenderedPageBreak/>
              <w:t>-Saradnja sa sekretarom i racunovodstvom</w:t>
            </w:r>
          </w:p>
          <w:p w14:paraId="314E7989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B43A86">
              <w:rPr>
                <w:rFonts w:eastAsia="Calibri"/>
                <w:sz w:val="18"/>
                <w:szCs w:val="18"/>
              </w:rPr>
              <w:t>-Prijem radnhika u radni odnos i raskidanje radnog odnosa</w:t>
            </w:r>
          </w:p>
          <w:p w14:paraId="2A995A35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-Zastupanje i predstavljanje skole pred sudom i drugim institucijama,javnosti,medijima -kontinuirano tokom skolske godine</w:t>
            </w:r>
          </w:p>
          <w:p w14:paraId="58266A23" w14:textId="77777777" w:rsidR="00324333" w:rsidRPr="00B43A86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-Ugovaranje poslovnih aranzmana i zakljucivanje  ugovora-kontinuirano tokom skolske godine</w:t>
            </w:r>
          </w:p>
          <w:p w14:paraId="54C2941C" w14:textId="77777777" w:rsidR="00324333" w:rsidRPr="00B43A8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B43A86">
              <w:rPr>
                <w:rFonts w:eastAsia="Calibri"/>
                <w:sz w:val="18"/>
                <w:szCs w:val="18"/>
              </w:rPr>
              <w:t>-Saradnja sa skolskim organima i organima uprave</w:t>
            </w:r>
          </w:p>
          <w:p w14:paraId="47B8D661" w14:textId="77777777" w:rsidR="00324333" w:rsidRPr="00B43A8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B43A86">
              <w:rPr>
                <w:rFonts w:eastAsia="Calibri"/>
                <w:sz w:val="18"/>
                <w:szCs w:val="18"/>
              </w:rPr>
              <w:t>-Saradnja sa Ministarstvom za obrazovanje nauku i mlade KS i Skupstinom KS</w:t>
            </w:r>
          </w:p>
          <w:p w14:paraId="190529C6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  <w:r w:rsidRPr="00B43A86">
              <w:rPr>
                <w:rFonts w:eastAsia="Calibri"/>
                <w:sz w:val="18"/>
                <w:szCs w:val="18"/>
              </w:rPr>
              <w:t>Saradnja sa Insitutom za razvoj preduniverzitetskog obrazovanja KS</w:t>
            </w:r>
          </w:p>
          <w:p w14:paraId="76203EEF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-Saradnja sa donatorima i NVO</w:t>
            </w:r>
          </w:p>
          <w:p w14:paraId="4E1B44E5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-Saradnja sa sindikatom</w:t>
            </w:r>
          </w:p>
          <w:p w14:paraId="072ED897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-Organizovanje i planiranje saradnje sa drustvenom zajednicom</w:t>
            </w:r>
          </w:p>
          <w:p w14:paraId="2B37D2B4" w14:textId="77777777" w:rsidR="00324333" w:rsidRPr="00B43A86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-Koordinacija rada sa rukovodiocima strucnih aktiva  i sluzbi skole, izvrsavanje odluka strucnih organa </w:t>
            </w:r>
          </w:p>
          <w:p w14:paraId="179AFF90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B43A86">
              <w:rPr>
                <w:rFonts w:eastAsia="Calibri"/>
                <w:sz w:val="18"/>
                <w:szCs w:val="18"/>
              </w:rPr>
              <w:t>-Vodjenje evidencije o poslovnim kontaktima</w:t>
            </w:r>
          </w:p>
          <w:p w14:paraId="304AE552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-Uvid i nadzor nad vodjenjem pedagoske dokumentacije i evidencije trajne i privremene vrijednosti u materijalno/elektronskom formatu i vodjenju EMIS sistema</w:t>
            </w:r>
          </w:p>
          <w:p w14:paraId="444C427F" w14:textId="77777777" w:rsidR="00324333" w:rsidRPr="00B43A86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-Uvid u knjigu dezurstva nastavnika</w:t>
            </w:r>
          </w:p>
          <w:p w14:paraId="3C9FD575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B43A86">
              <w:rPr>
                <w:rFonts w:eastAsia="Calibri"/>
                <w:sz w:val="18"/>
                <w:szCs w:val="18"/>
              </w:rPr>
              <w:t>-Pregled dokumentacije svih vrsta upisa</w:t>
            </w:r>
          </w:p>
          <w:p w14:paraId="5ACCC2BE" w14:textId="77777777" w:rsidR="00324333" w:rsidRPr="00B43A86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-Pregled i ovjeravanje zapisnika strucnih organa</w:t>
            </w:r>
          </w:p>
          <w:p w14:paraId="7C57D9AC" w14:textId="77777777" w:rsidR="00324333" w:rsidRPr="00B43A8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B43A86">
              <w:rPr>
                <w:rFonts w:eastAsia="Calibri"/>
                <w:sz w:val="18"/>
                <w:szCs w:val="18"/>
              </w:rPr>
              <w:t>-Pracenje izrade ljetopisa</w:t>
            </w:r>
          </w:p>
          <w:p w14:paraId="514695D7" w14:textId="77777777" w:rsidR="00324333" w:rsidRPr="00B43A8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B43A86">
              <w:rPr>
                <w:rFonts w:eastAsia="Calibri"/>
                <w:sz w:val="18"/>
                <w:szCs w:val="18"/>
              </w:rPr>
              <w:t>-Poslovni sastanci</w:t>
            </w:r>
          </w:p>
          <w:p w14:paraId="1BEF4AC6" w14:textId="77777777" w:rsidR="00324333" w:rsidRPr="00B43A8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B43A86">
              <w:rPr>
                <w:rFonts w:eastAsia="Calibri"/>
                <w:sz w:val="18"/>
                <w:szCs w:val="18"/>
              </w:rPr>
              <w:t>-Dnevne i sluzbene zabiljeske</w:t>
            </w:r>
          </w:p>
          <w:p w14:paraId="46145676" w14:textId="77777777" w:rsidR="00324333" w:rsidRPr="00B43A8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B43A86">
              <w:rPr>
                <w:rFonts w:eastAsia="Calibri"/>
                <w:sz w:val="18"/>
                <w:szCs w:val="18"/>
              </w:rPr>
              <w:t>-Pripreme za sjednice</w:t>
            </w:r>
          </w:p>
          <w:p w14:paraId="1545C01E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B43A86">
              <w:rPr>
                <w:rFonts w:eastAsia="Calibri"/>
                <w:sz w:val="18"/>
                <w:szCs w:val="18"/>
              </w:rPr>
              <w:t>-Korespondencija</w:t>
            </w:r>
          </w:p>
          <w:p w14:paraId="2FE7EACF" w14:textId="77777777" w:rsidR="00324333" w:rsidRPr="00B43A86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-Uvid nad donosenjem odluka strucnih organa i pracenje provedbe odluka strucnih organa</w:t>
            </w:r>
          </w:p>
          <w:p w14:paraId="6F27CB9B" w14:textId="77777777" w:rsidR="00324333" w:rsidRPr="00B43A8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B43A86">
              <w:rPr>
                <w:rFonts w:eastAsia="Calibri"/>
                <w:sz w:val="18"/>
                <w:szCs w:val="18"/>
              </w:rPr>
              <w:t>-Ostali strucni poslovi po nalogu organa upravljanja kao i provodjenje odluka NV</w:t>
            </w:r>
          </w:p>
          <w:p w14:paraId="64BAF34A" w14:textId="77777777" w:rsidR="00324333" w:rsidRPr="008F0C55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B43A86">
              <w:rPr>
                <w:rFonts w:eastAsia="Calibri"/>
                <w:sz w:val="18"/>
                <w:szCs w:val="18"/>
              </w:rPr>
              <w:t>-Ostali poslovi</w:t>
            </w:r>
            <w:r>
              <w:rPr>
                <w:rFonts w:eastAsia="Calibri"/>
                <w:sz w:val="18"/>
                <w:szCs w:val="18"/>
              </w:rPr>
              <w:t xml:space="preserve">           .</w:t>
            </w:r>
          </w:p>
        </w:tc>
      </w:tr>
      <w:tr w:rsidR="00324333" w:rsidRPr="008F0C55" w14:paraId="55FE4021" w14:textId="77777777" w:rsidTr="005B62A4">
        <w:trPr>
          <w:trHeight w:val="268"/>
          <w:jc w:val="center"/>
        </w:trPr>
        <w:tc>
          <w:tcPr>
            <w:tcW w:w="1413" w:type="dxa"/>
          </w:tcPr>
          <w:p w14:paraId="6DC0D6CD" w14:textId="77777777" w:rsidR="00324333" w:rsidRPr="008F0C55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lastRenderedPageBreak/>
              <w:t>Oktobar</w:t>
            </w:r>
          </w:p>
        </w:tc>
        <w:tc>
          <w:tcPr>
            <w:tcW w:w="4360" w:type="dxa"/>
          </w:tcPr>
          <w:p w14:paraId="19FD727B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</w:t>
            </w:r>
            <w:r>
              <w:rPr>
                <w:rFonts w:eastAsia="Calibri"/>
                <w:sz w:val="18"/>
                <w:szCs w:val="18"/>
              </w:rPr>
              <w:t>racenje i realizacija GPR</w:t>
            </w:r>
          </w:p>
          <w:p w14:paraId="2B1DA3D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-Plan rada NV i Odjeljenskih vijeca</w:t>
            </w:r>
          </w:p>
          <w:p w14:paraId="2B2329B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-Obilazak nastave i vannastavnih aktivnosti</w:t>
            </w:r>
            <w:r>
              <w:rPr>
                <w:rFonts w:eastAsia="Calibri"/>
                <w:sz w:val="18"/>
                <w:szCs w:val="18"/>
              </w:rPr>
              <w:t>(planiranje i realizacija koncerata)</w:t>
            </w:r>
          </w:p>
          <w:p w14:paraId="7F03938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plan strucnog usavrsavanja i rad strucnih aktiva skole</w:t>
            </w:r>
          </w:p>
          <w:p w14:paraId="473F007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plan i realizacija pregleda skolske dokumentacije</w:t>
            </w:r>
          </w:p>
          <w:p w14:paraId="570213C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 Ocjenjivanje nastavnika,strucnih saradnika,administrativnog i pomocno tehnickog osoblja skole</w:t>
            </w:r>
          </w:p>
          <w:p w14:paraId="05BD696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-Osiguravanje opcih,kadrovskih i materijalnih uslova za rad    </w:t>
            </w:r>
          </w:p>
          <w:p w14:paraId="4E81390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-Organizacija sjednica organa upravljanja</w:t>
            </w:r>
          </w:p>
          <w:p w14:paraId="4E76C77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-Organizacija i vodjenje sjednica strucnih organa</w:t>
            </w:r>
          </w:p>
          <w:p w14:paraId="3DCF2A5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realizacije zakljucaka i odluka</w:t>
            </w:r>
          </w:p>
          <w:p w14:paraId="4F9782E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-Organizacija rada strucnih sluzbi skole</w:t>
            </w:r>
          </w:p>
          <w:p w14:paraId="0286909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-Kontinuirano pracenje nastave i ostalih oblika odgojno obrazovnog rada</w:t>
            </w:r>
          </w:p>
          <w:p w14:paraId="7F65F08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nastavne pripreme nastavnika</w:t>
            </w:r>
          </w:p>
          <w:p w14:paraId="04C97F08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oblike i kriterijeo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00C66">
              <w:rPr>
                <w:rFonts w:eastAsia="Calibri"/>
                <w:sz w:val="18"/>
                <w:szCs w:val="18"/>
              </w:rPr>
              <w:t>cjenjivanja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00C66">
              <w:rPr>
                <w:rFonts w:eastAsia="Calibri"/>
                <w:sz w:val="18"/>
                <w:szCs w:val="18"/>
              </w:rPr>
              <w:t>ucenika i nadzor nad istima u skladu sa pravilnikom o ocjenjivanju ucenika</w:t>
            </w:r>
          </w:p>
          <w:p w14:paraId="411B166B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-Ucesce u izradi plana za odlazak ucenika na takmicenja na svim nivoima</w:t>
            </w:r>
          </w:p>
          <w:p w14:paraId="4737EFC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-Pruzanje strucne pomoci nastavnicima</w:t>
            </w:r>
          </w:p>
          <w:p w14:paraId="47F63DCB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lastRenderedPageBreak/>
              <w:t xml:space="preserve">-Ocjenjivanje rada nastavnika , strucnih saradnika i administrativnog osoblja  </w:t>
            </w:r>
          </w:p>
          <w:p w14:paraId="4CAD7DC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redovne nastave i vannastavnih aktivnosti</w:t>
            </w:r>
          </w:p>
          <w:p w14:paraId="36BFC7E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-P</w:t>
            </w:r>
            <w:r w:rsidRPr="00900C66">
              <w:rPr>
                <w:rFonts w:eastAsia="Calibri"/>
                <w:sz w:val="18"/>
                <w:szCs w:val="18"/>
              </w:rPr>
              <w:t>laniranje koncerata i realizacija istih</w:t>
            </w:r>
          </w:p>
          <w:p w14:paraId="7665167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radu Aktiva direktora</w:t>
            </w:r>
          </w:p>
          <w:p w14:paraId="1F1B2DB2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rad strucnih aktiva nastavnika</w:t>
            </w:r>
          </w:p>
          <w:p w14:paraId="70B4B92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pedagoski rad sa nastavnicima i ucenicima</w:t>
            </w:r>
          </w:p>
          <w:p w14:paraId="602F6BC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-Pruzanje strucne pomoci pripravnicima</w:t>
            </w:r>
          </w:p>
          <w:p w14:paraId="16457E4B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poedagoski rad s roditeljima</w:t>
            </w:r>
          </w:p>
          <w:p w14:paraId="030AB90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i nadzor nad vodjenjem pedagoske dokumentacije</w:t>
            </w:r>
          </w:p>
          <w:p w14:paraId="4D69C4D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-Kontrola vodjenja dosjea radnika</w:t>
            </w:r>
          </w:p>
          <w:p w14:paraId="6DB26BB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strucnom usavrsavanju u kontekstu razvoja nastavnickih i organizaciono rukovodecih kompetencija</w:t>
            </w:r>
          </w:p>
          <w:p w14:paraId="70DC228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-Izrada prijedloga mjera za poboljsanje uspjeha u ucenju i vladanju ucenika</w:t>
            </w:r>
          </w:p>
          <w:p w14:paraId="4824779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-Analiza organizacije rada skole</w:t>
            </w:r>
          </w:p>
          <w:p w14:paraId="3A0DD0A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 Analiza rada pedagoske sluzbe</w:t>
            </w:r>
          </w:p>
          <w:p w14:paraId="3F09570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-Analiza administrativnog i materijalno finansijskog poslovanja skole</w:t>
            </w:r>
          </w:p>
          <w:p w14:paraId="645B82C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i primjena zakonskih i podzakonskih propisa, te internih akata skole</w:t>
            </w:r>
          </w:p>
          <w:p w14:paraId="25B4D5B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-Pokretanje normativno pravnih inicijativa i pracenje izrade akata skole</w:t>
            </w:r>
          </w:p>
          <w:p w14:paraId="2577F45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izradi normativnih akata</w:t>
            </w:r>
          </w:p>
          <w:p w14:paraId="05E5C18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-Izrada finansijskog plana skole</w:t>
            </w:r>
          </w:p>
          <w:p w14:paraId="5A3DADDB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finansijske dokumentacije</w:t>
            </w:r>
          </w:p>
          <w:p w14:paraId="0B43A0A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sekretarom i racunovodstvom</w:t>
            </w:r>
          </w:p>
          <w:p w14:paraId="3C76BDF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-Prijem radnhika u radni odnos i raskidanje radnog odnosa</w:t>
            </w:r>
          </w:p>
          <w:p w14:paraId="3262BFB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skolskim organima i organima uprave</w:t>
            </w:r>
          </w:p>
          <w:p w14:paraId="11629E0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Ministarstvom za obrazovanje nauku i mlade KS i Skupstinom KS</w:t>
            </w:r>
          </w:p>
          <w:p w14:paraId="0F559A1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Insitutom za razvoj preduniverzitetskog obrazovanja KS</w:t>
            </w:r>
          </w:p>
          <w:p w14:paraId="6204F72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donatorima i NVO</w:t>
            </w:r>
          </w:p>
          <w:p w14:paraId="738AD06F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sindikatom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  <w:p w14:paraId="2F6B2BC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-Saradnja sa kulturnim i obrazovnim institucijama u cilju realizacije koncertnih aktivnosti u nasoj drzavi i van nje</w:t>
            </w:r>
          </w:p>
          <w:p w14:paraId="3D7B826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-Vodjenje evidencije o poslovnim kontaktima</w:t>
            </w:r>
          </w:p>
          <w:p w14:paraId="4647899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i nadzor nad vodjenjem pedagoske dokumentacije i evidencije trajne i privremene vrijednosti u materijalno/elektronskom formatu i vodjenju EMIS sistema</w:t>
            </w:r>
          </w:p>
          <w:p w14:paraId="4175E7E1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knjigu dezurstva nastavnika</w:t>
            </w:r>
          </w:p>
          <w:p w14:paraId="634D78E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dokumentacije svih vrsta upisa</w:t>
            </w:r>
          </w:p>
          <w:p w14:paraId="2E2431C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i ovjeravanje zapisnika strucnih organa</w:t>
            </w:r>
          </w:p>
          <w:p w14:paraId="3D965C6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izrade ljetopisa</w:t>
            </w:r>
          </w:p>
          <w:p w14:paraId="4C64F08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-Poslovni sastanci</w:t>
            </w:r>
          </w:p>
          <w:p w14:paraId="576D5672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-Dnevne i sluzbene zabiljeske</w:t>
            </w:r>
          </w:p>
          <w:p w14:paraId="189A2B9B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-Pripreme za sjednice</w:t>
            </w:r>
          </w:p>
          <w:p w14:paraId="6D87AB21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-Korespondencija</w:t>
            </w:r>
          </w:p>
          <w:p w14:paraId="08BCF851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nad donosenjem odluka strucnih organa i pracenje provedbe odluka strucnih organa</w:t>
            </w:r>
          </w:p>
          <w:p w14:paraId="548F017C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-Ostali strucni poslovi po nalogu organa upravljanja kao i provodjenje odluka NV</w:t>
            </w:r>
          </w:p>
          <w:p w14:paraId="3B25F225" w14:textId="4C2FAF8C" w:rsidR="00573D83" w:rsidRPr="00900C66" w:rsidRDefault="00573D8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Realizacija teme kolektivnog stručnog usavršavanja</w:t>
            </w:r>
          </w:p>
          <w:p w14:paraId="0D38C585" w14:textId="77777777" w:rsidR="00324333" w:rsidRPr="008F0C55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-Ostali poslovi           </w:t>
            </w:r>
          </w:p>
        </w:tc>
      </w:tr>
      <w:tr w:rsidR="00324333" w:rsidRPr="008F0C55" w14:paraId="529B4529" w14:textId="77777777" w:rsidTr="005B62A4">
        <w:trPr>
          <w:trHeight w:val="268"/>
          <w:jc w:val="center"/>
        </w:trPr>
        <w:tc>
          <w:tcPr>
            <w:tcW w:w="1413" w:type="dxa"/>
          </w:tcPr>
          <w:p w14:paraId="15EF1067" w14:textId="77777777" w:rsidR="00324333" w:rsidRPr="008F0C55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lastRenderedPageBreak/>
              <w:t xml:space="preserve">Novembar </w:t>
            </w:r>
          </w:p>
        </w:tc>
        <w:tc>
          <w:tcPr>
            <w:tcW w:w="4360" w:type="dxa"/>
          </w:tcPr>
          <w:p w14:paraId="0F54EDC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</w:t>
            </w:r>
            <w:r>
              <w:rPr>
                <w:rFonts w:eastAsia="Calibri"/>
                <w:sz w:val="18"/>
                <w:szCs w:val="18"/>
              </w:rPr>
              <w:t>racenje i realizacija GPR</w:t>
            </w:r>
          </w:p>
          <w:p w14:paraId="483395A8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-Plan rada NV i Odjeljenskih vijeca</w:t>
            </w:r>
          </w:p>
          <w:p w14:paraId="7E01331B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-Ucesce u izradi analize uspjeha ucenika u ucenju i vladanju</w:t>
            </w:r>
          </w:p>
          <w:p w14:paraId="0F12944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-Izrada prijedloga mjera za poboljsanje uspjeha u ucenju i vladanju ucenika</w:t>
            </w:r>
          </w:p>
          <w:p w14:paraId="56CF899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-Obilazak nastave i vannastavnih aktivnosti</w:t>
            </w:r>
            <w:r>
              <w:rPr>
                <w:rFonts w:eastAsia="Calibri"/>
                <w:sz w:val="18"/>
                <w:szCs w:val="18"/>
              </w:rPr>
              <w:t>(planiranje i realizacija koncerata)</w:t>
            </w:r>
          </w:p>
          <w:p w14:paraId="72DD395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plan strucnog usavrsavanja i rad strucnih aktiva skole</w:t>
            </w:r>
          </w:p>
          <w:p w14:paraId="2BEEC61B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plan i realizacija pregleda skolske dokumentacije</w:t>
            </w:r>
          </w:p>
          <w:p w14:paraId="0232D68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 Ocjenjivanje nastavnika,strucnih saradnika,administrativnog i pomocno tehnickog osoblja skole</w:t>
            </w:r>
          </w:p>
          <w:p w14:paraId="735B940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-Osiguravanje opcih,kadrovskih i materijalnih uslova za rad    </w:t>
            </w:r>
          </w:p>
          <w:p w14:paraId="1B4C000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-Organizacija sjednica organa upravljanja</w:t>
            </w:r>
          </w:p>
          <w:p w14:paraId="4DAB0C8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-Organizacija i vodjenje sjednica strucnih organa</w:t>
            </w:r>
          </w:p>
          <w:p w14:paraId="360D538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realizacije zakljucaka i odluka</w:t>
            </w:r>
          </w:p>
          <w:p w14:paraId="384AB89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-Organizacija rada strucnih sluzbi skole</w:t>
            </w:r>
          </w:p>
          <w:p w14:paraId="2597479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-Kontinuirano pracenje nastave i ostalih oblika odgojno obrazovnog rada</w:t>
            </w:r>
          </w:p>
          <w:p w14:paraId="37A1B562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nastavne pripreme nastavnika</w:t>
            </w:r>
          </w:p>
          <w:p w14:paraId="51B8486B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oblike i kriterije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00C66">
              <w:rPr>
                <w:rFonts w:eastAsia="Calibri"/>
                <w:sz w:val="18"/>
                <w:szCs w:val="18"/>
              </w:rPr>
              <w:t>ocjenjivanja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00C66">
              <w:rPr>
                <w:rFonts w:eastAsia="Calibri"/>
                <w:sz w:val="18"/>
                <w:szCs w:val="18"/>
              </w:rPr>
              <w:t>ucenika i nadzor nad istima u skladu sa pravilnikom o ocjenjivanju ucenika</w:t>
            </w:r>
          </w:p>
          <w:p w14:paraId="25BF063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-Pruzanje strucne pomoci nastavnicima</w:t>
            </w:r>
          </w:p>
          <w:p w14:paraId="2C5E418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-Ocjenjivanje rada nastavnika , strucnih saradnika i administrativnog osoblja  </w:t>
            </w:r>
          </w:p>
          <w:p w14:paraId="3705825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redovne nastave i vannastavnih aktivnosti</w:t>
            </w:r>
          </w:p>
          <w:p w14:paraId="6965D4F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(planiranje koncerata i realizacija istih)</w:t>
            </w:r>
          </w:p>
          <w:p w14:paraId="02A8CD2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radu Aktiva direktora</w:t>
            </w:r>
          </w:p>
          <w:p w14:paraId="20D2D91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rad strucnih aktiva nastavnika</w:t>
            </w:r>
          </w:p>
          <w:p w14:paraId="53DFEAC1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pedagoski rad sa nastavnicima i ucenicima</w:t>
            </w:r>
          </w:p>
          <w:p w14:paraId="503DC7F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-Pruzanje strucne pomoci pripravnicima</w:t>
            </w:r>
          </w:p>
          <w:p w14:paraId="6D2CAD4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poedagoski rad s roditeljima</w:t>
            </w:r>
          </w:p>
          <w:p w14:paraId="6601AF7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i nadzor nad vodjenjem pedagoske dokumentacije</w:t>
            </w:r>
          </w:p>
          <w:p w14:paraId="69B4C37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-Kontrola vodjenja dosjea radnika</w:t>
            </w:r>
          </w:p>
          <w:p w14:paraId="56BA98C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strucnom usavrsavanju u kontekstu razvoja nastavnickih i organizaciono rukovodecih kompetencija</w:t>
            </w:r>
          </w:p>
          <w:p w14:paraId="4F83ABC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-Izrada prijedloga mjera za poboljsanje uspjeha u ucenju i vladanju ucenika</w:t>
            </w:r>
          </w:p>
          <w:p w14:paraId="09621F4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-Analiza organizacije rada skole</w:t>
            </w:r>
          </w:p>
          <w:p w14:paraId="1456B7CB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  Analiza rada pedagoske sluzbe</w:t>
            </w:r>
          </w:p>
          <w:p w14:paraId="5DD5A7C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-Analiza organizacije rada  skole</w:t>
            </w:r>
          </w:p>
          <w:p w14:paraId="689296F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-Analiza administrativnog i materijalno finansijskog poslovanja skole</w:t>
            </w:r>
          </w:p>
          <w:p w14:paraId="5AB696D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i primjena zakonskih i podzakonskih propisa, te internih akata skole</w:t>
            </w:r>
          </w:p>
          <w:p w14:paraId="29C57B6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-Pokretanje normativno pravnih inicijativa i pracenje izrade akata skole</w:t>
            </w:r>
          </w:p>
          <w:p w14:paraId="181C6C0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izradi normativnih akata</w:t>
            </w:r>
          </w:p>
          <w:p w14:paraId="1568E5D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-Izrada finansijskog plana skole</w:t>
            </w:r>
          </w:p>
          <w:p w14:paraId="744643C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finansijske dokumentacije</w:t>
            </w:r>
          </w:p>
          <w:p w14:paraId="46A2AE2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sekretarom i racunovodstvom</w:t>
            </w:r>
          </w:p>
          <w:p w14:paraId="6A0053C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-Prijem radnhika u radni odnos i raskidanje radnog odnosa</w:t>
            </w:r>
          </w:p>
          <w:p w14:paraId="2999EC6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skolskim organima i organima uprave</w:t>
            </w:r>
          </w:p>
          <w:p w14:paraId="110FFF3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Ministarstvom za obrazovanje nauku i mlade KS i Skupstinom KS</w:t>
            </w:r>
          </w:p>
          <w:p w14:paraId="2DBED73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Insitutom za razvoj preduniverzitetskog obrazovanja KS</w:t>
            </w:r>
          </w:p>
          <w:p w14:paraId="0D534AF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donatorima i NVO</w:t>
            </w:r>
          </w:p>
          <w:p w14:paraId="4F6F0A51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sindikatom</w:t>
            </w:r>
          </w:p>
          <w:p w14:paraId="71EBAE8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-Vodjenje evidencije o poslovnim kontaktima</w:t>
            </w:r>
          </w:p>
          <w:p w14:paraId="79942AF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lastRenderedPageBreak/>
              <w:t>-Uvid i nadzor nad vodjenjem pedagoske dokumentacije i evidencije trajne i privremene vrijednosti u materijalno/elektronskom formatu i vodjenju EMIS sistema</w:t>
            </w:r>
          </w:p>
          <w:p w14:paraId="44422F1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knjigu dezurstva nastavnika</w:t>
            </w:r>
          </w:p>
          <w:p w14:paraId="3A16211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dokumentacije svih vrsta upisa</w:t>
            </w:r>
          </w:p>
          <w:p w14:paraId="7E01042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i ovjeravanje zapisnika strucnih organa</w:t>
            </w:r>
          </w:p>
          <w:p w14:paraId="0808B22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izrade ljetopisa</w:t>
            </w:r>
          </w:p>
          <w:p w14:paraId="50A7F46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-Poslovni sastanci</w:t>
            </w:r>
          </w:p>
          <w:p w14:paraId="5658435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-Dnevne i sluzbene zabiljeske</w:t>
            </w:r>
          </w:p>
          <w:p w14:paraId="131C9A0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-Pripreme za sjednice</w:t>
            </w:r>
          </w:p>
          <w:p w14:paraId="4B4ED411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-Korespondencija</w:t>
            </w:r>
          </w:p>
          <w:p w14:paraId="2A2A66D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nad donosenjem odluka strucnih organa i pracenje provedbe odluka strucnih organa</w:t>
            </w:r>
          </w:p>
          <w:p w14:paraId="37B9328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-Ostali strucni poslovi po nalogu organa upravljanja kao i provodjenje odluka NV</w:t>
            </w:r>
          </w:p>
          <w:p w14:paraId="56D55E9B" w14:textId="77777777" w:rsidR="00324333" w:rsidRPr="008F0C55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-Ostali poslovi           </w:t>
            </w:r>
          </w:p>
        </w:tc>
      </w:tr>
      <w:tr w:rsidR="00324333" w:rsidRPr="008F0C55" w14:paraId="41DD877B" w14:textId="77777777" w:rsidTr="005B62A4">
        <w:trPr>
          <w:trHeight w:val="253"/>
          <w:jc w:val="center"/>
        </w:trPr>
        <w:tc>
          <w:tcPr>
            <w:tcW w:w="1413" w:type="dxa"/>
          </w:tcPr>
          <w:p w14:paraId="29B92278" w14:textId="77777777" w:rsidR="00324333" w:rsidRPr="008F0C55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lastRenderedPageBreak/>
              <w:t xml:space="preserve">Decembar </w:t>
            </w:r>
          </w:p>
        </w:tc>
        <w:tc>
          <w:tcPr>
            <w:tcW w:w="4360" w:type="dxa"/>
          </w:tcPr>
          <w:p w14:paraId="3E6C10A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</w:t>
            </w:r>
            <w:r>
              <w:rPr>
                <w:rFonts w:eastAsia="Calibri"/>
                <w:sz w:val="18"/>
                <w:szCs w:val="18"/>
              </w:rPr>
              <w:t>racenje i realizacija GPR</w:t>
            </w:r>
          </w:p>
          <w:p w14:paraId="52C71C2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-Plan rada NV i Odjeljenskih vijeca</w:t>
            </w:r>
          </w:p>
          <w:p w14:paraId="3B8FBCF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-Obilazak nastave i vannastavnih aktivnosti</w:t>
            </w:r>
            <w:r>
              <w:rPr>
                <w:rFonts w:eastAsia="Calibri"/>
                <w:sz w:val="18"/>
                <w:szCs w:val="18"/>
              </w:rPr>
              <w:t>(planiranje i realizacija koncerata)</w:t>
            </w:r>
          </w:p>
          <w:p w14:paraId="14511D6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plan strucnog usavrsavanja i rad strucnih aktiva skole</w:t>
            </w:r>
          </w:p>
          <w:p w14:paraId="06E2ECA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plan i realizacija pregleda skolske dokumentacije</w:t>
            </w:r>
          </w:p>
          <w:p w14:paraId="4A9DF83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 Ocjenjivanje nastavnika,strucnih saradnika,administrativnog i pomocno tehnickog osoblja skole</w:t>
            </w:r>
          </w:p>
          <w:p w14:paraId="29485A9B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-Osiguravanje opcih,kadrovskih i materijalnih uslova za rad    </w:t>
            </w:r>
          </w:p>
          <w:p w14:paraId="57C8B31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-Organizacija sjednica organa upravljanja</w:t>
            </w:r>
          </w:p>
          <w:p w14:paraId="498C525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-Organizacija i vodjenje sjednica strucnih organa</w:t>
            </w:r>
          </w:p>
          <w:p w14:paraId="273F1E7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realizacije zakljucaka i odluka</w:t>
            </w:r>
          </w:p>
          <w:p w14:paraId="3B8136D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-Organizacija rada strucnih sluzbi skole</w:t>
            </w:r>
          </w:p>
          <w:p w14:paraId="6721ADF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-Kontinuirano pracenje nastave i ostalih oblika odgojno obrazovnog rada</w:t>
            </w:r>
          </w:p>
          <w:p w14:paraId="121CEBF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nastavne pripreme nastavnika</w:t>
            </w:r>
          </w:p>
          <w:p w14:paraId="7A949AB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oblike i kriterije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00C66">
              <w:rPr>
                <w:rFonts w:eastAsia="Calibri"/>
                <w:sz w:val="18"/>
                <w:szCs w:val="18"/>
              </w:rPr>
              <w:t>ocjenjivanja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00C66">
              <w:rPr>
                <w:rFonts w:eastAsia="Calibri"/>
                <w:sz w:val="18"/>
                <w:szCs w:val="18"/>
              </w:rPr>
              <w:t>ucenika i nadzor nad istima u skladu sa pravilnikom o ocjenjivanju ucenika</w:t>
            </w:r>
          </w:p>
          <w:p w14:paraId="3200960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-Pruzanje strucne pomoci nastavnicima</w:t>
            </w:r>
          </w:p>
          <w:p w14:paraId="5B8971D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-Ocjenjivanje rada nastavnika , strucnih saradnika i administrativnog osoblja  </w:t>
            </w:r>
          </w:p>
          <w:p w14:paraId="42E0843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redovne nastave i vannastavnih aktivnosti</w:t>
            </w:r>
          </w:p>
          <w:p w14:paraId="3A3D26A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(planiranje koncerata i realizacija istih)</w:t>
            </w:r>
          </w:p>
          <w:p w14:paraId="57005AA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radu Aktiva direktora</w:t>
            </w:r>
          </w:p>
          <w:p w14:paraId="43A2F39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rad strucnih aktiva nastavnika</w:t>
            </w:r>
          </w:p>
          <w:p w14:paraId="5D68AF4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pedagoski rad sa nastavnicima i ucenicima</w:t>
            </w:r>
          </w:p>
          <w:p w14:paraId="1419A13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-Pruzanje strucne pomoci pripravnicima</w:t>
            </w:r>
          </w:p>
          <w:p w14:paraId="364BAEE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poedagoski rad s roditeljima</w:t>
            </w:r>
          </w:p>
          <w:p w14:paraId="1082870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i nadzor nad vodjenjem pedagoske dokumentacije</w:t>
            </w:r>
          </w:p>
          <w:p w14:paraId="7A83C61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-Kontrola vodjenja dosjea radnika</w:t>
            </w:r>
          </w:p>
          <w:p w14:paraId="2C53BF1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strucnom usavrsavanju u kontekstu razvoja nastavnickih i organizaciono rukovodecih kompetencija</w:t>
            </w:r>
          </w:p>
          <w:p w14:paraId="23D7BC7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-Izrada prijedloga mjera za poboljsanje uspjeha u ucenju i vladanju ucenika</w:t>
            </w:r>
          </w:p>
          <w:p w14:paraId="2666D20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-Analiza organizacije rada skole</w:t>
            </w:r>
          </w:p>
          <w:p w14:paraId="5194A02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  Analiza rada pedagoske sluzbe</w:t>
            </w:r>
          </w:p>
          <w:p w14:paraId="4DD1B052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-Analiza organizacije rada  skole</w:t>
            </w:r>
          </w:p>
          <w:p w14:paraId="006608B1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-Analiza administrativnog i materijalno finansijskog poslovanja skole</w:t>
            </w:r>
          </w:p>
          <w:p w14:paraId="65682C0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i primjena zakonskih i podzakonskih propisa, te internih akata skole</w:t>
            </w:r>
          </w:p>
          <w:p w14:paraId="686E6F3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lastRenderedPageBreak/>
              <w:t>-Pokretanje normativno pravnih inicijativa i pracenje izrade akata skole</w:t>
            </w:r>
          </w:p>
          <w:p w14:paraId="6FAEB68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izradi normativnih akata</w:t>
            </w:r>
          </w:p>
          <w:p w14:paraId="1C9D2F7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-Izrada finansijskog plana skole</w:t>
            </w:r>
          </w:p>
          <w:p w14:paraId="55319FC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finansijske dokumentacije</w:t>
            </w:r>
          </w:p>
          <w:p w14:paraId="6BCC333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sekretarom i racunovodstvom</w:t>
            </w:r>
          </w:p>
          <w:p w14:paraId="13D5CA9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-Prijem radnhika u radni odnos i raskidanje radnog odnosa</w:t>
            </w:r>
          </w:p>
          <w:p w14:paraId="0BC9648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skolskim organima i organima uprave</w:t>
            </w:r>
          </w:p>
          <w:p w14:paraId="4821B9C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Ministarstvom za obrazovanje nauku i mlade KS i Skupstinom KS</w:t>
            </w:r>
          </w:p>
          <w:p w14:paraId="50E0C602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Insitutom za razvoj preduniverzitetskog obrazovanja KS</w:t>
            </w:r>
          </w:p>
          <w:p w14:paraId="5A1915D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donatorima i NVO</w:t>
            </w:r>
          </w:p>
          <w:p w14:paraId="0F67AE2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sindikatom</w:t>
            </w:r>
          </w:p>
          <w:p w14:paraId="1790C7D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-Vodjenje evidencije o poslovnim kontaktima</w:t>
            </w:r>
          </w:p>
          <w:p w14:paraId="28503DE2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i nadzor nad vodjenjem pedagoske dokumentacije i evidencije trajne i privremene vrijednosti u materijalno/elektronskom formatu i vodjenju EMIS sistema</w:t>
            </w:r>
          </w:p>
          <w:p w14:paraId="2962BD5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knjigu dezurstva nastavnika</w:t>
            </w:r>
          </w:p>
          <w:p w14:paraId="4C06ECA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dokumentacije svih vrsta upisa</w:t>
            </w:r>
          </w:p>
          <w:p w14:paraId="40B19D0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i ovjeravanje zapisnika strucnih organa</w:t>
            </w:r>
          </w:p>
          <w:p w14:paraId="78E217F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izrade ljetopisa</w:t>
            </w:r>
          </w:p>
          <w:p w14:paraId="14BF4E2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-Poslovni sastanci</w:t>
            </w:r>
          </w:p>
          <w:p w14:paraId="0A270B9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-Dnevne i sluzbene zabiljeske</w:t>
            </w:r>
          </w:p>
          <w:p w14:paraId="16F3466B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-Pripreme za sjednice</w:t>
            </w:r>
          </w:p>
          <w:p w14:paraId="0DE125B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-Korespondencija</w:t>
            </w:r>
          </w:p>
          <w:p w14:paraId="1170320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nad donosenjem odluka strucnih organa i pracenje provedbe odluka strucnih organa</w:t>
            </w:r>
          </w:p>
          <w:p w14:paraId="183BDC8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-Ostali strucni poslovi po nalogu organa upravljanja kao i provodjenje odluka NV</w:t>
            </w:r>
          </w:p>
          <w:p w14:paraId="4B882AC4" w14:textId="77777777" w:rsidR="00324333" w:rsidRPr="008F0C55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-Ostali poslovi           </w:t>
            </w:r>
          </w:p>
        </w:tc>
      </w:tr>
      <w:tr w:rsidR="00324333" w:rsidRPr="008F0C55" w14:paraId="5CB0871F" w14:textId="77777777" w:rsidTr="005B62A4">
        <w:trPr>
          <w:trHeight w:val="268"/>
          <w:jc w:val="center"/>
        </w:trPr>
        <w:tc>
          <w:tcPr>
            <w:tcW w:w="1413" w:type="dxa"/>
          </w:tcPr>
          <w:p w14:paraId="6AA35133" w14:textId="77777777" w:rsidR="00324333" w:rsidRPr="008F0C55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lastRenderedPageBreak/>
              <w:t xml:space="preserve">Januar </w:t>
            </w:r>
          </w:p>
        </w:tc>
        <w:tc>
          <w:tcPr>
            <w:tcW w:w="4360" w:type="dxa"/>
          </w:tcPr>
          <w:p w14:paraId="166EF15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</w:t>
            </w:r>
            <w:r>
              <w:rPr>
                <w:rFonts w:eastAsia="Calibri"/>
                <w:sz w:val="18"/>
                <w:szCs w:val="18"/>
              </w:rPr>
              <w:t>racenje i realizacija GPR</w:t>
            </w:r>
          </w:p>
          <w:p w14:paraId="392E3C7A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-Plan rada NV i Odjeljenskih vijeca</w:t>
            </w:r>
          </w:p>
          <w:p w14:paraId="3DD2D6EF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-Ucesce u izradi analize uspjeha ucenika u ucenju i vladanju</w:t>
            </w:r>
          </w:p>
          <w:p w14:paraId="5C8C54A8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-Izrada prijedloga mjera za poboljsanje uspjeha u ucenju i vladanju ucenika</w:t>
            </w:r>
          </w:p>
          <w:p w14:paraId="0E9895F7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-Potpisivanje uvjerenja</w:t>
            </w:r>
          </w:p>
          <w:p w14:paraId="0EBDCB8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-Ucesce u izradi plana priprema za takmicenja ucenika na svim nivoima </w:t>
            </w:r>
          </w:p>
          <w:p w14:paraId="223670C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plan strucnog usavrsavanja i rad strucnih aktiva skole</w:t>
            </w:r>
          </w:p>
          <w:p w14:paraId="1D9187F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plan i realizacija pregleda skolske dokumentacije</w:t>
            </w:r>
          </w:p>
          <w:p w14:paraId="7319EA5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 Ocjenjivanje nastavnika,strucnih saradnika,administrativnog i pomocno tehnickog osoblja skole</w:t>
            </w:r>
          </w:p>
          <w:p w14:paraId="4440F79B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-Osiguravanje opcih,kadrovskih i materijalnih uslova za rad    </w:t>
            </w:r>
          </w:p>
          <w:p w14:paraId="0B67DF0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-Organizacija sjednica organa upravljanja</w:t>
            </w:r>
          </w:p>
          <w:p w14:paraId="2AE41B1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-Organizacija i vodjenje sjednica strucnih organa</w:t>
            </w:r>
          </w:p>
          <w:p w14:paraId="0BEEF08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realizacije zakljucaka i odluka</w:t>
            </w:r>
          </w:p>
          <w:p w14:paraId="688E625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-Organizacija rada strucnih sluzbi skole</w:t>
            </w:r>
          </w:p>
          <w:p w14:paraId="395F10F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nastavne pripreme nastavnika</w:t>
            </w:r>
          </w:p>
          <w:p w14:paraId="0F1A0B5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oblike i kriterije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00C66">
              <w:rPr>
                <w:rFonts w:eastAsia="Calibri"/>
                <w:sz w:val="18"/>
                <w:szCs w:val="18"/>
              </w:rPr>
              <w:t>ocjenjivanja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00C66">
              <w:rPr>
                <w:rFonts w:eastAsia="Calibri"/>
                <w:sz w:val="18"/>
                <w:szCs w:val="18"/>
              </w:rPr>
              <w:t>ucenika i nadzor nad istima u skladu sa pravilnikom o ocjenjivanju ucenika</w:t>
            </w:r>
          </w:p>
          <w:p w14:paraId="753243B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-Pruzanje strucne pomoci nastavnicima</w:t>
            </w:r>
          </w:p>
          <w:p w14:paraId="245C193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-Ocjenjivanje rada nastavnika , strucnih saradnika i administrativnog osoblja  </w:t>
            </w:r>
          </w:p>
          <w:p w14:paraId="7C40687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radu Aktiva direktora</w:t>
            </w:r>
          </w:p>
          <w:p w14:paraId="4DF45F0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lastRenderedPageBreak/>
              <w:t>-Uvid u rad strucnih aktiva nastavnika</w:t>
            </w:r>
          </w:p>
          <w:p w14:paraId="32EE08E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pedagoski rad sa nastavnicima i ucenicima</w:t>
            </w:r>
          </w:p>
          <w:p w14:paraId="70D74CD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-Pruzanje strucne pomoci pripravnicima</w:t>
            </w:r>
          </w:p>
          <w:p w14:paraId="0EABE1A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poedagoski rad s roditeljima</w:t>
            </w:r>
          </w:p>
          <w:p w14:paraId="72FC556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i nadzor nad vodjenjem pedagoske dokumentacije</w:t>
            </w:r>
          </w:p>
          <w:p w14:paraId="5566124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-Kontrola vodjenja dosjea radnika</w:t>
            </w:r>
          </w:p>
          <w:p w14:paraId="47D9472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strucnom usavrsavanju u kontekstu razvoja nastavnickih i organizaciono rukovodecih kompetencija</w:t>
            </w:r>
          </w:p>
          <w:p w14:paraId="758A7C1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-Izrada prijedloga mjera za poboljsanje uspjeha u ucenju i vladanju ucenika</w:t>
            </w:r>
          </w:p>
          <w:p w14:paraId="5CC6E2DB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-Analiza organizacije rada skole</w:t>
            </w:r>
          </w:p>
          <w:p w14:paraId="54F9D26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  Analiza rada pedagoske sluzbe</w:t>
            </w:r>
          </w:p>
          <w:p w14:paraId="0F0AD53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-Analiza organizacije rada  skole</w:t>
            </w:r>
          </w:p>
          <w:p w14:paraId="2DA2D0F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-Analiza administrativnog i materijalno finansijskog poslovanja skole</w:t>
            </w:r>
          </w:p>
          <w:p w14:paraId="5A3649D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i primjena zakonskih i podzakonskih propisa, te internih akata skole</w:t>
            </w:r>
          </w:p>
          <w:p w14:paraId="6FBCE32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-Pokretanje normativno pravnih inicijativa i pracenje izrade akata skole</w:t>
            </w:r>
          </w:p>
          <w:p w14:paraId="3C64162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izradi normativnih akata</w:t>
            </w:r>
          </w:p>
          <w:p w14:paraId="66B2CA1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-Izrada finansijskog plana skole</w:t>
            </w:r>
          </w:p>
          <w:p w14:paraId="73FF616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finansijske dokumentacije</w:t>
            </w:r>
          </w:p>
          <w:p w14:paraId="27482A6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sekretarom i racunovodstvom</w:t>
            </w:r>
          </w:p>
          <w:p w14:paraId="168F424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-Prijem radnhika u radni odnos i raskidanje radnog odnosa</w:t>
            </w:r>
          </w:p>
          <w:p w14:paraId="10EE729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skolskim organima i organima uprave</w:t>
            </w:r>
          </w:p>
          <w:p w14:paraId="26AFBC31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Ministarstvom za obrazovanje nauku i mlade KS i Skupstinom KS</w:t>
            </w:r>
          </w:p>
          <w:p w14:paraId="3ED35E6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Insitutom za razvoj preduniverzitetskog obrazovanja KS</w:t>
            </w:r>
          </w:p>
          <w:p w14:paraId="4DD9242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donatorima i NVO</w:t>
            </w:r>
          </w:p>
          <w:p w14:paraId="1E4DCA3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sindikatom</w:t>
            </w:r>
          </w:p>
          <w:p w14:paraId="29542B4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-Vodjenje evidencije o poslovnim kontaktima</w:t>
            </w:r>
          </w:p>
          <w:p w14:paraId="1D0C0CB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i nadzor nad vodjenjem pedagoske dokumentacije i evidencije trajne i privremene vrijednosti u materijalno/elektronskom formatu i vodjenju EMIS sistema</w:t>
            </w:r>
          </w:p>
          <w:p w14:paraId="7250B9D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knjigu dezurstva nastavnika</w:t>
            </w:r>
          </w:p>
          <w:p w14:paraId="1DF68CDB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dokumentacije svih vrsta upisa</w:t>
            </w:r>
          </w:p>
          <w:p w14:paraId="16866AE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i ovjeravanje zapisnika strucnih organa</w:t>
            </w:r>
          </w:p>
          <w:p w14:paraId="3DC0D6D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izrade ljetopisa</w:t>
            </w:r>
          </w:p>
          <w:p w14:paraId="29FFFB82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-Poslovni sastanci</w:t>
            </w:r>
          </w:p>
          <w:p w14:paraId="5C60838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-Dnevne i sluzbene zabiljeske</w:t>
            </w:r>
          </w:p>
          <w:p w14:paraId="7DA332C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-Pripreme za sjednice</w:t>
            </w:r>
          </w:p>
          <w:p w14:paraId="78DEE5F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-Korespondencija</w:t>
            </w:r>
          </w:p>
          <w:p w14:paraId="1A29E6A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nad donosenjem odluka strucnih organa i pracenje provedbe odluka strucnih organa</w:t>
            </w:r>
          </w:p>
          <w:p w14:paraId="5482D3C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-Ostali strucni poslovi po nalogu organa upravljanja kao i provodjenje odluka NV</w:t>
            </w:r>
          </w:p>
          <w:p w14:paraId="3A04940D" w14:textId="77777777" w:rsidR="00324333" w:rsidRPr="008F0C55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-Ostali poslovi           </w:t>
            </w:r>
          </w:p>
        </w:tc>
      </w:tr>
      <w:tr w:rsidR="00324333" w:rsidRPr="008F0C55" w14:paraId="2901C5AF" w14:textId="77777777" w:rsidTr="005B62A4">
        <w:trPr>
          <w:trHeight w:val="253"/>
          <w:jc w:val="center"/>
        </w:trPr>
        <w:tc>
          <w:tcPr>
            <w:tcW w:w="1413" w:type="dxa"/>
          </w:tcPr>
          <w:p w14:paraId="7B3C8647" w14:textId="77777777" w:rsidR="00324333" w:rsidRPr="008F0C55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lastRenderedPageBreak/>
              <w:t xml:space="preserve">Februar </w:t>
            </w:r>
          </w:p>
        </w:tc>
        <w:tc>
          <w:tcPr>
            <w:tcW w:w="4360" w:type="dxa"/>
          </w:tcPr>
          <w:p w14:paraId="5BF83FB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</w:t>
            </w:r>
            <w:r>
              <w:rPr>
                <w:rFonts w:eastAsia="Calibri"/>
                <w:sz w:val="18"/>
                <w:szCs w:val="18"/>
              </w:rPr>
              <w:t>racenje i realizacija GPR</w:t>
            </w:r>
          </w:p>
          <w:p w14:paraId="5DB114F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-Plan rada NV i Odjeljenskih vijeca</w:t>
            </w:r>
          </w:p>
          <w:p w14:paraId="6D7D23A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-Obilazak nastave i vannastavnih aktivnosti</w:t>
            </w:r>
            <w:r>
              <w:rPr>
                <w:rFonts w:eastAsia="Calibri"/>
                <w:sz w:val="18"/>
                <w:szCs w:val="18"/>
              </w:rPr>
              <w:t>(planiranje i realizacija koncerata)</w:t>
            </w:r>
          </w:p>
          <w:p w14:paraId="74CD05F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plan strucnog usavrsavanja i rad strucnih aktiva skole</w:t>
            </w:r>
          </w:p>
          <w:p w14:paraId="786BE31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plan i realizacija pregleda skolske dokumentacije</w:t>
            </w:r>
          </w:p>
          <w:p w14:paraId="5DF5143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 Ocjenjivanje nastavnika,strucnih saradnika,administrativnog i pomocno tehnickog osoblja skole</w:t>
            </w:r>
          </w:p>
          <w:p w14:paraId="1E15A13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-Osiguravanje opcih,kadrovskih i materijalnih uslova za rad    </w:t>
            </w:r>
          </w:p>
          <w:p w14:paraId="3ED6213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lastRenderedPageBreak/>
              <w:t>-Organizacija sjednica organa upravljanja</w:t>
            </w:r>
          </w:p>
          <w:p w14:paraId="37C4B58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-Organizacija i vodjenje sjednica strucnih organa</w:t>
            </w:r>
          </w:p>
          <w:p w14:paraId="1074327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realizacije zakljucaka i odluka</w:t>
            </w:r>
          </w:p>
          <w:p w14:paraId="54C0CAD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-Organizacija rada strucnih sluzbi skole</w:t>
            </w:r>
          </w:p>
          <w:p w14:paraId="033231C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-Kontinuirano pracenje nastave i ostalih oblika odgojno obrazovnog rada</w:t>
            </w:r>
          </w:p>
          <w:p w14:paraId="37ACAEC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nastavne pripreme nastavnika</w:t>
            </w:r>
          </w:p>
          <w:p w14:paraId="76BA026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oblike i kriterije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00C66">
              <w:rPr>
                <w:rFonts w:eastAsia="Calibri"/>
                <w:sz w:val="18"/>
                <w:szCs w:val="18"/>
              </w:rPr>
              <w:t>ocjenjivanja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00C66">
              <w:rPr>
                <w:rFonts w:eastAsia="Calibri"/>
                <w:sz w:val="18"/>
                <w:szCs w:val="18"/>
              </w:rPr>
              <w:t>ucenika i nadzor nad istima u skladu sa pravilnikom o ocjenjivanju ucenika</w:t>
            </w:r>
          </w:p>
          <w:p w14:paraId="58FC034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-Pruzanje strucne pomoci nastavnicima</w:t>
            </w:r>
          </w:p>
          <w:p w14:paraId="5716F2B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-Ocjenjivanje rada nastavnika , strucnih saradnika i administrativnog osoblja  </w:t>
            </w:r>
          </w:p>
          <w:p w14:paraId="266B3A1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redovne nastave i vannastavnih aktivnosti</w:t>
            </w:r>
          </w:p>
          <w:p w14:paraId="7AA060BD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(planiranje koncerata i realizacija istih)</w:t>
            </w:r>
          </w:p>
          <w:p w14:paraId="75AC317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-Ucesce u izradi plana priprema za takmicenja ucenika na svim nivoima</w:t>
            </w:r>
          </w:p>
          <w:p w14:paraId="69F17C6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radu Aktiva direktora</w:t>
            </w:r>
          </w:p>
          <w:p w14:paraId="703EC98B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rad strucnih aktiva nastavnika</w:t>
            </w:r>
          </w:p>
          <w:p w14:paraId="33C6CDF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pedagoski rad sa nastavnicima i ucenicima</w:t>
            </w:r>
          </w:p>
          <w:p w14:paraId="6CD72E2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-Pruzanje strucne pomoci pripravnicima</w:t>
            </w:r>
          </w:p>
          <w:p w14:paraId="1612705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poedagoski rad s roditeljima</w:t>
            </w:r>
          </w:p>
          <w:p w14:paraId="5C6BF831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i nadzor nad vodjenjem pedagoske dokumentacije</w:t>
            </w:r>
          </w:p>
          <w:p w14:paraId="351D5A0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-Kontrola vodjenja dosjea radnika</w:t>
            </w:r>
          </w:p>
          <w:p w14:paraId="42146DE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strucnom usavrsavanju u kontekstu razvoja nastavnickih i organizaciono rukovodecih kompetencija</w:t>
            </w:r>
          </w:p>
          <w:p w14:paraId="24CA08B2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-Izrada prijedloga mjera za poboljsanje uspjeha u ucenju i vladanju ucenika</w:t>
            </w:r>
          </w:p>
          <w:p w14:paraId="75BC683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-Analiza organizacije rada skole</w:t>
            </w:r>
          </w:p>
          <w:p w14:paraId="57F6A76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  Analiza rada pedagoske sluzbe</w:t>
            </w:r>
          </w:p>
          <w:p w14:paraId="2C80CE7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-Analiza organizacije rada  skole</w:t>
            </w:r>
          </w:p>
          <w:p w14:paraId="647E9AD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-Analiza administrativnog i materijalno finansijskog poslovanja skole</w:t>
            </w:r>
          </w:p>
          <w:p w14:paraId="680695C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i primjena zakonskih i podzakonskih propisa, te internih akata skole</w:t>
            </w:r>
          </w:p>
          <w:p w14:paraId="5FADAAB1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-Pokretanje normativno pravnih inicijativa i pracenje izrade akata skole</w:t>
            </w:r>
          </w:p>
          <w:p w14:paraId="247A449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izradi normativnih akata</w:t>
            </w:r>
          </w:p>
          <w:p w14:paraId="01A6D54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-Izrada finansijskog plana skole</w:t>
            </w:r>
          </w:p>
          <w:p w14:paraId="785034D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finansijske dokumentacije</w:t>
            </w:r>
          </w:p>
          <w:p w14:paraId="3808239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sekretarom i racunovodstvom</w:t>
            </w:r>
          </w:p>
          <w:p w14:paraId="2B49B35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-Prijem radnhika u radni odnos i raskidanje radnog odnosa</w:t>
            </w:r>
          </w:p>
          <w:p w14:paraId="4572E561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skolskim organima i organima uprave</w:t>
            </w:r>
          </w:p>
          <w:p w14:paraId="63D697F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Ministarstvom za obrazovanje nauku i mlade KS i Skupstinom KS</w:t>
            </w:r>
          </w:p>
          <w:p w14:paraId="3A910E3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Insitutom za razvoj preduniverzitetskog obrazovanja KS</w:t>
            </w:r>
          </w:p>
          <w:p w14:paraId="69DB16E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donatorima i NVO</w:t>
            </w:r>
          </w:p>
          <w:p w14:paraId="150A0A8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sindikatom</w:t>
            </w:r>
          </w:p>
          <w:p w14:paraId="3D42FE3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-Vodjenje evidencije o poslovnim kontaktima</w:t>
            </w:r>
          </w:p>
          <w:p w14:paraId="4E1F52A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i nadzor nad vodjenjem pedagoske dokumentacije i evidencije trajne i privremene vrijednosti u materijalno/elektronskom formatu i vodjenju EMIS sistema</w:t>
            </w:r>
          </w:p>
          <w:p w14:paraId="22B2C63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knjigu dezurstva nastavnika</w:t>
            </w:r>
          </w:p>
          <w:p w14:paraId="3F6B9F0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dokumentacije svih vrsta upisa</w:t>
            </w:r>
          </w:p>
          <w:p w14:paraId="1EC1727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i ovjeravanje zapisnika strucnih organa</w:t>
            </w:r>
          </w:p>
          <w:p w14:paraId="7E520B2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izrade ljetopisa</w:t>
            </w:r>
          </w:p>
          <w:p w14:paraId="2C83175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-Poslovni sastanci</w:t>
            </w:r>
          </w:p>
          <w:p w14:paraId="3C23FAD1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-Dnevne i sluzbene zabiljeske</w:t>
            </w:r>
          </w:p>
          <w:p w14:paraId="4B59E7F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-Pripreme za sjednice</w:t>
            </w:r>
          </w:p>
          <w:p w14:paraId="53249F82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lastRenderedPageBreak/>
              <w:t>-Korespondencija</w:t>
            </w:r>
          </w:p>
          <w:p w14:paraId="3F08219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nad donosenjem odluka strucnih organa i pracenje provedbe odluka strucnih organa</w:t>
            </w:r>
          </w:p>
          <w:p w14:paraId="35FD256D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-Ostali strucni poslovi po nalogu organa upravljanja kao i provodjenje odluka NV</w:t>
            </w:r>
          </w:p>
          <w:p w14:paraId="152AD192" w14:textId="012FB459" w:rsidR="00573D83" w:rsidRPr="00900C66" w:rsidRDefault="00573D8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Realizacija teme kolektivnog stručnog usavršavanja</w:t>
            </w:r>
          </w:p>
          <w:p w14:paraId="4B918756" w14:textId="77777777" w:rsidR="00324333" w:rsidRPr="008F0C55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-Ostali poslovi           </w:t>
            </w:r>
          </w:p>
        </w:tc>
      </w:tr>
      <w:tr w:rsidR="00324333" w:rsidRPr="008F0C55" w14:paraId="6862CEE0" w14:textId="77777777" w:rsidTr="005B62A4">
        <w:trPr>
          <w:trHeight w:val="268"/>
          <w:jc w:val="center"/>
        </w:trPr>
        <w:tc>
          <w:tcPr>
            <w:tcW w:w="1413" w:type="dxa"/>
          </w:tcPr>
          <w:p w14:paraId="4409A370" w14:textId="77777777" w:rsidR="00324333" w:rsidRPr="008F0C55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lastRenderedPageBreak/>
              <w:t xml:space="preserve">Mart </w:t>
            </w:r>
          </w:p>
        </w:tc>
        <w:tc>
          <w:tcPr>
            <w:tcW w:w="4360" w:type="dxa"/>
          </w:tcPr>
          <w:p w14:paraId="40CFE9D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</w:t>
            </w:r>
            <w:r>
              <w:rPr>
                <w:rFonts w:eastAsia="Calibri"/>
                <w:sz w:val="18"/>
                <w:szCs w:val="18"/>
              </w:rPr>
              <w:t>racenje i realizacija GPR</w:t>
            </w:r>
          </w:p>
          <w:p w14:paraId="034B858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-Plan rada NV i Odjeljenskih vijeca</w:t>
            </w:r>
          </w:p>
          <w:p w14:paraId="034E2F0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-Obilazak nastave i vannastavnih aktivnosti</w:t>
            </w:r>
            <w:r>
              <w:rPr>
                <w:rFonts w:eastAsia="Calibri"/>
                <w:sz w:val="18"/>
                <w:szCs w:val="18"/>
              </w:rPr>
              <w:t xml:space="preserve"> (organizacija i realizacija koncerata)</w:t>
            </w:r>
          </w:p>
          <w:p w14:paraId="696F3F71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plan strucnog usavrsavanja i rad strucnih aktiva skole</w:t>
            </w:r>
          </w:p>
          <w:p w14:paraId="6BE1B45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plan i realizacija pregleda skolske dokumentacije</w:t>
            </w:r>
          </w:p>
          <w:p w14:paraId="4CD0BEE1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 Ocjenjivanje nastavnika,strucnih saradnika,administrativnog i pomocno tehnickog osoblja skole</w:t>
            </w:r>
          </w:p>
          <w:p w14:paraId="7F37A40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-Osiguravanje opcih,kadrovskih i materijalnih uslova za rad    </w:t>
            </w:r>
          </w:p>
          <w:p w14:paraId="149C04F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-Organizacija sjednica organa upravljanja</w:t>
            </w:r>
          </w:p>
          <w:p w14:paraId="40777DE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-Organizacija i vodjenje sjednica strucnih organa</w:t>
            </w:r>
          </w:p>
          <w:p w14:paraId="4326D32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realizacije zakljucaka i odluka</w:t>
            </w:r>
          </w:p>
          <w:p w14:paraId="437F41C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-Organizacija rada strucnih sluzbi skole</w:t>
            </w:r>
          </w:p>
          <w:p w14:paraId="040B5B7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-Kontinuirano pracenje nastave i ostalih oblika odgojno obrazovnog rada</w:t>
            </w:r>
          </w:p>
          <w:p w14:paraId="42C1AF5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nastavne pripreme nastavnika</w:t>
            </w:r>
          </w:p>
          <w:p w14:paraId="1B7069C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oblike i kriterije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00C66">
              <w:rPr>
                <w:rFonts w:eastAsia="Calibri"/>
                <w:sz w:val="18"/>
                <w:szCs w:val="18"/>
              </w:rPr>
              <w:t>ocjenjivanja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00C66">
              <w:rPr>
                <w:rFonts w:eastAsia="Calibri"/>
                <w:sz w:val="18"/>
                <w:szCs w:val="18"/>
              </w:rPr>
              <w:t>ucenika i nadzor nad istima u skladu sa pravilnikom o ocjenjivanju ucenika</w:t>
            </w:r>
          </w:p>
          <w:p w14:paraId="4296FAF1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-Pruzanje strucne pomoci nastavnicima</w:t>
            </w:r>
          </w:p>
          <w:p w14:paraId="3525CED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-Ocjenjivanje rada nastavnika , strucnih saradnika i administrativnog osoblja  </w:t>
            </w:r>
          </w:p>
          <w:p w14:paraId="067DA99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redovne nastave i vannastavnih aktivnosti</w:t>
            </w:r>
          </w:p>
          <w:p w14:paraId="1DDEB26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(planiranje koncerata i realizacija istih)</w:t>
            </w:r>
          </w:p>
          <w:p w14:paraId="036F295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radu Aktiva direktora</w:t>
            </w:r>
          </w:p>
          <w:p w14:paraId="5A925F4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rad strucnih aktiva nastavnika</w:t>
            </w:r>
          </w:p>
          <w:p w14:paraId="3C5DEAC1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pedagoski rad sa nastavnicima i ucenicima</w:t>
            </w:r>
          </w:p>
          <w:p w14:paraId="7A03BE4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-Pruzanje strucne pomoci pripravnicima</w:t>
            </w:r>
          </w:p>
          <w:p w14:paraId="7CA7DDF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poedagoski rad s roditeljima</w:t>
            </w:r>
          </w:p>
          <w:p w14:paraId="4EFC53A1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i nadzor nad vodjenjem pedagoske dokumentacije</w:t>
            </w:r>
          </w:p>
          <w:p w14:paraId="4121392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-Kontrola vodjenja dosjea radnika</w:t>
            </w:r>
          </w:p>
          <w:p w14:paraId="329A7C1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strucnom usavrsavanju u kontekstu razvoja nastavnickih i organizaciono rukovodecih kompetencija</w:t>
            </w:r>
          </w:p>
          <w:p w14:paraId="6B96450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-Izrada prijedloga mjera za poboljsanje uspjeha u ucenju i vladanju ucenika</w:t>
            </w:r>
          </w:p>
          <w:p w14:paraId="7EE422B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-Analiza organizacije rada skole</w:t>
            </w:r>
          </w:p>
          <w:p w14:paraId="1114D7C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  Analiza rada pedagoske sluzbe</w:t>
            </w:r>
          </w:p>
          <w:p w14:paraId="67A65BD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-Analiza organizacije rada  skole</w:t>
            </w:r>
          </w:p>
          <w:p w14:paraId="741DEE3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-Analiza administrativnog i materijalno finansijskog poslovanja skole</w:t>
            </w:r>
          </w:p>
          <w:p w14:paraId="3B48AD2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i primjena zakonskih i podzakonskih propisa, te internih akata skole</w:t>
            </w:r>
          </w:p>
          <w:p w14:paraId="6E270CF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-Pokretanje normativno pravnih inicijativa i pracenje izrade akata skole</w:t>
            </w:r>
          </w:p>
          <w:p w14:paraId="6B29B6E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izradi normativnih akata</w:t>
            </w:r>
          </w:p>
          <w:p w14:paraId="3A5B6F5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-Izrada finansijskog plana skole</w:t>
            </w:r>
          </w:p>
          <w:p w14:paraId="60CB8DA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finansijske dokumentacije</w:t>
            </w:r>
          </w:p>
          <w:p w14:paraId="7C066E8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sekretarom i racunovodstvom</w:t>
            </w:r>
          </w:p>
          <w:p w14:paraId="1DCBEF1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-Prijem radnhika u radni odnos i raskidanje radnog odnosa</w:t>
            </w:r>
          </w:p>
          <w:p w14:paraId="33A107E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skolskim organima i organima uprave</w:t>
            </w:r>
          </w:p>
          <w:p w14:paraId="43B9C12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lastRenderedPageBreak/>
              <w:t>-Saradnja sa Ministarstvom za obrazovanje nauku i mlade KS i Skupstinom KS</w:t>
            </w:r>
          </w:p>
          <w:p w14:paraId="4833B58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Insitutom za razvoj preduniverzitetskog obrazovanja KS</w:t>
            </w:r>
          </w:p>
          <w:p w14:paraId="02C7FD6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donatorima i NVO</w:t>
            </w:r>
          </w:p>
          <w:p w14:paraId="4D4FEC9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sindikatom</w:t>
            </w:r>
          </w:p>
          <w:p w14:paraId="0E3551B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-Vodjenje evidencije o poslovnim kontaktima</w:t>
            </w:r>
          </w:p>
          <w:p w14:paraId="2E8C2AE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i nadzor nad vodjenjem pedagoske dokumentacije i evidencije trajne i privremene vrijednosti u materijalno/elektronskom formatu i vodjenju EMIS sistema</w:t>
            </w:r>
          </w:p>
          <w:p w14:paraId="5255ADF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knjigu dezurstva nastavnika</w:t>
            </w:r>
          </w:p>
          <w:p w14:paraId="3BFFA75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dokumentacije svih vrsta upisa</w:t>
            </w:r>
          </w:p>
          <w:p w14:paraId="59C44AF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i ovjeravanje zapisnika strucnih organa</w:t>
            </w:r>
          </w:p>
          <w:p w14:paraId="5A7CB7B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izrade ljetopisa</w:t>
            </w:r>
          </w:p>
          <w:p w14:paraId="7DA0434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-Poslovni sastanci</w:t>
            </w:r>
          </w:p>
          <w:p w14:paraId="084251F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-Dnevne i sluzbene zabiljeske</w:t>
            </w:r>
          </w:p>
          <w:p w14:paraId="7350242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-Pripreme za sjednice</w:t>
            </w:r>
          </w:p>
          <w:p w14:paraId="64881D2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-Korespondencija</w:t>
            </w:r>
          </w:p>
          <w:p w14:paraId="54D3162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nad donosenjem odluka strucnih organa i pracenje provedbe odluka strucnih organa</w:t>
            </w:r>
          </w:p>
          <w:p w14:paraId="41054D0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-Ostali strucni poslovi po nalogu organa upravljanja kao i provodjenje odluka NV</w:t>
            </w:r>
          </w:p>
          <w:p w14:paraId="0368D93E" w14:textId="77777777" w:rsidR="00324333" w:rsidRPr="008F0C55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-Ostali poslovi           </w:t>
            </w:r>
          </w:p>
        </w:tc>
      </w:tr>
      <w:tr w:rsidR="00324333" w:rsidRPr="008F0C55" w14:paraId="42551FE1" w14:textId="77777777" w:rsidTr="005B62A4">
        <w:trPr>
          <w:trHeight w:val="253"/>
          <w:jc w:val="center"/>
        </w:trPr>
        <w:tc>
          <w:tcPr>
            <w:tcW w:w="1413" w:type="dxa"/>
          </w:tcPr>
          <w:p w14:paraId="31A75FC9" w14:textId="77777777" w:rsidR="00324333" w:rsidRPr="008F0C55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lastRenderedPageBreak/>
              <w:t xml:space="preserve">April </w:t>
            </w:r>
          </w:p>
        </w:tc>
        <w:tc>
          <w:tcPr>
            <w:tcW w:w="4360" w:type="dxa"/>
          </w:tcPr>
          <w:p w14:paraId="7D1277E2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</w:t>
            </w:r>
            <w:r>
              <w:rPr>
                <w:rFonts w:eastAsia="Calibri"/>
                <w:sz w:val="18"/>
                <w:szCs w:val="18"/>
              </w:rPr>
              <w:t>racenje i realizacija GPR</w:t>
            </w:r>
          </w:p>
          <w:p w14:paraId="488E1F7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-Plan rada NV i Odjeljenskih vijeca</w:t>
            </w:r>
          </w:p>
          <w:p w14:paraId="0F594C7B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-Obilazak nastave i vannastavnih aktivnosti</w:t>
            </w:r>
          </w:p>
          <w:p w14:paraId="6FD7CC0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plan strucnog usavrsavanja i rad strucnih aktiva skole</w:t>
            </w:r>
          </w:p>
          <w:p w14:paraId="44BAC4A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plan i realizacija pregleda skolske dokumentacije</w:t>
            </w:r>
          </w:p>
          <w:p w14:paraId="4C16A5E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 Ocjenjivanje nastavnika,strucnih saradnika,administrativnog i pomocno tehnickog osoblja skole</w:t>
            </w:r>
          </w:p>
          <w:p w14:paraId="1BE7CFC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-Osiguravanje opcih,kadrovskih i materijalnih uslova za rad    </w:t>
            </w:r>
          </w:p>
          <w:p w14:paraId="271B1A5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-Organizacija sjednica organa upravljanja</w:t>
            </w:r>
          </w:p>
          <w:p w14:paraId="55CDC6DB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-Organizacija i vodjenje sjednica strucnih organa</w:t>
            </w:r>
          </w:p>
          <w:p w14:paraId="52529E31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realizacije zakljucaka i odluka</w:t>
            </w:r>
          </w:p>
          <w:p w14:paraId="468BA77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-Organizacija rada strucnih sluzbi skole</w:t>
            </w:r>
          </w:p>
          <w:p w14:paraId="76A3C4F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-Kontinuirano pracenje nastave i ostalih oblika odgojno obrazovnog rada</w:t>
            </w:r>
          </w:p>
          <w:p w14:paraId="03C7F79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nastavne pripreme nastavnika</w:t>
            </w:r>
          </w:p>
          <w:p w14:paraId="29716C9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oblike i kriterije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00C66">
              <w:rPr>
                <w:rFonts w:eastAsia="Calibri"/>
                <w:sz w:val="18"/>
                <w:szCs w:val="18"/>
              </w:rPr>
              <w:t>ocjenjivan</w:t>
            </w:r>
            <w:r>
              <w:rPr>
                <w:rFonts w:eastAsia="Calibri"/>
                <w:sz w:val="18"/>
                <w:szCs w:val="18"/>
              </w:rPr>
              <w:t xml:space="preserve">ja </w:t>
            </w:r>
            <w:r w:rsidRPr="00900C66">
              <w:rPr>
                <w:rFonts w:eastAsia="Calibri"/>
                <w:sz w:val="18"/>
                <w:szCs w:val="18"/>
              </w:rPr>
              <w:t>ucenika i nadzor nad istima u skladu sa pravilnikom o ocjenjivanju ucenika</w:t>
            </w:r>
          </w:p>
          <w:p w14:paraId="7F5F9A71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-Pruzanje strucne pomoci nastavnicima</w:t>
            </w:r>
          </w:p>
          <w:p w14:paraId="11B4ED1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-Ocjenjivanje rada nastavnika , strucnih saradnika i administrativnog osoblja  </w:t>
            </w:r>
          </w:p>
          <w:p w14:paraId="64F877E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redovne nastave i vannastavnih aktivnosti</w:t>
            </w:r>
          </w:p>
          <w:p w14:paraId="2B1DA082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(planiranje koncerata i realizacija istih)</w:t>
            </w:r>
          </w:p>
          <w:p w14:paraId="2AA353C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radu Aktiva direktora</w:t>
            </w:r>
          </w:p>
          <w:p w14:paraId="56D2984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rad strucnih aktiva nastavnika</w:t>
            </w:r>
          </w:p>
          <w:p w14:paraId="68285CC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pedagoski rad sa nastavnicima i ucenicima</w:t>
            </w:r>
          </w:p>
          <w:p w14:paraId="6F7BB2E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-Pruzanje strucne pomoci pripravnicima</w:t>
            </w:r>
          </w:p>
          <w:p w14:paraId="778B30B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poedagoski rad s roditeljima</w:t>
            </w:r>
          </w:p>
          <w:p w14:paraId="31D9C75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i nadzor nad vodjenjem pedagoske dokumentacije</w:t>
            </w:r>
          </w:p>
          <w:p w14:paraId="0AC1E24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-Kontrola vodjenja dosjea radnika</w:t>
            </w:r>
          </w:p>
          <w:p w14:paraId="4B1266B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strucnom usavrsavanju u kontekstu razvoja nastavnickih i organizaciono rukovodecih kompetencija</w:t>
            </w:r>
          </w:p>
          <w:p w14:paraId="1BFAE7F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-Izrada prijedloga mjera za poboljsanje uspjeha u ucenju i vladanju ucenika</w:t>
            </w:r>
          </w:p>
          <w:p w14:paraId="03A21A7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-Analiza organizacije rada skole</w:t>
            </w:r>
          </w:p>
          <w:p w14:paraId="7CDE2D5B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lastRenderedPageBreak/>
              <w:t>-  Analiza rada pedagoske sluzbe</w:t>
            </w:r>
          </w:p>
          <w:p w14:paraId="727EEC0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-Analiza organizacije rada  skole</w:t>
            </w:r>
          </w:p>
          <w:p w14:paraId="0A30A43B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-Analiza administrativnog i materijalno finansijskog poslovanja skole</w:t>
            </w:r>
          </w:p>
          <w:p w14:paraId="0719120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i primjena zakonskih i podzakonskih propisa, te internih akata skole</w:t>
            </w:r>
          </w:p>
          <w:p w14:paraId="67D5388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-Pokretanje normativno pravnih inicijativa i pracenje izrade akata skole</w:t>
            </w:r>
          </w:p>
          <w:p w14:paraId="79E7B19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izradi normativnih akata</w:t>
            </w:r>
          </w:p>
          <w:p w14:paraId="4895FB4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-Izrada finansijskog plana skole</w:t>
            </w:r>
          </w:p>
          <w:p w14:paraId="3CD5967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finansijske dokumentacije</w:t>
            </w:r>
          </w:p>
          <w:p w14:paraId="68F9BAC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sekretarom i racunovodstvom</w:t>
            </w:r>
          </w:p>
          <w:p w14:paraId="4F80426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-Prijem radnhika u radni odnos i raskidanje radnog odnosa</w:t>
            </w:r>
          </w:p>
          <w:p w14:paraId="06816EC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skolskim organima i organima uprave</w:t>
            </w:r>
          </w:p>
          <w:p w14:paraId="2E8267B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Ministarstvom za obrazovanje nauku i mlade KS i Skupstinom KS</w:t>
            </w:r>
          </w:p>
          <w:p w14:paraId="5BD262A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Insitutom za razvoj preduniverzitetskog obrazovanja KS</w:t>
            </w:r>
          </w:p>
          <w:p w14:paraId="3120565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donatorima i NVO</w:t>
            </w:r>
          </w:p>
          <w:p w14:paraId="409D637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sindikatom</w:t>
            </w:r>
          </w:p>
          <w:p w14:paraId="70FD522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-Vodjenje evidencije o poslovnim kontaktima</w:t>
            </w:r>
          </w:p>
          <w:p w14:paraId="4145630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i nadzor nad vodjenjem pedagoske dokumentacije i evidencije trajne i privremene vrijednosti u materijalno/elektronskom formatu i vodjenju EMIS sistema</w:t>
            </w:r>
          </w:p>
          <w:p w14:paraId="1DF5F59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knjigu dezurstva nastavnika</w:t>
            </w:r>
          </w:p>
          <w:p w14:paraId="7FDC669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dokumentacije svih vrsta upisa</w:t>
            </w:r>
          </w:p>
          <w:p w14:paraId="4558B7E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i ovjeravanje zapisnika strucnih organa</w:t>
            </w:r>
          </w:p>
          <w:p w14:paraId="7793D4E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izrade ljetopisa</w:t>
            </w:r>
          </w:p>
          <w:p w14:paraId="7D5CC19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-Poslovni sastanci</w:t>
            </w:r>
          </w:p>
          <w:p w14:paraId="6A7CC0B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-Dnevne i sluzbene zabiljeske</w:t>
            </w:r>
          </w:p>
          <w:p w14:paraId="4EF9D8C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-Pripreme za sjednice</w:t>
            </w:r>
          </w:p>
          <w:p w14:paraId="61FD981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-Korespondencija</w:t>
            </w:r>
          </w:p>
          <w:p w14:paraId="58C08FBB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nad donosenjem odluka strucnih organa i pracenje provedbe odluka strucnih organa</w:t>
            </w:r>
          </w:p>
          <w:p w14:paraId="6E56EFEB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-Ostali strucni poslovi po nalogu organa upravljanja kao i provodjenje odluka NV</w:t>
            </w:r>
          </w:p>
          <w:p w14:paraId="183EF54C" w14:textId="77777777" w:rsidR="00324333" w:rsidRPr="008F0C55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-Ostali poslovi           </w:t>
            </w:r>
          </w:p>
        </w:tc>
      </w:tr>
      <w:tr w:rsidR="00324333" w:rsidRPr="008F0C55" w14:paraId="57B6DF18" w14:textId="77777777" w:rsidTr="005B62A4">
        <w:trPr>
          <w:trHeight w:val="268"/>
          <w:jc w:val="center"/>
        </w:trPr>
        <w:tc>
          <w:tcPr>
            <w:tcW w:w="1413" w:type="dxa"/>
          </w:tcPr>
          <w:p w14:paraId="56B4C837" w14:textId="77777777" w:rsidR="00324333" w:rsidRPr="008F0C55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lastRenderedPageBreak/>
              <w:t xml:space="preserve">Maj </w:t>
            </w:r>
          </w:p>
        </w:tc>
        <w:tc>
          <w:tcPr>
            <w:tcW w:w="4360" w:type="dxa"/>
          </w:tcPr>
          <w:p w14:paraId="7071B8C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</w:t>
            </w:r>
            <w:r>
              <w:rPr>
                <w:rFonts w:eastAsia="Calibri"/>
                <w:sz w:val="18"/>
                <w:szCs w:val="18"/>
              </w:rPr>
              <w:t>racenje i realizacija</w:t>
            </w:r>
            <w:r w:rsidRPr="00900C66">
              <w:rPr>
                <w:rFonts w:eastAsia="Calibri"/>
                <w:sz w:val="18"/>
                <w:szCs w:val="18"/>
              </w:rPr>
              <w:t xml:space="preserve"> GPR </w:t>
            </w:r>
          </w:p>
          <w:p w14:paraId="55CA791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-Plan rada NV i Odjeljenskih vijeca</w:t>
            </w:r>
          </w:p>
          <w:p w14:paraId="5395510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-Obilazak nastave i vannastavnih aktivnosti</w:t>
            </w:r>
          </w:p>
          <w:p w14:paraId="225297A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plan strucnog usavrsavanja i rad strucnih aktiva skole</w:t>
            </w:r>
          </w:p>
          <w:p w14:paraId="5590527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plan i realizacija pregleda skolske dokumentacije</w:t>
            </w:r>
          </w:p>
          <w:p w14:paraId="1CB8313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 Ocjenjivanje nastavnika,strucnih saradnika,administrativnog i pomocno tehnickog osoblja skole</w:t>
            </w:r>
          </w:p>
          <w:p w14:paraId="6144D53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-Osiguravanje opcih,kadrovskih i materijalnih uslova za rad    </w:t>
            </w:r>
          </w:p>
          <w:p w14:paraId="28B538D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-Organizacija sjednica organa upravljanja</w:t>
            </w:r>
          </w:p>
          <w:p w14:paraId="4B53368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-Organizacija i vodjenje sjednica strucnih organa</w:t>
            </w:r>
          </w:p>
          <w:p w14:paraId="525E998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realizacije zakljucaka i odluka</w:t>
            </w:r>
          </w:p>
          <w:p w14:paraId="12349F6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-Organizacija rada strucnih sluzbi skole</w:t>
            </w:r>
          </w:p>
          <w:p w14:paraId="07D3A6E2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-Kontinuirano pracenje nastave i ostalih oblika odgojno obrazovnog rada</w:t>
            </w:r>
          </w:p>
          <w:p w14:paraId="5DB5E0A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nastavne pripreme nastavnika</w:t>
            </w:r>
          </w:p>
          <w:p w14:paraId="257740A1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oblike i kriterijeocjenjivanjaucenika i nadzor nad istima u skladu sa pravilnikom o ocjenjivanju ucenika</w:t>
            </w:r>
          </w:p>
          <w:p w14:paraId="6AF7268B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-Pruzanje strucne pomoci nastavnicima</w:t>
            </w:r>
          </w:p>
          <w:p w14:paraId="268E9C5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-Ocjenjivanje rada nastavnika , strucnih saradnika i administrativnog osoblja  </w:t>
            </w:r>
          </w:p>
          <w:p w14:paraId="481029D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lastRenderedPageBreak/>
              <w:t>-Pracenje redovne nastave i vannastavnih aktivnosti</w:t>
            </w:r>
          </w:p>
          <w:p w14:paraId="2F22097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(planiranj</w:t>
            </w:r>
            <w:r>
              <w:rPr>
                <w:rFonts w:eastAsia="Calibri"/>
                <w:sz w:val="18"/>
                <w:szCs w:val="18"/>
              </w:rPr>
              <w:t>e i realizacija</w:t>
            </w:r>
            <w:r w:rsidRPr="00900C66">
              <w:rPr>
                <w:rFonts w:eastAsia="Calibri"/>
                <w:sz w:val="18"/>
                <w:szCs w:val="18"/>
              </w:rPr>
              <w:t xml:space="preserve"> koncerata</w:t>
            </w:r>
            <w:r>
              <w:rPr>
                <w:rFonts w:eastAsia="Calibri"/>
                <w:sz w:val="18"/>
                <w:szCs w:val="18"/>
              </w:rPr>
              <w:t>)</w:t>
            </w:r>
          </w:p>
          <w:p w14:paraId="47D173A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radu Aktiva direktora</w:t>
            </w:r>
          </w:p>
          <w:p w14:paraId="494E45E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rad strucnih aktiva nastavnika</w:t>
            </w:r>
          </w:p>
          <w:p w14:paraId="5ADB806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pedagoski rad sa nastavnicima i ucenicima</w:t>
            </w:r>
          </w:p>
          <w:p w14:paraId="31DA146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-Pruzanje strucne pomoci pripravnicima</w:t>
            </w:r>
          </w:p>
          <w:p w14:paraId="164DD8F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poedagoski rad s roditeljima</w:t>
            </w:r>
          </w:p>
          <w:p w14:paraId="43882C0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i nadzor nad vodjenjem pedagoske dokumentacije</w:t>
            </w:r>
          </w:p>
          <w:p w14:paraId="5A0DF54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-Kontrola vodjenja dosjea radnika</w:t>
            </w:r>
          </w:p>
          <w:p w14:paraId="6486FAA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strucnom usavrsavanju u kontekstu razvoja nastavnickih i organizaciono rukovodecih kompetencija</w:t>
            </w:r>
          </w:p>
          <w:p w14:paraId="294BE24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-Izrada prijedloga mjera za poboljsanje uspjeha u ucenju i vladanju ucenika</w:t>
            </w:r>
          </w:p>
          <w:p w14:paraId="5F342A9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-Analiza organizacije rada skole</w:t>
            </w:r>
          </w:p>
          <w:p w14:paraId="6F538FB1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  Analiza rada pedagoske sluzbe</w:t>
            </w:r>
          </w:p>
          <w:p w14:paraId="73BC5E2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-Analiza organizacije rada  skole</w:t>
            </w:r>
          </w:p>
          <w:p w14:paraId="1C74EAE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-Analiza administrativnog i materijalno finansijskog poslovanja skole</w:t>
            </w:r>
          </w:p>
          <w:p w14:paraId="4C63F5E2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i primjena zakonskih i podzakonskih propisa, te internih akata skole</w:t>
            </w:r>
          </w:p>
          <w:p w14:paraId="31DCBCC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-Pokretanje normativno pravnih inicijativa i pracenje izrade akata skole</w:t>
            </w:r>
          </w:p>
          <w:p w14:paraId="7C4260A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izradi normativnih akata</w:t>
            </w:r>
          </w:p>
          <w:p w14:paraId="1981C78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-Izrada finansijskog plana skole</w:t>
            </w:r>
          </w:p>
          <w:p w14:paraId="22D01AA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finansijske dokumentacije</w:t>
            </w:r>
          </w:p>
          <w:p w14:paraId="249B2A4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sekretarom i racunovodstvom</w:t>
            </w:r>
          </w:p>
          <w:p w14:paraId="6FB17C5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-Prijem radnhika u radni odnos i raskidanje radnog odnosa</w:t>
            </w:r>
          </w:p>
          <w:p w14:paraId="06FC2FA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skolskim organima i organima uprave</w:t>
            </w:r>
          </w:p>
          <w:p w14:paraId="13BD2B42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Ministarstvom za obrazovanje nauku i mlade KS i Skupstinom KS</w:t>
            </w:r>
          </w:p>
          <w:p w14:paraId="5B3133A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Insitutom za razvoj preduniverzitetskog obrazovanja KS</w:t>
            </w:r>
          </w:p>
          <w:p w14:paraId="0998769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donatorima i NVO</w:t>
            </w:r>
          </w:p>
          <w:p w14:paraId="390AA40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sindikatom</w:t>
            </w:r>
          </w:p>
          <w:p w14:paraId="6842545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-Vodjenje evidencije o poslovnim kontaktima</w:t>
            </w:r>
          </w:p>
          <w:p w14:paraId="53AB4EB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i nadzor nad vodjenjem pedagoske dokumentacije i evidencije trajne i privremene vrijednosti u materijalno/elektronskom formatu i vodjenju EMIS sistema</w:t>
            </w:r>
          </w:p>
          <w:p w14:paraId="6DF8E2DB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knjigu dezurstva nastavnika</w:t>
            </w:r>
          </w:p>
          <w:p w14:paraId="0023D3D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dokumentacije svih vrsta upisa</w:t>
            </w:r>
          </w:p>
          <w:p w14:paraId="798372C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i ovjeravanje zapisnika strucnih organa</w:t>
            </w:r>
          </w:p>
          <w:p w14:paraId="42D6ACD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izrade ljetopisa</w:t>
            </w:r>
          </w:p>
          <w:p w14:paraId="40B24C1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-Poslovni sastanci</w:t>
            </w:r>
          </w:p>
          <w:p w14:paraId="131EC65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-Dnevne i sluzbene zabiljeske</w:t>
            </w:r>
          </w:p>
          <w:p w14:paraId="1EAC786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-Pripreme za sjednice</w:t>
            </w:r>
          </w:p>
          <w:p w14:paraId="599333F2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-Korespondencija</w:t>
            </w:r>
          </w:p>
          <w:p w14:paraId="7F3CBDC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nad donosenjem odluka strucnih organa i pracenje provedbe odluka strucnih organa</w:t>
            </w:r>
          </w:p>
          <w:p w14:paraId="5849669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-Ostali strucni poslovi po nalogu organa upravljanja kao i provodjenje odluka NV</w:t>
            </w:r>
          </w:p>
          <w:p w14:paraId="12F18CE5" w14:textId="77777777" w:rsidR="00324333" w:rsidRPr="008F0C55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-Ostali poslovi           </w:t>
            </w:r>
          </w:p>
        </w:tc>
      </w:tr>
      <w:tr w:rsidR="00324333" w:rsidRPr="008F0C55" w14:paraId="7131406F" w14:textId="77777777" w:rsidTr="005B62A4">
        <w:trPr>
          <w:trHeight w:val="253"/>
          <w:jc w:val="center"/>
        </w:trPr>
        <w:tc>
          <w:tcPr>
            <w:tcW w:w="1413" w:type="dxa"/>
          </w:tcPr>
          <w:p w14:paraId="1D997483" w14:textId="77777777" w:rsidR="00324333" w:rsidRPr="008F0C55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lastRenderedPageBreak/>
              <w:t xml:space="preserve">Juni </w:t>
            </w:r>
          </w:p>
        </w:tc>
        <w:tc>
          <w:tcPr>
            <w:tcW w:w="4360" w:type="dxa"/>
          </w:tcPr>
          <w:p w14:paraId="2317826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</w:t>
            </w:r>
            <w:r>
              <w:rPr>
                <w:rFonts w:eastAsia="Calibri"/>
                <w:sz w:val="18"/>
                <w:szCs w:val="18"/>
              </w:rPr>
              <w:t>racenje i realizacija GPR</w:t>
            </w:r>
            <w:r w:rsidRPr="00900C66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57F3A2A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-Plan rada NV i Odjeljenskih vijeca</w:t>
            </w:r>
          </w:p>
          <w:p w14:paraId="38B4DC8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-Obilazak nastave i vannastavnih aktivnosti</w:t>
            </w:r>
          </w:p>
          <w:p w14:paraId="0D7E0A4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plan strucnog usavrsavanja i rad strucnih aktiva skole</w:t>
            </w:r>
          </w:p>
          <w:p w14:paraId="375D25B4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plan i realizacija pregleda skolske dokumentacije</w:t>
            </w:r>
          </w:p>
          <w:p w14:paraId="0B7C310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-Potpisivanje svjedodzbi i uvjerenja</w:t>
            </w:r>
          </w:p>
          <w:p w14:paraId="36727E3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lastRenderedPageBreak/>
              <w:t>- Ocjenjivanje nastavnika,strucnih saradnika,administrativnog i pomocno tehnickog osoblja skole</w:t>
            </w:r>
          </w:p>
          <w:p w14:paraId="6160CA3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-Osiguravanje opcih,kadrovskih i materijalnih uslova za rad    </w:t>
            </w:r>
          </w:p>
          <w:p w14:paraId="593974D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-Organizacija sjednica organa upravljanja</w:t>
            </w:r>
          </w:p>
          <w:p w14:paraId="0C44616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-Organizacija i vodjenje sjednica strucnih organa</w:t>
            </w:r>
          </w:p>
          <w:p w14:paraId="36598B9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realizacije zakljucaka i odluka</w:t>
            </w:r>
          </w:p>
          <w:p w14:paraId="244C7A7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-Organizacija rada strucnih sluzbi skole</w:t>
            </w:r>
          </w:p>
          <w:p w14:paraId="25030EE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-Kontinuirano pracenje nastave i ostalih oblika odgojno obrazovnog rada</w:t>
            </w:r>
          </w:p>
          <w:p w14:paraId="0160A94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nastavne pripreme nastavnika</w:t>
            </w:r>
          </w:p>
          <w:p w14:paraId="744B33C7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oblike i kriterije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00C66">
              <w:rPr>
                <w:rFonts w:eastAsia="Calibri"/>
                <w:sz w:val="18"/>
                <w:szCs w:val="18"/>
              </w:rPr>
              <w:t>ocjenjivanja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00C66">
              <w:rPr>
                <w:rFonts w:eastAsia="Calibri"/>
                <w:sz w:val="18"/>
                <w:szCs w:val="18"/>
              </w:rPr>
              <w:t>ucenika i nadzor nad istima u skladu sa pravilnikom o ocjenjivanju ucenika</w:t>
            </w:r>
          </w:p>
          <w:p w14:paraId="040E467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-Uvid i analiza rezultata takmicenja ucenika</w:t>
            </w:r>
          </w:p>
          <w:p w14:paraId="32B21B4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-Pruzanje strucne pomoci nastavnicima</w:t>
            </w:r>
          </w:p>
          <w:p w14:paraId="75CD105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-Ocjenjivanje rada nastavnika , strucnih saradnika i administrativnog osoblja  </w:t>
            </w:r>
          </w:p>
          <w:p w14:paraId="56F7BCA1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redovne nastave i vannastavnih aktivnosti</w:t>
            </w:r>
          </w:p>
          <w:p w14:paraId="790C582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(planiranje koncerata i realizacija istih)</w:t>
            </w:r>
          </w:p>
          <w:p w14:paraId="699EF76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radu Aktiva direktora</w:t>
            </w:r>
          </w:p>
          <w:p w14:paraId="12863AC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rad strucnih aktiva nastavnika</w:t>
            </w:r>
          </w:p>
          <w:p w14:paraId="428ACB8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pedagoski rad sa nastavnicima i ucenicima</w:t>
            </w:r>
          </w:p>
          <w:p w14:paraId="61ADBF1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-Pruzanje strucne pomoci pripravnicima</w:t>
            </w:r>
          </w:p>
          <w:p w14:paraId="6188F48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pedagoski rad s roditeljima</w:t>
            </w:r>
          </w:p>
          <w:p w14:paraId="5E18CB3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i nadzor nad vodjenjem pedagoske dokumentacije</w:t>
            </w:r>
          </w:p>
          <w:p w14:paraId="7838A1F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-Kontrola vodjenja dosjea radnika</w:t>
            </w:r>
          </w:p>
          <w:p w14:paraId="2FAB832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strucnom usavrsavanju u kontekstu razvoja nastavnickih i organizaciono rukovodecih kompetencija</w:t>
            </w:r>
          </w:p>
          <w:p w14:paraId="61D2A4E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-Izrada prijedloga mjera za poboljsanje uspjeha u ucenju i vladanju ucenika</w:t>
            </w:r>
          </w:p>
          <w:p w14:paraId="690D7E9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-Analiza organizacije rada skole</w:t>
            </w:r>
          </w:p>
          <w:p w14:paraId="45BF7CE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 Analiza rada pedagoske sluzbe</w:t>
            </w:r>
          </w:p>
          <w:p w14:paraId="5E271C9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-Analiza administrativnog i materijalno finansijskog poslovanja skole</w:t>
            </w:r>
          </w:p>
          <w:p w14:paraId="1D804D3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i primjena zakonskih i podzakonskih propisa, te internih akata skole</w:t>
            </w:r>
          </w:p>
          <w:p w14:paraId="5E1FA6C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-Pokretanje normativno pravnih inicijativa i pracenje izrade akata skole</w:t>
            </w:r>
          </w:p>
          <w:p w14:paraId="7F4CF72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izradi normativnih akata</w:t>
            </w:r>
          </w:p>
          <w:p w14:paraId="46B37AF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-Izrada finansijskog plana skole</w:t>
            </w:r>
          </w:p>
          <w:p w14:paraId="6E81859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finansijske dokumentacije</w:t>
            </w:r>
          </w:p>
          <w:p w14:paraId="79EEB13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sekretarom i racunovodstvom</w:t>
            </w:r>
          </w:p>
          <w:p w14:paraId="55128B23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-Prijem radnhika u radni odnos i raskidanje radnog odnosa</w:t>
            </w:r>
          </w:p>
          <w:p w14:paraId="4370A20B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skolskim organima i organima uprave</w:t>
            </w:r>
          </w:p>
          <w:p w14:paraId="53056227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Ministarstvom za obrazovanje nauku i mlade KS i Skupstinom KS</w:t>
            </w:r>
          </w:p>
          <w:p w14:paraId="10934A1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Insitutom za razvoj preduniverzitetskog obrazovanja KS</w:t>
            </w:r>
          </w:p>
          <w:p w14:paraId="7D8CFDC2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donatorima i NVO</w:t>
            </w:r>
          </w:p>
          <w:p w14:paraId="24EFF34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sindikatom</w:t>
            </w:r>
          </w:p>
          <w:p w14:paraId="24552272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-Vodjenje evidencije o poslovnim kontaktima</w:t>
            </w:r>
          </w:p>
          <w:p w14:paraId="71172A9B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i nadzor nad vodjenjem pedagoske dokumentacije i evidencije trajne i privremene vrijednosti u materijalno/elektronskom formatu i vodjenju EMIS sistema</w:t>
            </w:r>
          </w:p>
          <w:p w14:paraId="20CA692E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u knjigu dezurstva nastavnika</w:t>
            </w:r>
          </w:p>
          <w:p w14:paraId="1031E0B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dokumentacije svih vrsta upisa</w:t>
            </w:r>
          </w:p>
          <w:p w14:paraId="64862ECF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i ovjeravanje zapisnika strucnih organa</w:t>
            </w:r>
          </w:p>
          <w:p w14:paraId="0ABE97BD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izrade ljetopisa</w:t>
            </w:r>
          </w:p>
          <w:p w14:paraId="4CCFEDA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lastRenderedPageBreak/>
              <w:t>-Poslovni sastanci</w:t>
            </w:r>
          </w:p>
          <w:p w14:paraId="5FDCD7C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-Dnevne i sluzbene zabiljeske</w:t>
            </w:r>
          </w:p>
          <w:p w14:paraId="364F3C19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-Pripreme za sjednice</w:t>
            </w:r>
          </w:p>
          <w:p w14:paraId="18C14B2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-Korespondencija</w:t>
            </w:r>
          </w:p>
          <w:p w14:paraId="4A6CAFE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-Uvid nad donosenjem odluka strucnih organa i pracenje provedbe odluka strucnih organa</w:t>
            </w:r>
          </w:p>
          <w:p w14:paraId="46A4BBC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-Ostali strucni poslovi po nalogu organa upravljanja kao i provodjenje odluka NV</w:t>
            </w:r>
          </w:p>
          <w:p w14:paraId="38C4CE75" w14:textId="77777777" w:rsidR="00324333" w:rsidRPr="008F0C55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-Ostali poslovi           </w:t>
            </w:r>
          </w:p>
        </w:tc>
      </w:tr>
      <w:tr w:rsidR="00324333" w:rsidRPr="008F0C55" w14:paraId="5540E0B8" w14:textId="77777777" w:rsidTr="005B62A4">
        <w:trPr>
          <w:trHeight w:val="253"/>
          <w:jc w:val="center"/>
        </w:trPr>
        <w:tc>
          <w:tcPr>
            <w:tcW w:w="1413" w:type="dxa"/>
          </w:tcPr>
          <w:p w14:paraId="0981CBAD" w14:textId="77777777" w:rsidR="00324333" w:rsidRPr="008F0C55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lastRenderedPageBreak/>
              <w:t xml:space="preserve">Juli </w:t>
            </w:r>
          </w:p>
        </w:tc>
        <w:tc>
          <w:tcPr>
            <w:tcW w:w="4360" w:type="dxa"/>
          </w:tcPr>
          <w:p w14:paraId="536F6E4F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-Osiguravanje opcih,kadrovskih i materijalnih uslova za rad   </w:t>
            </w:r>
          </w:p>
          <w:p w14:paraId="74E7AAF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radu Aktiva direkt</w:t>
            </w:r>
            <w:r>
              <w:rPr>
                <w:rFonts w:eastAsia="Calibri"/>
                <w:sz w:val="18"/>
                <w:szCs w:val="18"/>
              </w:rPr>
              <w:t>ora</w:t>
            </w:r>
          </w:p>
          <w:p w14:paraId="7696662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-Kontrola vodjenja dosjea radnika</w:t>
            </w:r>
          </w:p>
          <w:p w14:paraId="02DA98D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-Analiza administrativnog i materijalno finansijskog poslovanja skole</w:t>
            </w:r>
          </w:p>
          <w:p w14:paraId="1726A83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i primjena zakonskih i podzakonskih propisa, te internih akata skole</w:t>
            </w:r>
          </w:p>
          <w:p w14:paraId="410FB7E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-Pokretanje normativno pravnih inicijativa i pracenje izrade akata skole</w:t>
            </w:r>
          </w:p>
          <w:p w14:paraId="130EB75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-Ucesce u izradi normativnih akat</w:t>
            </w:r>
            <w:r>
              <w:rPr>
                <w:rFonts w:eastAsia="Calibri"/>
                <w:sz w:val="18"/>
                <w:szCs w:val="18"/>
              </w:rPr>
              <w:t>a</w:t>
            </w:r>
          </w:p>
          <w:p w14:paraId="369C54B4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-Pregled finansijske dokumentacije</w:t>
            </w:r>
          </w:p>
          <w:p w14:paraId="266A5DE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sekretarom i racunovodstvom</w:t>
            </w:r>
          </w:p>
          <w:p w14:paraId="59A1189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organima uprave</w:t>
            </w:r>
          </w:p>
          <w:p w14:paraId="14396978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Ministarstvom za obrazovanje nauku i mlade KS i Skupstinom KS</w:t>
            </w:r>
          </w:p>
          <w:p w14:paraId="798FE9C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Insitutom za razvoj preduniverzitetskog obrazovanja KS</w:t>
            </w:r>
          </w:p>
          <w:p w14:paraId="210922B5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donatorima i NVO</w:t>
            </w:r>
          </w:p>
          <w:p w14:paraId="76854D4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-Saradnja sa sindikatom</w:t>
            </w:r>
          </w:p>
          <w:p w14:paraId="72F34AC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-Vodjenje evidencije o poslovnim kontaktim</w:t>
            </w:r>
            <w:r>
              <w:rPr>
                <w:rFonts w:eastAsia="Calibri"/>
                <w:sz w:val="18"/>
                <w:szCs w:val="18"/>
              </w:rPr>
              <w:t>a</w:t>
            </w:r>
          </w:p>
          <w:p w14:paraId="7A87A88C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-Pracenje izrade ljetopisa</w:t>
            </w:r>
          </w:p>
          <w:p w14:paraId="415A0C5A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-Poslovni sastanci</w:t>
            </w:r>
          </w:p>
          <w:p w14:paraId="3698BE86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-Korespondencija</w:t>
            </w:r>
          </w:p>
          <w:p w14:paraId="1CD1EEC0" w14:textId="77777777" w:rsidR="00324333" w:rsidRPr="00900C66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>-Ostali strucni poslovi po nalogu organa upravljanja</w:t>
            </w:r>
          </w:p>
          <w:p w14:paraId="3CC10DF2" w14:textId="77777777" w:rsidR="00324333" w:rsidRPr="008F0C55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900C66">
              <w:rPr>
                <w:rFonts w:eastAsia="Calibri"/>
                <w:sz w:val="18"/>
                <w:szCs w:val="18"/>
              </w:rPr>
              <w:t xml:space="preserve">-Ostali poslovi           </w:t>
            </w:r>
          </w:p>
        </w:tc>
      </w:tr>
      <w:tr w:rsidR="00324333" w:rsidRPr="008F0C55" w14:paraId="1A50A0BD" w14:textId="77777777" w:rsidTr="005B62A4">
        <w:trPr>
          <w:trHeight w:val="253"/>
          <w:jc w:val="center"/>
        </w:trPr>
        <w:tc>
          <w:tcPr>
            <w:tcW w:w="1413" w:type="dxa"/>
          </w:tcPr>
          <w:p w14:paraId="34F9CA96" w14:textId="77777777" w:rsidR="00324333" w:rsidRPr="008F0C55" w:rsidRDefault="00324333" w:rsidP="005B62A4">
            <w:pPr>
              <w:rPr>
                <w:rFonts w:eastAsia="Calibri"/>
                <w:sz w:val="18"/>
                <w:szCs w:val="18"/>
              </w:rPr>
            </w:pPr>
            <w:r w:rsidRPr="008F0C55">
              <w:rPr>
                <w:rFonts w:eastAsia="Calibri"/>
                <w:sz w:val="18"/>
                <w:szCs w:val="18"/>
              </w:rPr>
              <w:t xml:space="preserve">August </w:t>
            </w:r>
          </w:p>
        </w:tc>
        <w:tc>
          <w:tcPr>
            <w:tcW w:w="4360" w:type="dxa"/>
          </w:tcPr>
          <w:p w14:paraId="6DDDAADD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-Pracenje i realizacija GPR</w:t>
            </w:r>
          </w:p>
          <w:p w14:paraId="6BF0E056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-Podjela predmeta na nastavnike</w:t>
            </w:r>
          </w:p>
          <w:p w14:paraId="12DB2D6B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-Plan podjele razrednistva</w:t>
            </w:r>
          </w:p>
          <w:p w14:paraId="7D6A242E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-Plan rada NV</w:t>
            </w:r>
          </w:p>
          <w:p w14:paraId="6BFAEF65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-Plan rada Odjeljenskih vijeca</w:t>
            </w:r>
          </w:p>
          <w:p w14:paraId="14BEEB1B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-Plan ukupnog fonda sati svih oblika nastave</w:t>
            </w:r>
          </w:p>
          <w:p w14:paraId="7B4E368F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-Organizacija izrade rasporeda sati nastave</w:t>
            </w:r>
          </w:p>
          <w:p w14:paraId="028FFE4B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-Plan nabavke osnovnih sredstava,opreme i intrumenata</w:t>
            </w:r>
          </w:p>
          <w:p w14:paraId="691B3DEA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-Uvid u plan upisa ucenika i polaznika</w:t>
            </w:r>
          </w:p>
          <w:p w14:paraId="55231C77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-Osiguravanje opcih kadrovskih i materijalnih uslova za rad</w:t>
            </w:r>
          </w:p>
          <w:p w14:paraId="3F07E5A2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-Organizacija rada sa pripravnicima</w:t>
            </w:r>
          </w:p>
          <w:p w14:paraId="2D0160FA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-Pruzanje strucne pomoci nastavnicima</w:t>
            </w:r>
          </w:p>
          <w:p w14:paraId="28F22A98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-Ucesce u radu Aktiva direktora</w:t>
            </w:r>
          </w:p>
          <w:p w14:paraId="6D58BF8A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-Analiza uspjeha ucenika u ucenju i  vladanju na kraju skolske godine</w:t>
            </w:r>
          </w:p>
          <w:p w14:paraId="00B9056D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-Analiza rada pedagoske sluzbe</w:t>
            </w:r>
          </w:p>
          <w:p w14:paraId="5511D67A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-Analiza organizacije rada  skole</w:t>
            </w:r>
          </w:p>
          <w:p w14:paraId="285DE2C9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-Analiza administrativnog i materijalno finansijskog poslovanja skole</w:t>
            </w:r>
          </w:p>
          <w:p w14:paraId="34D1FD81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-Pracenje i primjena zakonskih i podzakonskih propisa, te internih akata skole</w:t>
            </w:r>
          </w:p>
          <w:p w14:paraId="76F71873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-Izrada finansijskog plana skole</w:t>
            </w:r>
          </w:p>
          <w:p w14:paraId="0071E4C6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-Pregled finansijske dokumentacije</w:t>
            </w:r>
          </w:p>
          <w:p w14:paraId="2C62301C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-Saradnja sa sekretarom i racunovodstvom</w:t>
            </w:r>
          </w:p>
          <w:p w14:paraId="4DDC7425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-Prijem radnhika u radni odnos i raskidanje radnog odnosa</w:t>
            </w:r>
          </w:p>
          <w:p w14:paraId="1D6089D8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-Saradnja sa skolskim organima i organima uprave</w:t>
            </w:r>
          </w:p>
          <w:p w14:paraId="1B94EFE6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-Saradnja sa Ministarstvom za obrazovanje nauku i mlade KS i Skupstinom KS</w:t>
            </w:r>
          </w:p>
          <w:p w14:paraId="3BC40885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Saradnja sa Insitutom za razvoj preduniverzitetskog obrazovanja KS</w:t>
            </w:r>
          </w:p>
          <w:p w14:paraId="6A87B878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-Vodjenje evidencije o poslovnim kontaktima</w:t>
            </w:r>
          </w:p>
          <w:p w14:paraId="73BCD1D8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-Pregled dokumentacije svih vrsta upisa</w:t>
            </w:r>
          </w:p>
          <w:p w14:paraId="2DCB4E25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-Pracenje izrade ljetopisa</w:t>
            </w:r>
          </w:p>
          <w:p w14:paraId="6B81B2E3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-Poslovni sastanci</w:t>
            </w:r>
          </w:p>
          <w:p w14:paraId="69B8994F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-Dnevne i sluzbene zabiljeske</w:t>
            </w:r>
          </w:p>
          <w:p w14:paraId="69DE6CCC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-Pripreme za sjednice</w:t>
            </w:r>
          </w:p>
          <w:p w14:paraId="1500CD0A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-Korespondencija</w:t>
            </w:r>
          </w:p>
          <w:p w14:paraId="5AC6C6EE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-Ostali strucni poslovi po nalogu organa upravljanja kao i provodjenje odluka NV</w:t>
            </w:r>
          </w:p>
          <w:p w14:paraId="16CA918C" w14:textId="77777777" w:rsidR="00324333" w:rsidRDefault="00324333" w:rsidP="005B62A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-Ostali poslovi</w:t>
            </w:r>
          </w:p>
          <w:p w14:paraId="743E6FB6" w14:textId="77777777" w:rsidR="00324333" w:rsidRPr="008F0C55" w:rsidRDefault="00324333" w:rsidP="005B62A4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64B8D2DD" w14:textId="223343CF" w:rsidR="008F0C55" w:rsidRPr="008F0C55" w:rsidRDefault="00324333" w:rsidP="008F0C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  <w:r w:rsidRPr="008F0C55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lastRenderedPageBreak/>
        <w:t xml:space="preserve"> </w:t>
      </w:r>
      <w:r w:rsidR="008F0C55" w:rsidRPr="008F0C55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(Tabela 54.c.</w:t>
      </w:r>
      <w:r w:rsidR="008F0C55" w:rsidRPr="008F0C55"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  <w:t>)</w:t>
      </w:r>
    </w:p>
    <w:p w14:paraId="5B6AE022" w14:textId="77777777" w:rsidR="008F0C55" w:rsidRDefault="008F0C55" w:rsidP="00AF29FE">
      <w:pPr>
        <w:pStyle w:val="BodyText"/>
        <w:rPr>
          <w:lang w:val="hr-HR" w:eastAsia="zh-CN"/>
        </w:rPr>
      </w:pPr>
    </w:p>
    <w:p w14:paraId="46C56CFF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  <w:r w:rsidRPr="009372C7"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  <w:t>Pomoćnik direktora</w:t>
      </w:r>
    </w:p>
    <w:p w14:paraId="1EF35159" w14:textId="7A17075A" w:rsidR="009372C7" w:rsidRPr="009372C7" w:rsidRDefault="00D063D3" w:rsidP="009372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bs-Latn-BA"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Škola nema pomoćnika direktora.</w:t>
      </w:r>
    </w:p>
    <w:p w14:paraId="77848D95" w14:textId="77777777" w:rsidR="009372C7" w:rsidRPr="009372C7" w:rsidRDefault="009372C7" w:rsidP="009372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  <w:r w:rsidRPr="009372C7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(Tabela 54.d.</w:t>
      </w:r>
      <w:r w:rsidRPr="009372C7"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360"/>
      </w:tblGrid>
      <w:tr w:rsidR="009372C7" w:rsidRPr="009372C7" w14:paraId="33D74307" w14:textId="77777777" w:rsidTr="009372C7">
        <w:trPr>
          <w:trHeight w:val="197"/>
          <w:jc w:val="center"/>
        </w:trPr>
        <w:tc>
          <w:tcPr>
            <w:tcW w:w="141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3388D8F" w14:textId="77777777" w:rsidR="009372C7" w:rsidRPr="009372C7" w:rsidRDefault="009372C7" w:rsidP="009372C7">
            <w:pPr>
              <w:rPr>
                <w:rFonts w:eastAsia="Calibri"/>
                <w:b/>
                <w:sz w:val="18"/>
                <w:szCs w:val="18"/>
              </w:rPr>
            </w:pPr>
            <w:r w:rsidRPr="009372C7">
              <w:rPr>
                <w:rFonts w:eastAsia="Calibri"/>
                <w:b/>
                <w:sz w:val="18"/>
                <w:szCs w:val="18"/>
              </w:rPr>
              <w:t>Mjesec</w:t>
            </w:r>
          </w:p>
        </w:tc>
        <w:tc>
          <w:tcPr>
            <w:tcW w:w="43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B9B6751" w14:textId="77777777" w:rsidR="009372C7" w:rsidRPr="009372C7" w:rsidRDefault="009372C7" w:rsidP="009372C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72C7">
              <w:rPr>
                <w:b/>
                <w:sz w:val="18"/>
                <w:szCs w:val="18"/>
                <w:lang w:eastAsia="zh-CN"/>
              </w:rPr>
              <w:t>Sadržaj rada</w:t>
            </w:r>
            <w:r w:rsidRPr="009372C7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</w:tr>
      <w:tr w:rsidR="009372C7" w:rsidRPr="009372C7" w14:paraId="5BBBB027" w14:textId="77777777" w:rsidTr="00A50E26">
        <w:trPr>
          <w:trHeight w:val="253"/>
          <w:jc w:val="center"/>
        </w:trPr>
        <w:tc>
          <w:tcPr>
            <w:tcW w:w="1413" w:type="dxa"/>
            <w:tcBorders>
              <w:top w:val="double" w:sz="4" w:space="0" w:color="auto"/>
            </w:tcBorders>
          </w:tcPr>
          <w:p w14:paraId="64332AA6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Septembar</w:t>
            </w:r>
          </w:p>
        </w:tc>
        <w:tc>
          <w:tcPr>
            <w:tcW w:w="4360" w:type="dxa"/>
            <w:tcBorders>
              <w:top w:val="double" w:sz="4" w:space="0" w:color="auto"/>
            </w:tcBorders>
          </w:tcPr>
          <w:p w14:paraId="19F80A9C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289E6A1F" w14:textId="77777777" w:rsidTr="00A50E26">
        <w:trPr>
          <w:trHeight w:val="268"/>
          <w:jc w:val="center"/>
        </w:trPr>
        <w:tc>
          <w:tcPr>
            <w:tcW w:w="1413" w:type="dxa"/>
          </w:tcPr>
          <w:p w14:paraId="4A61ABD3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Oktobar</w:t>
            </w:r>
          </w:p>
        </w:tc>
        <w:tc>
          <w:tcPr>
            <w:tcW w:w="4360" w:type="dxa"/>
          </w:tcPr>
          <w:p w14:paraId="20098776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1868A59A" w14:textId="77777777" w:rsidTr="00A50E26">
        <w:trPr>
          <w:trHeight w:val="268"/>
          <w:jc w:val="center"/>
        </w:trPr>
        <w:tc>
          <w:tcPr>
            <w:tcW w:w="1413" w:type="dxa"/>
          </w:tcPr>
          <w:p w14:paraId="605A0033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Novembar </w:t>
            </w:r>
          </w:p>
        </w:tc>
        <w:tc>
          <w:tcPr>
            <w:tcW w:w="4360" w:type="dxa"/>
          </w:tcPr>
          <w:p w14:paraId="77C695AA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0CA55918" w14:textId="77777777" w:rsidTr="00A50E26">
        <w:trPr>
          <w:trHeight w:val="253"/>
          <w:jc w:val="center"/>
        </w:trPr>
        <w:tc>
          <w:tcPr>
            <w:tcW w:w="1413" w:type="dxa"/>
          </w:tcPr>
          <w:p w14:paraId="01A5CEC1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Decembar </w:t>
            </w:r>
          </w:p>
        </w:tc>
        <w:tc>
          <w:tcPr>
            <w:tcW w:w="4360" w:type="dxa"/>
          </w:tcPr>
          <w:p w14:paraId="50F9725E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0BBE2C62" w14:textId="77777777" w:rsidTr="00A50E26">
        <w:trPr>
          <w:trHeight w:val="268"/>
          <w:jc w:val="center"/>
        </w:trPr>
        <w:tc>
          <w:tcPr>
            <w:tcW w:w="1413" w:type="dxa"/>
          </w:tcPr>
          <w:p w14:paraId="3E579D99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Januar </w:t>
            </w:r>
          </w:p>
        </w:tc>
        <w:tc>
          <w:tcPr>
            <w:tcW w:w="4360" w:type="dxa"/>
          </w:tcPr>
          <w:p w14:paraId="4245D30B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1DAC5CC9" w14:textId="77777777" w:rsidTr="00A50E26">
        <w:trPr>
          <w:trHeight w:val="253"/>
          <w:jc w:val="center"/>
        </w:trPr>
        <w:tc>
          <w:tcPr>
            <w:tcW w:w="1413" w:type="dxa"/>
          </w:tcPr>
          <w:p w14:paraId="19B967D9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Februar </w:t>
            </w:r>
          </w:p>
        </w:tc>
        <w:tc>
          <w:tcPr>
            <w:tcW w:w="4360" w:type="dxa"/>
          </w:tcPr>
          <w:p w14:paraId="78D1A4CE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76AD1281" w14:textId="77777777" w:rsidTr="00A50E26">
        <w:trPr>
          <w:trHeight w:val="268"/>
          <w:jc w:val="center"/>
        </w:trPr>
        <w:tc>
          <w:tcPr>
            <w:tcW w:w="1413" w:type="dxa"/>
          </w:tcPr>
          <w:p w14:paraId="78705EDC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Mart </w:t>
            </w:r>
          </w:p>
        </w:tc>
        <w:tc>
          <w:tcPr>
            <w:tcW w:w="4360" w:type="dxa"/>
          </w:tcPr>
          <w:p w14:paraId="09F427F2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37AC5C4F" w14:textId="77777777" w:rsidTr="00A50E26">
        <w:trPr>
          <w:trHeight w:val="253"/>
          <w:jc w:val="center"/>
        </w:trPr>
        <w:tc>
          <w:tcPr>
            <w:tcW w:w="1413" w:type="dxa"/>
          </w:tcPr>
          <w:p w14:paraId="68ABC36A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April </w:t>
            </w:r>
          </w:p>
        </w:tc>
        <w:tc>
          <w:tcPr>
            <w:tcW w:w="4360" w:type="dxa"/>
          </w:tcPr>
          <w:p w14:paraId="2074B0B9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1CB33202" w14:textId="77777777" w:rsidTr="00A50E26">
        <w:trPr>
          <w:trHeight w:val="268"/>
          <w:jc w:val="center"/>
        </w:trPr>
        <w:tc>
          <w:tcPr>
            <w:tcW w:w="1413" w:type="dxa"/>
          </w:tcPr>
          <w:p w14:paraId="6A5E17E4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Maj </w:t>
            </w:r>
          </w:p>
        </w:tc>
        <w:tc>
          <w:tcPr>
            <w:tcW w:w="4360" w:type="dxa"/>
          </w:tcPr>
          <w:p w14:paraId="36C773D3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5A798490" w14:textId="77777777" w:rsidTr="00A50E26">
        <w:trPr>
          <w:trHeight w:val="253"/>
          <w:jc w:val="center"/>
        </w:trPr>
        <w:tc>
          <w:tcPr>
            <w:tcW w:w="1413" w:type="dxa"/>
          </w:tcPr>
          <w:p w14:paraId="21922DBA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Juni </w:t>
            </w:r>
          </w:p>
        </w:tc>
        <w:tc>
          <w:tcPr>
            <w:tcW w:w="4360" w:type="dxa"/>
          </w:tcPr>
          <w:p w14:paraId="7FF0F87B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76C97FBF" w14:textId="77777777" w:rsidTr="00A50E26">
        <w:trPr>
          <w:trHeight w:val="253"/>
          <w:jc w:val="center"/>
        </w:trPr>
        <w:tc>
          <w:tcPr>
            <w:tcW w:w="1413" w:type="dxa"/>
          </w:tcPr>
          <w:p w14:paraId="02DF6826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Juli </w:t>
            </w:r>
          </w:p>
        </w:tc>
        <w:tc>
          <w:tcPr>
            <w:tcW w:w="4360" w:type="dxa"/>
          </w:tcPr>
          <w:p w14:paraId="4FAB397E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0E293BEF" w14:textId="77777777" w:rsidTr="00A50E26">
        <w:trPr>
          <w:trHeight w:val="253"/>
          <w:jc w:val="center"/>
        </w:trPr>
        <w:tc>
          <w:tcPr>
            <w:tcW w:w="1413" w:type="dxa"/>
          </w:tcPr>
          <w:p w14:paraId="2B36C596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August </w:t>
            </w:r>
          </w:p>
        </w:tc>
        <w:tc>
          <w:tcPr>
            <w:tcW w:w="4360" w:type="dxa"/>
          </w:tcPr>
          <w:p w14:paraId="6F46E76D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5EECF2B3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</w:p>
    <w:p w14:paraId="0E329F18" w14:textId="77777777" w:rsidR="00D063D3" w:rsidRDefault="00D063D3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</w:p>
    <w:p w14:paraId="4BA0DE4E" w14:textId="77777777" w:rsidR="00972D80" w:rsidRDefault="00972D80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</w:p>
    <w:p w14:paraId="5E71A2BC" w14:textId="77777777" w:rsidR="00972D80" w:rsidRDefault="00972D80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</w:p>
    <w:p w14:paraId="7B19A017" w14:textId="77777777" w:rsidR="00972D80" w:rsidRDefault="00972D80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</w:p>
    <w:p w14:paraId="50216DE8" w14:textId="77777777" w:rsidR="00972D80" w:rsidRDefault="00972D80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</w:p>
    <w:p w14:paraId="78F68182" w14:textId="77777777" w:rsidR="00972D80" w:rsidRDefault="00972D80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</w:p>
    <w:p w14:paraId="7A3150F4" w14:textId="77777777" w:rsidR="00972D80" w:rsidRDefault="00972D80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</w:p>
    <w:p w14:paraId="6030F1F8" w14:textId="77777777" w:rsidR="00972D80" w:rsidRDefault="00972D80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</w:p>
    <w:p w14:paraId="6474E0F6" w14:textId="77777777" w:rsidR="00972D80" w:rsidRDefault="00972D80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</w:p>
    <w:p w14:paraId="2B4EC5EE" w14:textId="77777777" w:rsidR="00972D80" w:rsidRDefault="00972D80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</w:p>
    <w:p w14:paraId="4F979F4E" w14:textId="77777777" w:rsidR="00972D80" w:rsidRDefault="00972D80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</w:p>
    <w:p w14:paraId="25A0D7C4" w14:textId="77777777" w:rsidR="00972D80" w:rsidRDefault="00972D80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</w:p>
    <w:p w14:paraId="6C782E5C" w14:textId="77777777" w:rsidR="00972D80" w:rsidRDefault="00972D80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</w:p>
    <w:p w14:paraId="2497A868" w14:textId="77777777" w:rsidR="00972D80" w:rsidRDefault="00972D80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</w:p>
    <w:p w14:paraId="35E5CDC1" w14:textId="77777777" w:rsidR="00972D80" w:rsidRDefault="00972D80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</w:p>
    <w:p w14:paraId="19B084D3" w14:textId="77777777" w:rsidR="00972D80" w:rsidRDefault="00972D80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</w:p>
    <w:p w14:paraId="07E48BD8" w14:textId="77777777" w:rsidR="00972D80" w:rsidRDefault="00972D80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</w:p>
    <w:p w14:paraId="4E097B5E" w14:textId="77777777" w:rsidR="00972D80" w:rsidRDefault="00972D80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</w:p>
    <w:p w14:paraId="4327A3AE" w14:textId="2D7C220A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  <w:r w:rsidRPr="009372C7"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  <w:t>Pedagog škole</w:t>
      </w:r>
    </w:p>
    <w:p w14:paraId="58F6A27B" w14:textId="77777777" w:rsidR="009372C7" w:rsidRPr="009372C7" w:rsidRDefault="009372C7" w:rsidP="009372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  <w:r w:rsidRPr="009372C7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(Tabela 54.e.</w:t>
      </w:r>
      <w:r w:rsidRPr="009372C7"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360"/>
      </w:tblGrid>
      <w:tr w:rsidR="009372C7" w:rsidRPr="009372C7" w14:paraId="61005987" w14:textId="77777777" w:rsidTr="009372C7">
        <w:trPr>
          <w:trHeight w:val="197"/>
          <w:jc w:val="center"/>
        </w:trPr>
        <w:tc>
          <w:tcPr>
            <w:tcW w:w="141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8C4309D" w14:textId="77777777" w:rsidR="009372C7" w:rsidRPr="009372C7" w:rsidRDefault="009372C7" w:rsidP="009372C7">
            <w:pPr>
              <w:rPr>
                <w:rFonts w:eastAsia="Calibri"/>
                <w:b/>
                <w:sz w:val="18"/>
                <w:szCs w:val="18"/>
              </w:rPr>
            </w:pPr>
            <w:r w:rsidRPr="009372C7">
              <w:rPr>
                <w:rFonts w:eastAsia="Calibri"/>
                <w:b/>
                <w:sz w:val="18"/>
                <w:szCs w:val="18"/>
              </w:rPr>
              <w:t>Mjesec</w:t>
            </w:r>
          </w:p>
        </w:tc>
        <w:tc>
          <w:tcPr>
            <w:tcW w:w="43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989A809" w14:textId="77777777" w:rsidR="009372C7" w:rsidRPr="009372C7" w:rsidRDefault="009372C7" w:rsidP="009372C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72C7">
              <w:rPr>
                <w:b/>
                <w:sz w:val="18"/>
                <w:szCs w:val="18"/>
                <w:lang w:eastAsia="zh-CN"/>
              </w:rPr>
              <w:t>Sadržaj rada</w:t>
            </w:r>
            <w:r w:rsidRPr="009372C7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</w:tr>
      <w:tr w:rsidR="009372C7" w:rsidRPr="009372C7" w14:paraId="2C777579" w14:textId="77777777" w:rsidTr="00A50E26">
        <w:trPr>
          <w:trHeight w:val="253"/>
          <w:jc w:val="center"/>
        </w:trPr>
        <w:tc>
          <w:tcPr>
            <w:tcW w:w="1413" w:type="dxa"/>
            <w:tcBorders>
              <w:top w:val="double" w:sz="4" w:space="0" w:color="auto"/>
            </w:tcBorders>
          </w:tcPr>
          <w:p w14:paraId="65777E56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Septembar</w:t>
            </w:r>
          </w:p>
        </w:tc>
        <w:tc>
          <w:tcPr>
            <w:tcW w:w="4360" w:type="dxa"/>
            <w:tcBorders>
              <w:top w:val="double" w:sz="4" w:space="0" w:color="auto"/>
            </w:tcBorders>
          </w:tcPr>
          <w:p w14:paraId="34369178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Programiranje odgojnog rada, formiranje klasa i odjeljenja,stručni rad sa nastavnicim, stručni rad sa učenicima,pedagoški karton,pedagoška dokumentacija, rad na GPR, sastanci sa pedagozima muzičkih škola, ostali poslovi po nalogu direktora</w:t>
            </w:r>
          </w:p>
        </w:tc>
      </w:tr>
      <w:tr w:rsidR="009372C7" w:rsidRPr="009372C7" w14:paraId="0D544CB1" w14:textId="77777777" w:rsidTr="00A50E26">
        <w:trPr>
          <w:trHeight w:val="268"/>
          <w:jc w:val="center"/>
        </w:trPr>
        <w:tc>
          <w:tcPr>
            <w:tcW w:w="1413" w:type="dxa"/>
          </w:tcPr>
          <w:p w14:paraId="7DE2645E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Oktobar</w:t>
            </w:r>
          </w:p>
        </w:tc>
        <w:tc>
          <w:tcPr>
            <w:tcW w:w="4360" w:type="dxa"/>
          </w:tcPr>
          <w:p w14:paraId="713159F0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Unapređenje nastave, priprema za koncertnu djelatnost, saradnja sa institucijama i drugim muzičkim školama, rad sa nastavnicima i učenicima, sastanci sa pedagozima muzičkih škola,  ostali poslovi po nalogu direktora</w:t>
            </w:r>
          </w:p>
        </w:tc>
      </w:tr>
      <w:tr w:rsidR="009372C7" w:rsidRPr="009372C7" w14:paraId="16648468" w14:textId="77777777" w:rsidTr="00A50E26">
        <w:trPr>
          <w:trHeight w:val="268"/>
          <w:jc w:val="center"/>
        </w:trPr>
        <w:tc>
          <w:tcPr>
            <w:tcW w:w="1413" w:type="dxa"/>
          </w:tcPr>
          <w:p w14:paraId="760EE98E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Novembar </w:t>
            </w:r>
          </w:p>
        </w:tc>
        <w:tc>
          <w:tcPr>
            <w:tcW w:w="4360" w:type="dxa"/>
          </w:tcPr>
          <w:p w14:paraId="3522E2D3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Analiza uspjeha učenika, statistički izvještaji, pedagoška dokumentacija ievidencija, sastanci sa pedagozima muzičkih škola, ostali poslovi</w:t>
            </w:r>
          </w:p>
        </w:tc>
      </w:tr>
      <w:tr w:rsidR="009372C7" w:rsidRPr="009372C7" w14:paraId="1265A1F2" w14:textId="77777777" w:rsidTr="00A50E26">
        <w:trPr>
          <w:trHeight w:val="253"/>
          <w:jc w:val="center"/>
        </w:trPr>
        <w:tc>
          <w:tcPr>
            <w:tcW w:w="1413" w:type="dxa"/>
          </w:tcPr>
          <w:p w14:paraId="293855C3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Decembar </w:t>
            </w:r>
          </w:p>
        </w:tc>
        <w:tc>
          <w:tcPr>
            <w:tcW w:w="4360" w:type="dxa"/>
          </w:tcPr>
          <w:p w14:paraId="713ED45B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Pripreme za kraj I polugodišta, pedagoška dokumentacija i evidencija, rad sa pripravnicima, analiza NPP-a,</w:t>
            </w:r>
          </w:p>
        </w:tc>
      </w:tr>
      <w:tr w:rsidR="009372C7" w:rsidRPr="009372C7" w14:paraId="32E49983" w14:textId="77777777" w:rsidTr="00A50E26">
        <w:trPr>
          <w:trHeight w:val="268"/>
          <w:jc w:val="center"/>
        </w:trPr>
        <w:tc>
          <w:tcPr>
            <w:tcW w:w="1413" w:type="dxa"/>
          </w:tcPr>
          <w:p w14:paraId="60027031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Januar </w:t>
            </w:r>
          </w:p>
        </w:tc>
        <w:tc>
          <w:tcPr>
            <w:tcW w:w="4360" w:type="dxa"/>
          </w:tcPr>
          <w:p w14:paraId="5896F93E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Pripremanje i programiranje rada za II polugodište, analiza realizacije GPR-a, analiza uspjeha učenika na kraju II polug., rad u stručnim organima, saradnja sa nastavnicima, sastanci sa pedagozima muzičkih škola, stručno usavršavanje, ostali poslovi</w:t>
            </w:r>
          </w:p>
        </w:tc>
      </w:tr>
      <w:tr w:rsidR="009372C7" w:rsidRPr="009372C7" w14:paraId="36B482D3" w14:textId="77777777" w:rsidTr="00A50E26">
        <w:trPr>
          <w:trHeight w:val="253"/>
          <w:jc w:val="center"/>
        </w:trPr>
        <w:tc>
          <w:tcPr>
            <w:tcW w:w="1413" w:type="dxa"/>
          </w:tcPr>
          <w:p w14:paraId="06E21634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Februar </w:t>
            </w:r>
          </w:p>
        </w:tc>
        <w:tc>
          <w:tcPr>
            <w:tcW w:w="4360" w:type="dxa"/>
          </w:tcPr>
          <w:p w14:paraId="2A7A73AD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Rad sa učenicima i nastavnicima, rad u stručnim organima, unapređenje rada, rad sa pripravnicima, sastanci sa pedagozima muzičkih škola,  ostali poslovi</w:t>
            </w:r>
          </w:p>
        </w:tc>
      </w:tr>
      <w:tr w:rsidR="009372C7" w:rsidRPr="009372C7" w14:paraId="203C12A4" w14:textId="77777777" w:rsidTr="00A50E26">
        <w:trPr>
          <w:trHeight w:val="268"/>
          <w:jc w:val="center"/>
        </w:trPr>
        <w:tc>
          <w:tcPr>
            <w:tcW w:w="1413" w:type="dxa"/>
          </w:tcPr>
          <w:p w14:paraId="460B9D5D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Mart </w:t>
            </w:r>
          </w:p>
        </w:tc>
        <w:tc>
          <w:tcPr>
            <w:tcW w:w="4360" w:type="dxa"/>
          </w:tcPr>
          <w:p w14:paraId="46A0C1EA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Prijemni ispiti za upis učenika u I razred, rad na pedagoškoj dokumentaciji i evidenciji, rad sa učenicima i nastavnicima, rad u stručnim organima, sastanci sa pedagozima muzičkih škola, ostali poslovi</w:t>
            </w:r>
          </w:p>
        </w:tc>
      </w:tr>
      <w:tr w:rsidR="009372C7" w:rsidRPr="009372C7" w14:paraId="5C430809" w14:textId="77777777" w:rsidTr="00A50E26">
        <w:trPr>
          <w:trHeight w:val="253"/>
          <w:jc w:val="center"/>
        </w:trPr>
        <w:tc>
          <w:tcPr>
            <w:tcW w:w="1413" w:type="dxa"/>
          </w:tcPr>
          <w:p w14:paraId="3BA3CEE2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April </w:t>
            </w:r>
          </w:p>
        </w:tc>
        <w:tc>
          <w:tcPr>
            <w:tcW w:w="4360" w:type="dxa"/>
          </w:tcPr>
          <w:p w14:paraId="16447B83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Analiza uspjeha učenika, statistički izvještaji, pedagoška dokumentacija i evidencija, pripremanje učenika za takmičenja, koncerte, ostali poslovi</w:t>
            </w:r>
          </w:p>
        </w:tc>
      </w:tr>
      <w:tr w:rsidR="009372C7" w:rsidRPr="009372C7" w14:paraId="537932AE" w14:textId="77777777" w:rsidTr="00A50E26">
        <w:trPr>
          <w:trHeight w:val="268"/>
          <w:jc w:val="center"/>
        </w:trPr>
        <w:tc>
          <w:tcPr>
            <w:tcW w:w="1413" w:type="dxa"/>
          </w:tcPr>
          <w:p w14:paraId="12982AFF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Maj </w:t>
            </w:r>
          </w:p>
        </w:tc>
        <w:tc>
          <w:tcPr>
            <w:tcW w:w="4360" w:type="dxa"/>
          </w:tcPr>
          <w:p w14:paraId="72B6376D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Rad sa učenicima takmičarima, priprema učenika za godišnje ispite, pedagoška dokumentacija i evidencija, saradnja sa roditeljima, ostali poslovi</w:t>
            </w:r>
          </w:p>
        </w:tc>
      </w:tr>
      <w:tr w:rsidR="009372C7" w:rsidRPr="009372C7" w14:paraId="34136FFC" w14:textId="77777777" w:rsidTr="00A50E26">
        <w:trPr>
          <w:trHeight w:val="253"/>
          <w:jc w:val="center"/>
        </w:trPr>
        <w:tc>
          <w:tcPr>
            <w:tcW w:w="1413" w:type="dxa"/>
          </w:tcPr>
          <w:p w14:paraId="6B9A0E35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Juni </w:t>
            </w:r>
          </w:p>
        </w:tc>
        <w:tc>
          <w:tcPr>
            <w:tcW w:w="4360" w:type="dxa"/>
          </w:tcPr>
          <w:p w14:paraId="101FEEA8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Rad na pedagoškoj dokumentaciji i evidenciji, rad sa učenicima, rad sa nastavnicima, saradnja sa institucijama, analiza GPR i priprema za narednu šk.godinu, stručno usavršavanje,ostali poslovi</w:t>
            </w:r>
          </w:p>
        </w:tc>
      </w:tr>
      <w:tr w:rsidR="009372C7" w:rsidRPr="009372C7" w14:paraId="3CA40115" w14:textId="77777777" w:rsidTr="00A50E26">
        <w:trPr>
          <w:trHeight w:val="253"/>
          <w:jc w:val="center"/>
        </w:trPr>
        <w:tc>
          <w:tcPr>
            <w:tcW w:w="1413" w:type="dxa"/>
          </w:tcPr>
          <w:p w14:paraId="68BBDEED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Juli </w:t>
            </w:r>
          </w:p>
        </w:tc>
        <w:tc>
          <w:tcPr>
            <w:tcW w:w="4360" w:type="dxa"/>
          </w:tcPr>
          <w:p w14:paraId="0A6415C6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Godišnji odmor</w:t>
            </w:r>
          </w:p>
        </w:tc>
      </w:tr>
      <w:tr w:rsidR="009372C7" w:rsidRPr="009372C7" w14:paraId="79194F9A" w14:textId="77777777" w:rsidTr="00A50E26">
        <w:trPr>
          <w:trHeight w:val="253"/>
          <w:jc w:val="center"/>
        </w:trPr>
        <w:tc>
          <w:tcPr>
            <w:tcW w:w="1413" w:type="dxa"/>
          </w:tcPr>
          <w:p w14:paraId="7ACA4649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August </w:t>
            </w:r>
          </w:p>
        </w:tc>
        <w:tc>
          <w:tcPr>
            <w:tcW w:w="4360" w:type="dxa"/>
          </w:tcPr>
          <w:p w14:paraId="3CF75F8C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Planiranje i programiranje rada, koncepcijsko programski zadaci, Oglas o upisu u I razred, rad u stručnim organima, ostali poslovi</w:t>
            </w:r>
          </w:p>
        </w:tc>
      </w:tr>
    </w:tbl>
    <w:p w14:paraId="5B0FCDAA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u w:val="single"/>
          <w:lang w:val="bs-Latn-BA" w:eastAsia="zh-CN"/>
          <w14:ligatures w14:val="none"/>
        </w:rPr>
      </w:pPr>
    </w:p>
    <w:p w14:paraId="0851E361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</w:pPr>
      <w:r w:rsidRPr="009372C7">
        <w:rPr>
          <w:rFonts w:ascii="Times New Roman" w:eastAsia="Times New Roman" w:hAnsi="Times New Roman" w:cs="Times New Roman"/>
          <w:kern w:val="0"/>
          <w:u w:val="single"/>
          <w:lang w:val="bs-Latn-BA" w:eastAsia="zh-CN"/>
          <w14:ligatures w14:val="none"/>
        </w:rPr>
        <w:t>Napomena</w:t>
      </w:r>
      <w:r w:rsidRPr="009372C7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 xml:space="preserve">: Svakodnevni poslovi pedagoga u okviru četrdesetočasovne radne sedmice. Planirani sastanci sa pedagozima muzičkih škola po pitanju takmičenja, koncerata i dr.zajednikih projekata </w:t>
      </w:r>
    </w:p>
    <w:p w14:paraId="3238F4CD" w14:textId="77777777" w:rsidR="00D063D3" w:rsidRDefault="00D063D3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7851EE48" w14:textId="77777777" w:rsidR="00D063D3" w:rsidRDefault="00D063D3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0098E059" w14:textId="77777777" w:rsidR="00972D80" w:rsidRDefault="00972D80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488F82A7" w14:textId="77777777" w:rsidR="00972D80" w:rsidRDefault="00972D80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02BF2A5E" w14:textId="77777777" w:rsidR="00972D80" w:rsidRDefault="00972D80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0CB3379B" w14:textId="77777777" w:rsidR="00972D80" w:rsidRDefault="00972D80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1EFEE9F3" w14:textId="77777777" w:rsidR="00972D80" w:rsidRDefault="00972D80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29BD86A5" w14:textId="77777777" w:rsidR="00972D80" w:rsidRDefault="00972D80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3296DE6C" w14:textId="77777777" w:rsidR="00972D80" w:rsidRDefault="00972D80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7EDC4E20" w14:textId="77777777" w:rsidR="00972D80" w:rsidRPr="009372C7" w:rsidRDefault="00972D80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2058003B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  <w:r w:rsidRPr="009372C7"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  <w:lastRenderedPageBreak/>
        <w:t>Psiholog škole</w:t>
      </w:r>
    </w:p>
    <w:p w14:paraId="6B0DA6C8" w14:textId="708B3849" w:rsidR="009372C7" w:rsidRPr="009372C7" w:rsidRDefault="00D063D3" w:rsidP="009372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Škola nema psihologa.</w:t>
      </w:r>
    </w:p>
    <w:p w14:paraId="05C42E36" w14:textId="77777777" w:rsidR="009372C7" w:rsidRPr="009372C7" w:rsidRDefault="009372C7" w:rsidP="009372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  <w:r w:rsidRPr="009372C7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(Tabela 54.f.</w:t>
      </w:r>
      <w:r w:rsidRPr="009372C7"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360"/>
      </w:tblGrid>
      <w:tr w:rsidR="009372C7" w:rsidRPr="009372C7" w14:paraId="212C3EF8" w14:textId="77777777" w:rsidTr="009372C7">
        <w:trPr>
          <w:trHeight w:val="197"/>
          <w:jc w:val="center"/>
        </w:trPr>
        <w:tc>
          <w:tcPr>
            <w:tcW w:w="141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22D824A" w14:textId="77777777" w:rsidR="009372C7" w:rsidRPr="009372C7" w:rsidRDefault="009372C7" w:rsidP="009372C7">
            <w:pPr>
              <w:rPr>
                <w:rFonts w:eastAsia="Calibri"/>
                <w:b/>
                <w:sz w:val="18"/>
                <w:szCs w:val="18"/>
              </w:rPr>
            </w:pPr>
            <w:r w:rsidRPr="009372C7">
              <w:rPr>
                <w:rFonts w:eastAsia="Calibri"/>
                <w:b/>
                <w:sz w:val="18"/>
                <w:szCs w:val="18"/>
              </w:rPr>
              <w:t>Mjesec</w:t>
            </w:r>
          </w:p>
        </w:tc>
        <w:tc>
          <w:tcPr>
            <w:tcW w:w="43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6EC4552" w14:textId="77777777" w:rsidR="009372C7" w:rsidRPr="009372C7" w:rsidRDefault="009372C7" w:rsidP="009372C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72C7">
              <w:rPr>
                <w:b/>
                <w:sz w:val="18"/>
                <w:szCs w:val="18"/>
                <w:lang w:eastAsia="zh-CN"/>
              </w:rPr>
              <w:t>Sadržaj rada</w:t>
            </w:r>
            <w:r w:rsidRPr="009372C7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</w:tr>
      <w:tr w:rsidR="009372C7" w:rsidRPr="009372C7" w14:paraId="38FE46BA" w14:textId="77777777" w:rsidTr="00A50E26">
        <w:trPr>
          <w:trHeight w:val="253"/>
          <w:jc w:val="center"/>
        </w:trPr>
        <w:tc>
          <w:tcPr>
            <w:tcW w:w="1413" w:type="dxa"/>
            <w:tcBorders>
              <w:top w:val="double" w:sz="4" w:space="0" w:color="auto"/>
            </w:tcBorders>
          </w:tcPr>
          <w:p w14:paraId="39788450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Septembar</w:t>
            </w:r>
          </w:p>
        </w:tc>
        <w:tc>
          <w:tcPr>
            <w:tcW w:w="4360" w:type="dxa"/>
            <w:tcBorders>
              <w:top w:val="double" w:sz="4" w:space="0" w:color="auto"/>
            </w:tcBorders>
          </w:tcPr>
          <w:p w14:paraId="5F78D132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50BB9148" w14:textId="77777777" w:rsidTr="00A50E26">
        <w:trPr>
          <w:trHeight w:val="268"/>
          <w:jc w:val="center"/>
        </w:trPr>
        <w:tc>
          <w:tcPr>
            <w:tcW w:w="1413" w:type="dxa"/>
          </w:tcPr>
          <w:p w14:paraId="0DEC2610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Oktobar</w:t>
            </w:r>
          </w:p>
        </w:tc>
        <w:tc>
          <w:tcPr>
            <w:tcW w:w="4360" w:type="dxa"/>
          </w:tcPr>
          <w:p w14:paraId="377CFB25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091AD8E6" w14:textId="77777777" w:rsidTr="00A50E26">
        <w:trPr>
          <w:trHeight w:val="268"/>
          <w:jc w:val="center"/>
        </w:trPr>
        <w:tc>
          <w:tcPr>
            <w:tcW w:w="1413" w:type="dxa"/>
          </w:tcPr>
          <w:p w14:paraId="46C16500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Novembar </w:t>
            </w:r>
          </w:p>
        </w:tc>
        <w:tc>
          <w:tcPr>
            <w:tcW w:w="4360" w:type="dxa"/>
          </w:tcPr>
          <w:p w14:paraId="044C95C8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24C8FD1A" w14:textId="77777777" w:rsidTr="00A50E26">
        <w:trPr>
          <w:trHeight w:val="253"/>
          <w:jc w:val="center"/>
        </w:trPr>
        <w:tc>
          <w:tcPr>
            <w:tcW w:w="1413" w:type="dxa"/>
          </w:tcPr>
          <w:p w14:paraId="65FFAEB8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Decembar </w:t>
            </w:r>
          </w:p>
        </w:tc>
        <w:tc>
          <w:tcPr>
            <w:tcW w:w="4360" w:type="dxa"/>
          </w:tcPr>
          <w:p w14:paraId="1CDEA768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7C8088D0" w14:textId="77777777" w:rsidTr="00A50E26">
        <w:trPr>
          <w:trHeight w:val="268"/>
          <w:jc w:val="center"/>
        </w:trPr>
        <w:tc>
          <w:tcPr>
            <w:tcW w:w="1413" w:type="dxa"/>
          </w:tcPr>
          <w:p w14:paraId="4DA28A63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Januar </w:t>
            </w:r>
          </w:p>
        </w:tc>
        <w:tc>
          <w:tcPr>
            <w:tcW w:w="4360" w:type="dxa"/>
          </w:tcPr>
          <w:p w14:paraId="6FA3DDCA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2052C892" w14:textId="77777777" w:rsidTr="00A50E26">
        <w:trPr>
          <w:trHeight w:val="253"/>
          <w:jc w:val="center"/>
        </w:trPr>
        <w:tc>
          <w:tcPr>
            <w:tcW w:w="1413" w:type="dxa"/>
          </w:tcPr>
          <w:p w14:paraId="6A0D8C45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Februar </w:t>
            </w:r>
          </w:p>
        </w:tc>
        <w:tc>
          <w:tcPr>
            <w:tcW w:w="4360" w:type="dxa"/>
          </w:tcPr>
          <w:p w14:paraId="24CB24E2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7658662E" w14:textId="77777777" w:rsidTr="00A50E26">
        <w:trPr>
          <w:trHeight w:val="268"/>
          <w:jc w:val="center"/>
        </w:trPr>
        <w:tc>
          <w:tcPr>
            <w:tcW w:w="1413" w:type="dxa"/>
          </w:tcPr>
          <w:p w14:paraId="22E5540B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Mart </w:t>
            </w:r>
          </w:p>
        </w:tc>
        <w:tc>
          <w:tcPr>
            <w:tcW w:w="4360" w:type="dxa"/>
          </w:tcPr>
          <w:p w14:paraId="52D5FD04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7731BB92" w14:textId="77777777" w:rsidTr="00A50E26">
        <w:trPr>
          <w:trHeight w:val="253"/>
          <w:jc w:val="center"/>
        </w:trPr>
        <w:tc>
          <w:tcPr>
            <w:tcW w:w="1413" w:type="dxa"/>
          </w:tcPr>
          <w:p w14:paraId="3854E9D9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April </w:t>
            </w:r>
          </w:p>
        </w:tc>
        <w:tc>
          <w:tcPr>
            <w:tcW w:w="4360" w:type="dxa"/>
          </w:tcPr>
          <w:p w14:paraId="2C9BFC7B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405F9E91" w14:textId="77777777" w:rsidTr="00A50E26">
        <w:trPr>
          <w:trHeight w:val="268"/>
          <w:jc w:val="center"/>
        </w:trPr>
        <w:tc>
          <w:tcPr>
            <w:tcW w:w="1413" w:type="dxa"/>
          </w:tcPr>
          <w:p w14:paraId="49F5B56B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Maj </w:t>
            </w:r>
          </w:p>
        </w:tc>
        <w:tc>
          <w:tcPr>
            <w:tcW w:w="4360" w:type="dxa"/>
          </w:tcPr>
          <w:p w14:paraId="723D9A91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6A9E8D44" w14:textId="77777777" w:rsidTr="00A50E26">
        <w:trPr>
          <w:trHeight w:val="253"/>
          <w:jc w:val="center"/>
        </w:trPr>
        <w:tc>
          <w:tcPr>
            <w:tcW w:w="1413" w:type="dxa"/>
          </w:tcPr>
          <w:p w14:paraId="2F52FE1D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Juni </w:t>
            </w:r>
          </w:p>
        </w:tc>
        <w:tc>
          <w:tcPr>
            <w:tcW w:w="4360" w:type="dxa"/>
          </w:tcPr>
          <w:p w14:paraId="1DEB656B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7A0B5CB7" w14:textId="77777777" w:rsidTr="00A50E26">
        <w:trPr>
          <w:trHeight w:val="253"/>
          <w:jc w:val="center"/>
        </w:trPr>
        <w:tc>
          <w:tcPr>
            <w:tcW w:w="1413" w:type="dxa"/>
          </w:tcPr>
          <w:p w14:paraId="5F9E49E9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Juli </w:t>
            </w:r>
          </w:p>
        </w:tc>
        <w:tc>
          <w:tcPr>
            <w:tcW w:w="4360" w:type="dxa"/>
          </w:tcPr>
          <w:p w14:paraId="5686522D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59EBA79B" w14:textId="77777777" w:rsidTr="00A50E26">
        <w:trPr>
          <w:trHeight w:val="253"/>
          <w:jc w:val="center"/>
        </w:trPr>
        <w:tc>
          <w:tcPr>
            <w:tcW w:w="1413" w:type="dxa"/>
          </w:tcPr>
          <w:p w14:paraId="20F0C68D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August </w:t>
            </w:r>
          </w:p>
        </w:tc>
        <w:tc>
          <w:tcPr>
            <w:tcW w:w="4360" w:type="dxa"/>
          </w:tcPr>
          <w:p w14:paraId="4FFDE29E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4089C7D7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</w:pPr>
      <w:r w:rsidRPr="009372C7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Napomena: Obavezno planirati aktivnosti na prevenciji neprihvatljivih oblika ponašanja i zaštite učenika.</w:t>
      </w:r>
    </w:p>
    <w:p w14:paraId="00C4577B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075CAB08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0919FEDE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  <w:r w:rsidRPr="009372C7"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  <w:t>Socijalni radnik škole</w:t>
      </w:r>
    </w:p>
    <w:p w14:paraId="45534907" w14:textId="17179CFF" w:rsidR="009372C7" w:rsidRPr="009372C7" w:rsidRDefault="00D063D3" w:rsidP="009372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bs-Latn-BA"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Škola nema socijalnog radnika.</w:t>
      </w:r>
    </w:p>
    <w:p w14:paraId="2725607B" w14:textId="77777777" w:rsidR="009372C7" w:rsidRPr="009372C7" w:rsidRDefault="009372C7" w:rsidP="009372C7">
      <w:pPr>
        <w:suppressAutoHyphens/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  <w:r w:rsidRPr="009372C7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(Tabela 54.g.</w:t>
      </w:r>
      <w:r w:rsidRPr="009372C7"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360"/>
      </w:tblGrid>
      <w:tr w:rsidR="009372C7" w:rsidRPr="009372C7" w14:paraId="18901A12" w14:textId="77777777" w:rsidTr="009372C7">
        <w:trPr>
          <w:trHeight w:val="197"/>
          <w:jc w:val="center"/>
        </w:trPr>
        <w:tc>
          <w:tcPr>
            <w:tcW w:w="141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FF3230D" w14:textId="77777777" w:rsidR="009372C7" w:rsidRPr="009372C7" w:rsidRDefault="009372C7" w:rsidP="009372C7">
            <w:pPr>
              <w:rPr>
                <w:rFonts w:eastAsia="Calibri"/>
                <w:b/>
                <w:sz w:val="18"/>
                <w:szCs w:val="18"/>
              </w:rPr>
            </w:pPr>
            <w:r w:rsidRPr="009372C7">
              <w:rPr>
                <w:rFonts w:eastAsia="Calibri"/>
                <w:b/>
                <w:sz w:val="18"/>
                <w:szCs w:val="18"/>
              </w:rPr>
              <w:t>Mjesec</w:t>
            </w:r>
          </w:p>
        </w:tc>
        <w:tc>
          <w:tcPr>
            <w:tcW w:w="43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D9497CC" w14:textId="77777777" w:rsidR="009372C7" w:rsidRPr="009372C7" w:rsidRDefault="009372C7" w:rsidP="009372C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72C7">
              <w:rPr>
                <w:b/>
                <w:sz w:val="18"/>
                <w:szCs w:val="18"/>
                <w:lang w:eastAsia="zh-CN"/>
              </w:rPr>
              <w:t>Sadržaj rada</w:t>
            </w:r>
            <w:r w:rsidRPr="009372C7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</w:tr>
      <w:tr w:rsidR="009372C7" w:rsidRPr="009372C7" w14:paraId="2F25CD0A" w14:textId="77777777" w:rsidTr="00A50E26">
        <w:trPr>
          <w:trHeight w:val="253"/>
          <w:jc w:val="center"/>
        </w:trPr>
        <w:tc>
          <w:tcPr>
            <w:tcW w:w="1413" w:type="dxa"/>
            <w:tcBorders>
              <w:top w:val="double" w:sz="4" w:space="0" w:color="auto"/>
            </w:tcBorders>
          </w:tcPr>
          <w:p w14:paraId="6B44D76A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Septembar</w:t>
            </w:r>
          </w:p>
        </w:tc>
        <w:tc>
          <w:tcPr>
            <w:tcW w:w="4360" w:type="dxa"/>
            <w:tcBorders>
              <w:top w:val="double" w:sz="4" w:space="0" w:color="auto"/>
            </w:tcBorders>
          </w:tcPr>
          <w:p w14:paraId="4B08E429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54D969DC" w14:textId="77777777" w:rsidTr="00A50E26">
        <w:trPr>
          <w:trHeight w:val="268"/>
          <w:jc w:val="center"/>
        </w:trPr>
        <w:tc>
          <w:tcPr>
            <w:tcW w:w="1413" w:type="dxa"/>
          </w:tcPr>
          <w:p w14:paraId="5837D1CC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Oktobar</w:t>
            </w:r>
          </w:p>
        </w:tc>
        <w:tc>
          <w:tcPr>
            <w:tcW w:w="4360" w:type="dxa"/>
          </w:tcPr>
          <w:p w14:paraId="70785ECA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434050DE" w14:textId="77777777" w:rsidTr="00A50E26">
        <w:trPr>
          <w:trHeight w:val="268"/>
          <w:jc w:val="center"/>
        </w:trPr>
        <w:tc>
          <w:tcPr>
            <w:tcW w:w="1413" w:type="dxa"/>
          </w:tcPr>
          <w:p w14:paraId="33BF0E24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Novembar </w:t>
            </w:r>
          </w:p>
        </w:tc>
        <w:tc>
          <w:tcPr>
            <w:tcW w:w="4360" w:type="dxa"/>
          </w:tcPr>
          <w:p w14:paraId="438E402A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7A892657" w14:textId="77777777" w:rsidTr="00A50E26">
        <w:trPr>
          <w:trHeight w:val="253"/>
          <w:jc w:val="center"/>
        </w:trPr>
        <w:tc>
          <w:tcPr>
            <w:tcW w:w="1413" w:type="dxa"/>
          </w:tcPr>
          <w:p w14:paraId="156B24AD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Decembar </w:t>
            </w:r>
          </w:p>
        </w:tc>
        <w:tc>
          <w:tcPr>
            <w:tcW w:w="4360" w:type="dxa"/>
          </w:tcPr>
          <w:p w14:paraId="4A6AB406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315E6DEE" w14:textId="77777777" w:rsidTr="00A50E26">
        <w:trPr>
          <w:trHeight w:val="268"/>
          <w:jc w:val="center"/>
        </w:trPr>
        <w:tc>
          <w:tcPr>
            <w:tcW w:w="1413" w:type="dxa"/>
          </w:tcPr>
          <w:p w14:paraId="7A90C17A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Januar </w:t>
            </w:r>
          </w:p>
        </w:tc>
        <w:tc>
          <w:tcPr>
            <w:tcW w:w="4360" w:type="dxa"/>
          </w:tcPr>
          <w:p w14:paraId="1E5B587D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34850918" w14:textId="77777777" w:rsidTr="00A50E26">
        <w:trPr>
          <w:trHeight w:val="253"/>
          <w:jc w:val="center"/>
        </w:trPr>
        <w:tc>
          <w:tcPr>
            <w:tcW w:w="1413" w:type="dxa"/>
          </w:tcPr>
          <w:p w14:paraId="0EAC17FC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Februar </w:t>
            </w:r>
          </w:p>
        </w:tc>
        <w:tc>
          <w:tcPr>
            <w:tcW w:w="4360" w:type="dxa"/>
          </w:tcPr>
          <w:p w14:paraId="7B20CDD3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17BDE6DE" w14:textId="77777777" w:rsidTr="00A50E26">
        <w:trPr>
          <w:trHeight w:val="268"/>
          <w:jc w:val="center"/>
        </w:trPr>
        <w:tc>
          <w:tcPr>
            <w:tcW w:w="1413" w:type="dxa"/>
          </w:tcPr>
          <w:p w14:paraId="6EBAB7DB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Mart </w:t>
            </w:r>
          </w:p>
        </w:tc>
        <w:tc>
          <w:tcPr>
            <w:tcW w:w="4360" w:type="dxa"/>
          </w:tcPr>
          <w:p w14:paraId="0C2C3A1B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39689480" w14:textId="77777777" w:rsidTr="00A50E26">
        <w:trPr>
          <w:trHeight w:val="253"/>
          <w:jc w:val="center"/>
        </w:trPr>
        <w:tc>
          <w:tcPr>
            <w:tcW w:w="1413" w:type="dxa"/>
          </w:tcPr>
          <w:p w14:paraId="6B4E89F1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April </w:t>
            </w:r>
          </w:p>
        </w:tc>
        <w:tc>
          <w:tcPr>
            <w:tcW w:w="4360" w:type="dxa"/>
          </w:tcPr>
          <w:p w14:paraId="3F0EE4B4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18F94523" w14:textId="77777777" w:rsidTr="00A50E26">
        <w:trPr>
          <w:trHeight w:val="268"/>
          <w:jc w:val="center"/>
        </w:trPr>
        <w:tc>
          <w:tcPr>
            <w:tcW w:w="1413" w:type="dxa"/>
          </w:tcPr>
          <w:p w14:paraId="7C15B46F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Maj </w:t>
            </w:r>
          </w:p>
        </w:tc>
        <w:tc>
          <w:tcPr>
            <w:tcW w:w="4360" w:type="dxa"/>
          </w:tcPr>
          <w:p w14:paraId="67B80088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059AF69A" w14:textId="77777777" w:rsidTr="00A50E26">
        <w:trPr>
          <w:trHeight w:val="253"/>
          <w:jc w:val="center"/>
        </w:trPr>
        <w:tc>
          <w:tcPr>
            <w:tcW w:w="1413" w:type="dxa"/>
          </w:tcPr>
          <w:p w14:paraId="2DDE207D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Juni </w:t>
            </w:r>
          </w:p>
        </w:tc>
        <w:tc>
          <w:tcPr>
            <w:tcW w:w="4360" w:type="dxa"/>
          </w:tcPr>
          <w:p w14:paraId="3D912DE8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0EBB15CA" w14:textId="77777777" w:rsidTr="00A50E26">
        <w:trPr>
          <w:trHeight w:val="253"/>
          <w:jc w:val="center"/>
        </w:trPr>
        <w:tc>
          <w:tcPr>
            <w:tcW w:w="1413" w:type="dxa"/>
          </w:tcPr>
          <w:p w14:paraId="24F312D7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Juli </w:t>
            </w:r>
          </w:p>
        </w:tc>
        <w:tc>
          <w:tcPr>
            <w:tcW w:w="4360" w:type="dxa"/>
          </w:tcPr>
          <w:p w14:paraId="1C2691FB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5A481931" w14:textId="77777777" w:rsidTr="00A50E26">
        <w:trPr>
          <w:trHeight w:val="253"/>
          <w:jc w:val="center"/>
        </w:trPr>
        <w:tc>
          <w:tcPr>
            <w:tcW w:w="1413" w:type="dxa"/>
          </w:tcPr>
          <w:p w14:paraId="3A3FA46D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August </w:t>
            </w:r>
          </w:p>
        </w:tc>
        <w:tc>
          <w:tcPr>
            <w:tcW w:w="4360" w:type="dxa"/>
          </w:tcPr>
          <w:p w14:paraId="3693AC5C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1AFB497D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</w:pPr>
      <w:r w:rsidRPr="009372C7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Napomena: Obavezno planirati aktivnosti na prevenciji neprihvatljivih oblika ponašanja i zaštite učenika.</w:t>
      </w:r>
    </w:p>
    <w:p w14:paraId="353F0E56" w14:textId="77777777" w:rsid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7E079374" w14:textId="77777777" w:rsidR="00D063D3" w:rsidRDefault="00D063D3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32177079" w14:textId="77777777" w:rsidR="00D063D3" w:rsidRDefault="00D063D3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3F023716" w14:textId="77777777" w:rsidR="00D063D3" w:rsidRDefault="00D063D3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7908C6BF" w14:textId="77777777" w:rsidR="00D063D3" w:rsidRDefault="00D063D3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632FC8B3" w14:textId="77777777" w:rsidR="00D063D3" w:rsidRDefault="00D063D3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405BFFFF" w14:textId="77777777" w:rsidR="00D063D3" w:rsidRDefault="00D063D3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42E69F62" w14:textId="77777777" w:rsidR="00D063D3" w:rsidRDefault="00D063D3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77406D54" w14:textId="77777777" w:rsidR="00D063D3" w:rsidRDefault="00D063D3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45F449F0" w14:textId="77777777" w:rsidR="00D063D3" w:rsidRDefault="00D063D3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76D8AF5A" w14:textId="77777777" w:rsidR="00D063D3" w:rsidRDefault="00D063D3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3BE403CE" w14:textId="77777777" w:rsidR="00D063D3" w:rsidRDefault="00D063D3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0D265919" w14:textId="77777777" w:rsidR="00D063D3" w:rsidRDefault="00D063D3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6A0993EE" w14:textId="77777777" w:rsidR="00D063D3" w:rsidRPr="009372C7" w:rsidRDefault="00D063D3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4F15CF7C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  <w:r w:rsidRPr="009372C7"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  <w:t>Bibliotekar</w:t>
      </w:r>
    </w:p>
    <w:p w14:paraId="4344EE9C" w14:textId="77777777" w:rsidR="009372C7" w:rsidRPr="009372C7" w:rsidRDefault="009372C7" w:rsidP="009372C7">
      <w:pPr>
        <w:suppressAutoHyphens/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  <w:r w:rsidRPr="009372C7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(Tabela 54.i.</w:t>
      </w:r>
      <w:r w:rsidRPr="009372C7"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360"/>
      </w:tblGrid>
      <w:tr w:rsidR="009372C7" w:rsidRPr="009372C7" w14:paraId="55AD3FF0" w14:textId="77777777" w:rsidTr="009372C7">
        <w:trPr>
          <w:trHeight w:val="197"/>
          <w:jc w:val="center"/>
        </w:trPr>
        <w:tc>
          <w:tcPr>
            <w:tcW w:w="141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682B947" w14:textId="77777777" w:rsidR="009372C7" w:rsidRPr="009372C7" w:rsidRDefault="009372C7" w:rsidP="009372C7">
            <w:pPr>
              <w:rPr>
                <w:rFonts w:eastAsia="Calibri"/>
                <w:b/>
                <w:sz w:val="18"/>
                <w:szCs w:val="18"/>
              </w:rPr>
            </w:pPr>
            <w:r w:rsidRPr="009372C7">
              <w:rPr>
                <w:rFonts w:eastAsia="Calibri"/>
                <w:b/>
                <w:sz w:val="18"/>
                <w:szCs w:val="18"/>
              </w:rPr>
              <w:t>Mjesec</w:t>
            </w:r>
          </w:p>
        </w:tc>
        <w:tc>
          <w:tcPr>
            <w:tcW w:w="43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200AB422" w14:textId="77777777" w:rsidR="009372C7" w:rsidRPr="009372C7" w:rsidRDefault="009372C7" w:rsidP="009372C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72C7">
              <w:rPr>
                <w:b/>
                <w:sz w:val="18"/>
                <w:szCs w:val="18"/>
                <w:lang w:eastAsia="zh-CN"/>
              </w:rPr>
              <w:t>Sadržaj rada</w:t>
            </w:r>
            <w:r w:rsidRPr="009372C7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</w:tr>
      <w:tr w:rsidR="009372C7" w:rsidRPr="009372C7" w14:paraId="70C02655" w14:textId="77777777" w:rsidTr="00A50E26">
        <w:trPr>
          <w:trHeight w:val="253"/>
          <w:jc w:val="center"/>
        </w:trPr>
        <w:tc>
          <w:tcPr>
            <w:tcW w:w="1413" w:type="dxa"/>
            <w:tcBorders>
              <w:top w:val="double" w:sz="4" w:space="0" w:color="auto"/>
            </w:tcBorders>
          </w:tcPr>
          <w:p w14:paraId="727AADE1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Septembar</w:t>
            </w:r>
          </w:p>
        </w:tc>
        <w:tc>
          <w:tcPr>
            <w:tcW w:w="4360" w:type="dxa"/>
            <w:tcBorders>
              <w:top w:val="double" w:sz="4" w:space="0" w:color="auto"/>
            </w:tcBorders>
          </w:tcPr>
          <w:p w14:paraId="676D8CD1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Programiranje i plan rada, učešće u programiranju rada škole, saradnja s nastavnicima i učenicima, rad na GPR-u, poslovi planiranja, obnove i nabavke nove literature, dopuna bibliotečkog fonda, rad na stručnoj literaturi, sastanci sa bibliotekarima muzičkih škola, ostali poslovi </w:t>
            </w:r>
          </w:p>
        </w:tc>
      </w:tr>
      <w:tr w:rsidR="009372C7" w:rsidRPr="009372C7" w14:paraId="179E940D" w14:textId="77777777" w:rsidTr="00A50E26">
        <w:trPr>
          <w:trHeight w:val="268"/>
          <w:jc w:val="center"/>
        </w:trPr>
        <w:tc>
          <w:tcPr>
            <w:tcW w:w="1413" w:type="dxa"/>
          </w:tcPr>
          <w:p w14:paraId="168B871D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Oktobar</w:t>
            </w:r>
          </w:p>
        </w:tc>
        <w:tc>
          <w:tcPr>
            <w:tcW w:w="4360" w:type="dxa"/>
          </w:tcPr>
          <w:p w14:paraId="01CB1D4F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Permanentan rad na praćenju realizacije programskih zadataka škole sa stanovišta funkcije i uloge školske biblioteke u realizaciji nastavnih i vannastavnih odgojno-obrazovnih sadržaja, priprema za koncertnu djelatnost,</w:t>
            </w:r>
          </w:p>
          <w:p w14:paraId="683014E5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poslovi na izdavanju i preuzimanju literature, sastanci sa bibliotekarima muzičkih škola, ostali poslovi </w:t>
            </w:r>
          </w:p>
        </w:tc>
      </w:tr>
      <w:tr w:rsidR="009372C7" w:rsidRPr="009372C7" w14:paraId="124F675C" w14:textId="77777777" w:rsidTr="00A50E26">
        <w:trPr>
          <w:trHeight w:val="268"/>
          <w:jc w:val="center"/>
        </w:trPr>
        <w:tc>
          <w:tcPr>
            <w:tcW w:w="1413" w:type="dxa"/>
          </w:tcPr>
          <w:p w14:paraId="39A26EB2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Novembar </w:t>
            </w:r>
          </w:p>
        </w:tc>
        <w:tc>
          <w:tcPr>
            <w:tcW w:w="4360" w:type="dxa"/>
          </w:tcPr>
          <w:p w14:paraId="277D7071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Rad na pravovremenom informisanju nastavnika i stručnih saradnika škole o novinama u stručnoj literaturi, rad na klasifikaciji i stručnoj obradi literature, pedagoška dokumentacija i evidencija, poslovi na izdavanju i preuzimanju literature, sastanci sa bibliotekarima muzičkih škola, ostali poslovi </w:t>
            </w:r>
          </w:p>
        </w:tc>
      </w:tr>
      <w:tr w:rsidR="009372C7" w:rsidRPr="009372C7" w14:paraId="1857689C" w14:textId="77777777" w:rsidTr="00A50E26">
        <w:trPr>
          <w:trHeight w:val="253"/>
          <w:jc w:val="center"/>
        </w:trPr>
        <w:tc>
          <w:tcPr>
            <w:tcW w:w="1413" w:type="dxa"/>
          </w:tcPr>
          <w:p w14:paraId="0B3CF2C4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Decembar </w:t>
            </w:r>
          </w:p>
        </w:tc>
        <w:tc>
          <w:tcPr>
            <w:tcW w:w="4360" w:type="dxa"/>
          </w:tcPr>
          <w:p w14:paraId="3C3A017A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Rad sa učenicima na popularizaciji knjige, davanje uputa za korištenje i metodičkih napomena za brzo i efikasno sticanje potrebnih informacija, saradnja sa roditeljima u području korištenja literature i pružanja pomoći učenicima, poslovi na izdavanju i preuzimanju literature</w:t>
            </w:r>
          </w:p>
        </w:tc>
      </w:tr>
      <w:tr w:rsidR="009372C7" w:rsidRPr="009372C7" w14:paraId="054B725F" w14:textId="77777777" w:rsidTr="00A50E26">
        <w:trPr>
          <w:trHeight w:val="268"/>
          <w:jc w:val="center"/>
        </w:trPr>
        <w:tc>
          <w:tcPr>
            <w:tcW w:w="1413" w:type="dxa"/>
          </w:tcPr>
          <w:p w14:paraId="6C54E07E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Januar </w:t>
            </w:r>
          </w:p>
        </w:tc>
        <w:tc>
          <w:tcPr>
            <w:tcW w:w="4360" w:type="dxa"/>
          </w:tcPr>
          <w:p w14:paraId="0F3527FB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Pripremanje i programiranje rada za II polugodište, analiza realizacije GPR-a, rad u stručnim organima, sastanci sa bibliotekarima muzičkih škola, ostali poslovi </w:t>
            </w:r>
          </w:p>
        </w:tc>
      </w:tr>
      <w:tr w:rsidR="009372C7" w:rsidRPr="009372C7" w14:paraId="2896D4C2" w14:textId="77777777" w:rsidTr="00A50E26">
        <w:trPr>
          <w:trHeight w:val="253"/>
          <w:jc w:val="center"/>
        </w:trPr>
        <w:tc>
          <w:tcPr>
            <w:tcW w:w="1413" w:type="dxa"/>
          </w:tcPr>
          <w:p w14:paraId="3A6F641A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Februar </w:t>
            </w:r>
          </w:p>
        </w:tc>
        <w:tc>
          <w:tcPr>
            <w:tcW w:w="4360" w:type="dxa"/>
          </w:tcPr>
          <w:p w14:paraId="5E601F1F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Poslovi na izdavanju i preuzimanju literature, unapređenje rada, rad u stručnim organima, saradnja sa institucijama i drugim muzičkim školama, ostali poslovi</w:t>
            </w:r>
          </w:p>
        </w:tc>
      </w:tr>
      <w:tr w:rsidR="009372C7" w:rsidRPr="009372C7" w14:paraId="516B5899" w14:textId="77777777" w:rsidTr="00A50E26">
        <w:trPr>
          <w:trHeight w:val="268"/>
          <w:jc w:val="center"/>
        </w:trPr>
        <w:tc>
          <w:tcPr>
            <w:tcW w:w="1413" w:type="dxa"/>
          </w:tcPr>
          <w:p w14:paraId="3D6CF0EA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Mart </w:t>
            </w:r>
          </w:p>
        </w:tc>
        <w:tc>
          <w:tcPr>
            <w:tcW w:w="4360" w:type="dxa"/>
          </w:tcPr>
          <w:p w14:paraId="17632411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Prijemni ispiti za upis učenika u I razred, rad na pedagoškoj dokumentaciji i evidenciji, priprema za koncertnu djelatnost, sastanci sa bibliotekarima muzičkih škola, ostali poslovi</w:t>
            </w:r>
          </w:p>
        </w:tc>
      </w:tr>
      <w:tr w:rsidR="009372C7" w:rsidRPr="009372C7" w14:paraId="66F2033E" w14:textId="77777777" w:rsidTr="00A50E26">
        <w:trPr>
          <w:trHeight w:val="253"/>
          <w:jc w:val="center"/>
        </w:trPr>
        <w:tc>
          <w:tcPr>
            <w:tcW w:w="1413" w:type="dxa"/>
          </w:tcPr>
          <w:p w14:paraId="1E32B6CF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April </w:t>
            </w:r>
          </w:p>
        </w:tc>
        <w:tc>
          <w:tcPr>
            <w:tcW w:w="4360" w:type="dxa"/>
          </w:tcPr>
          <w:p w14:paraId="1A9BD2C8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Poslovi na izdavanju i preuzimanju literature, rad na evidenciji za takmičenje, koncertna aktivnost, ostali poslovi</w:t>
            </w:r>
          </w:p>
        </w:tc>
      </w:tr>
      <w:tr w:rsidR="009372C7" w:rsidRPr="009372C7" w14:paraId="18626DC0" w14:textId="77777777" w:rsidTr="00A50E26">
        <w:trPr>
          <w:trHeight w:val="268"/>
          <w:jc w:val="center"/>
        </w:trPr>
        <w:tc>
          <w:tcPr>
            <w:tcW w:w="1413" w:type="dxa"/>
          </w:tcPr>
          <w:p w14:paraId="6D735164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Maj </w:t>
            </w:r>
          </w:p>
        </w:tc>
        <w:tc>
          <w:tcPr>
            <w:tcW w:w="4360" w:type="dxa"/>
          </w:tcPr>
          <w:p w14:paraId="7C064A6F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Poslovi na izdavanju i preuzimanju literature, poslovi informisanja, izvještaji sa takmičenja, ostali poslovi</w:t>
            </w:r>
          </w:p>
        </w:tc>
      </w:tr>
      <w:tr w:rsidR="009372C7" w:rsidRPr="009372C7" w14:paraId="5A8F767C" w14:textId="77777777" w:rsidTr="00A50E26">
        <w:trPr>
          <w:trHeight w:val="253"/>
          <w:jc w:val="center"/>
        </w:trPr>
        <w:tc>
          <w:tcPr>
            <w:tcW w:w="1413" w:type="dxa"/>
          </w:tcPr>
          <w:p w14:paraId="1319281C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Juni </w:t>
            </w:r>
          </w:p>
        </w:tc>
        <w:tc>
          <w:tcPr>
            <w:tcW w:w="4360" w:type="dxa"/>
          </w:tcPr>
          <w:p w14:paraId="472466FB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Stručna analiza rezultata rada u okviru realizaciji programa rada škole, rad na pedagoškoj dokumentaciji i evidenciji, ostali poslovi</w:t>
            </w:r>
          </w:p>
        </w:tc>
      </w:tr>
      <w:tr w:rsidR="009372C7" w:rsidRPr="009372C7" w14:paraId="2704BD62" w14:textId="77777777" w:rsidTr="00A50E26">
        <w:trPr>
          <w:trHeight w:val="253"/>
          <w:jc w:val="center"/>
        </w:trPr>
        <w:tc>
          <w:tcPr>
            <w:tcW w:w="1413" w:type="dxa"/>
          </w:tcPr>
          <w:p w14:paraId="4CC161F1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Juli </w:t>
            </w:r>
          </w:p>
        </w:tc>
        <w:tc>
          <w:tcPr>
            <w:tcW w:w="4360" w:type="dxa"/>
          </w:tcPr>
          <w:p w14:paraId="31D72DCC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Godišnji odmor</w:t>
            </w:r>
          </w:p>
        </w:tc>
      </w:tr>
      <w:tr w:rsidR="009372C7" w:rsidRPr="009372C7" w14:paraId="3E5047DE" w14:textId="77777777" w:rsidTr="00A50E26">
        <w:trPr>
          <w:trHeight w:val="253"/>
          <w:jc w:val="center"/>
        </w:trPr>
        <w:tc>
          <w:tcPr>
            <w:tcW w:w="1413" w:type="dxa"/>
          </w:tcPr>
          <w:p w14:paraId="7BE21D02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August </w:t>
            </w:r>
          </w:p>
        </w:tc>
        <w:tc>
          <w:tcPr>
            <w:tcW w:w="4360" w:type="dxa"/>
          </w:tcPr>
          <w:p w14:paraId="2C7FCFB6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Planiranje i programiranje rada, priprema za narednu školsku godinu, rad u stručnim organima, ostali poslovi</w:t>
            </w:r>
          </w:p>
        </w:tc>
      </w:tr>
    </w:tbl>
    <w:p w14:paraId="28E1E5D1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7D3A586A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kern w:val="0"/>
          <w:lang w:val="bs-Latn-BA" w:eastAsia="zh-CN"/>
          <w14:ligatures w14:val="none"/>
        </w:rPr>
      </w:pPr>
      <w:r w:rsidRPr="009372C7">
        <w:rPr>
          <w:rFonts w:ascii="Times New Roman" w:eastAsia="Times New Roman" w:hAnsi="Times New Roman" w:cs="Times New Roman"/>
          <w:iCs/>
          <w:kern w:val="0"/>
          <w:lang w:val="bs-Latn-BA" w:eastAsia="zh-CN"/>
          <w14:ligatures w14:val="none"/>
        </w:rPr>
        <w:t>NAPOMENA: Biblotekarka je ujedno i EMIS odgovorna osoba.</w:t>
      </w:r>
    </w:p>
    <w:p w14:paraId="425EE460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kern w:val="0"/>
          <w:lang w:val="bs-Latn-BA" w:eastAsia="zh-CN"/>
          <w14:ligatures w14:val="none"/>
        </w:rPr>
      </w:pPr>
    </w:p>
    <w:p w14:paraId="4D6C191B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kern w:val="0"/>
          <w:lang w:val="bs-Latn-BA" w:eastAsia="zh-CN"/>
          <w14:ligatures w14:val="none"/>
        </w:rPr>
      </w:pPr>
    </w:p>
    <w:p w14:paraId="470BFFAB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kern w:val="0"/>
          <w:lang w:val="bs-Latn-BA" w:eastAsia="zh-CN"/>
          <w14:ligatures w14:val="none"/>
        </w:rPr>
      </w:pPr>
    </w:p>
    <w:p w14:paraId="325C1B50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kern w:val="0"/>
          <w:lang w:val="bs-Latn-BA" w:eastAsia="zh-CN"/>
          <w14:ligatures w14:val="none"/>
        </w:rPr>
      </w:pPr>
    </w:p>
    <w:p w14:paraId="12909DE3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kern w:val="0"/>
          <w:lang w:val="bs-Latn-BA" w:eastAsia="zh-CN"/>
          <w14:ligatures w14:val="none"/>
        </w:rPr>
      </w:pPr>
    </w:p>
    <w:p w14:paraId="5105CE6D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kern w:val="0"/>
          <w:lang w:val="bs-Latn-BA" w:eastAsia="zh-CN"/>
          <w14:ligatures w14:val="none"/>
        </w:rPr>
      </w:pPr>
    </w:p>
    <w:p w14:paraId="66CD17F1" w14:textId="77777777" w:rsid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kern w:val="0"/>
          <w:lang w:val="bs-Latn-BA" w:eastAsia="zh-CN"/>
          <w14:ligatures w14:val="none"/>
        </w:rPr>
      </w:pPr>
    </w:p>
    <w:p w14:paraId="69F724A6" w14:textId="77777777" w:rsidR="00B2695A" w:rsidRPr="009372C7" w:rsidRDefault="00B2695A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kern w:val="0"/>
          <w:lang w:val="bs-Latn-BA" w:eastAsia="zh-CN"/>
          <w14:ligatures w14:val="none"/>
        </w:rPr>
      </w:pPr>
    </w:p>
    <w:p w14:paraId="651C6B6A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kern w:val="0"/>
          <w:lang w:val="bs-Latn-BA" w:eastAsia="zh-CN"/>
          <w14:ligatures w14:val="none"/>
        </w:rPr>
      </w:pPr>
    </w:p>
    <w:p w14:paraId="0E51ACCF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  <w:r w:rsidRPr="009372C7"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  <w:lastRenderedPageBreak/>
        <w:t>Sekretar škole</w:t>
      </w:r>
    </w:p>
    <w:p w14:paraId="56159B47" w14:textId="77777777" w:rsidR="009372C7" w:rsidRPr="009372C7" w:rsidRDefault="009372C7" w:rsidP="009372C7">
      <w:pPr>
        <w:suppressAutoHyphens/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  <w:r w:rsidRPr="009372C7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(Tabela 54.j.</w:t>
      </w:r>
      <w:r w:rsidRPr="009372C7"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  <w:t>)</w:t>
      </w:r>
    </w:p>
    <w:p w14:paraId="604F2899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360"/>
      </w:tblGrid>
      <w:tr w:rsidR="00D063D3" w:rsidRPr="00D063D3" w14:paraId="71AE7B27" w14:textId="77777777" w:rsidTr="00A50E26">
        <w:trPr>
          <w:trHeight w:val="197"/>
          <w:jc w:val="center"/>
        </w:trPr>
        <w:tc>
          <w:tcPr>
            <w:tcW w:w="141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3B58280" w14:textId="77777777" w:rsidR="00D063D3" w:rsidRPr="00D063D3" w:rsidRDefault="00D063D3" w:rsidP="00D063D3">
            <w:pPr>
              <w:rPr>
                <w:rFonts w:eastAsiaTheme="minorHAnsi"/>
                <w:b/>
                <w:sz w:val="18"/>
                <w:szCs w:val="18"/>
              </w:rPr>
            </w:pPr>
            <w:r w:rsidRPr="00D063D3">
              <w:rPr>
                <w:rFonts w:eastAsiaTheme="minorHAnsi"/>
                <w:b/>
                <w:sz w:val="18"/>
                <w:szCs w:val="18"/>
              </w:rPr>
              <w:t>Mjesec</w:t>
            </w:r>
          </w:p>
        </w:tc>
        <w:tc>
          <w:tcPr>
            <w:tcW w:w="43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55C5179" w14:textId="77777777" w:rsidR="00D063D3" w:rsidRPr="00D063D3" w:rsidRDefault="00D063D3" w:rsidP="00D063D3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D063D3">
              <w:rPr>
                <w:b/>
                <w:sz w:val="18"/>
                <w:szCs w:val="18"/>
                <w:lang w:eastAsia="zh-CN"/>
              </w:rPr>
              <w:t>Sadržaj rada</w:t>
            </w:r>
            <w:r w:rsidRPr="00D063D3">
              <w:rPr>
                <w:rFonts w:eastAsiaTheme="minorHAnsi"/>
                <w:b/>
                <w:sz w:val="18"/>
                <w:szCs w:val="18"/>
              </w:rPr>
              <w:t xml:space="preserve"> </w:t>
            </w:r>
          </w:p>
        </w:tc>
      </w:tr>
      <w:tr w:rsidR="00D063D3" w:rsidRPr="00D063D3" w14:paraId="68A44921" w14:textId="77777777" w:rsidTr="00A50E26">
        <w:trPr>
          <w:trHeight w:val="253"/>
          <w:jc w:val="center"/>
        </w:trPr>
        <w:tc>
          <w:tcPr>
            <w:tcW w:w="1413" w:type="dxa"/>
            <w:tcBorders>
              <w:top w:val="double" w:sz="4" w:space="0" w:color="auto"/>
            </w:tcBorders>
          </w:tcPr>
          <w:p w14:paraId="4DB76C19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Septembar</w:t>
            </w:r>
          </w:p>
        </w:tc>
        <w:tc>
          <w:tcPr>
            <w:tcW w:w="4360" w:type="dxa"/>
            <w:tcBorders>
              <w:top w:val="double" w:sz="4" w:space="0" w:color="auto"/>
            </w:tcBorders>
          </w:tcPr>
          <w:p w14:paraId="10BAC856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Ugovori, rješenja, odluke, prijave/odjave/promjene kod radnika; GPR; Sjednice Školskog odbora (zapisnici, odluke, rješenja); Javne nabavke; Konkursi; Izrada opštih i pojedinačnih pravnih akata; Saradnja sa institucijama, radnicima, roditeljima i organima škole i ostali poslovi u skladu sa pozitivnim propisima i potrebama škole</w:t>
            </w:r>
          </w:p>
        </w:tc>
      </w:tr>
      <w:tr w:rsidR="00D063D3" w:rsidRPr="00D063D3" w14:paraId="4E79C161" w14:textId="77777777" w:rsidTr="00A50E26">
        <w:trPr>
          <w:trHeight w:val="268"/>
          <w:jc w:val="center"/>
        </w:trPr>
        <w:tc>
          <w:tcPr>
            <w:tcW w:w="1413" w:type="dxa"/>
          </w:tcPr>
          <w:p w14:paraId="0196788B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Oktobar</w:t>
            </w:r>
          </w:p>
        </w:tc>
        <w:tc>
          <w:tcPr>
            <w:tcW w:w="4360" w:type="dxa"/>
          </w:tcPr>
          <w:p w14:paraId="049B2226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Izrada opštih i pojedinačnih pravnih akata; Ugovori, rješenja, odluke, prijave/odjave/promjene kod radnika; Sjednice Školskog odbora (zapisnici, odluke, rješenja); Javne nabavke; Konkursi; Saradnja sa institucijama, radnicima, roditeljima i organima škole i ostali poslovi u skladu sa pozitivnim propisima i potrebama škole</w:t>
            </w:r>
          </w:p>
        </w:tc>
      </w:tr>
      <w:tr w:rsidR="00D063D3" w:rsidRPr="00D063D3" w14:paraId="7903FB3D" w14:textId="77777777" w:rsidTr="00A50E26">
        <w:trPr>
          <w:trHeight w:val="268"/>
          <w:jc w:val="center"/>
        </w:trPr>
        <w:tc>
          <w:tcPr>
            <w:tcW w:w="1413" w:type="dxa"/>
          </w:tcPr>
          <w:p w14:paraId="2FFC86B5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 xml:space="preserve">Novembar </w:t>
            </w:r>
          </w:p>
        </w:tc>
        <w:tc>
          <w:tcPr>
            <w:tcW w:w="4360" w:type="dxa"/>
          </w:tcPr>
          <w:p w14:paraId="05C88787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Izrada opštih i pojedinačnih pravnih akata; Ugovori, rješenja, odluke, prijave/odjave/promjene kod radnika; Sjednice Školskog odbora (zapisnici, odluke, rješenja); Javne nabavke; Konkursi; Saradnja sa institucijama, radnicima, roditeljima i organima škole i ostali poslovi u skladu sa pozitivnim propisima i potrebama škole</w:t>
            </w:r>
          </w:p>
        </w:tc>
      </w:tr>
      <w:tr w:rsidR="00D063D3" w:rsidRPr="00D063D3" w14:paraId="7EAE17BB" w14:textId="77777777" w:rsidTr="00A50E26">
        <w:trPr>
          <w:trHeight w:val="253"/>
          <w:jc w:val="center"/>
        </w:trPr>
        <w:tc>
          <w:tcPr>
            <w:tcW w:w="1413" w:type="dxa"/>
          </w:tcPr>
          <w:p w14:paraId="28CA5204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 xml:space="preserve">Decembar </w:t>
            </w:r>
          </w:p>
        </w:tc>
        <w:tc>
          <w:tcPr>
            <w:tcW w:w="4360" w:type="dxa"/>
          </w:tcPr>
          <w:p w14:paraId="74B92ADB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Izrada opštih i pojedinačnih pravnih akata; Ugovori, rješenja, odluke, prijave/odjave/promjene kod radnika; Sjednice Školskog odbora (zapisnici, odluke, rješenja); Javne nabavke; Konkursi; Saradnja sa institucijama, radnicima, roditeljima i organima škole i ostali poslovi u skladu sa pozitivnim propisima i potrebama škole</w:t>
            </w:r>
          </w:p>
        </w:tc>
      </w:tr>
      <w:tr w:rsidR="00D063D3" w:rsidRPr="00D063D3" w14:paraId="6B8C7119" w14:textId="77777777" w:rsidTr="00A50E26">
        <w:trPr>
          <w:trHeight w:val="268"/>
          <w:jc w:val="center"/>
        </w:trPr>
        <w:tc>
          <w:tcPr>
            <w:tcW w:w="1413" w:type="dxa"/>
          </w:tcPr>
          <w:p w14:paraId="77D14AA8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 xml:space="preserve">Januar </w:t>
            </w:r>
          </w:p>
        </w:tc>
        <w:tc>
          <w:tcPr>
            <w:tcW w:w="4360" w:type="dxa"/>
          </w:tcPr>
          <w:p w14:paraId="3329F443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Izrada opštih i pojedinačnih pravnih akata; Ugovori, rješenja, odluke, prijave/odjave/promjene kod radnika; Sjednice Školskog odbora (zapisnici, odluke, rješenja); Javne nabavke; Konkursi;; Saradnja sa institucijama, radnicima, roditeljima i organima škole i ostali poslovi u skladu sa pozitivnim propisima i potrebama škole</w:t>
            </w:r>
          </w:p>
        </w:tc>
      </w:tr>
      <w:tr w:rsidR="00D063D3" w:rsidRPr="00D063D3" w14:paraId="286F15CA" w14:textId="77777777" w:rsidTr="00A50E26">
        <w:trPr>
          <w:trHeight w:val="253"/>
          <w:jc w:val="center"/>
        </w:trPr>
        <w:tc>
          <w:tcPr>
            <w:tcW w:w="1413" w:type="dxa"/>
          </w:tcPr>
          <w:p w14:paraId="05DBC638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 xml:space="preserve">Februar </w:t>
            </w:r>
          </w:p>
        </w:tc>
        <w:tc>
          <w:tcPr>
            <w:tcW w:w="4360" w:type="dxa"/>
          </w:tcPr>
          <w:p w14:paraId="5B5008D1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Izrada opštih i pojedinačnih pravnih akata; Ugovori, rješenja, odluke, prijave/odjave/promjene kod radnika; Sjednice Školskog odbora (zapisnici, odluke, rješenja); Javne nabavke; Konkursi; Saradnja sa institucijama, radnicima, roditeljima i organima škole i ostali poslovi u skladu sa pozitivnim propisima i potrebama škole</w:t>
            </w:r>
          </w:p>
        </w:tc>
      </w:tr>
      <w:tr w:rsidR="00D063D3" w:rsidRPr="00D063D3" w14:paraId="3B6233E7" w14:textId="77777777" w:rsidTr="00A50E26">
        <w:trPr>
          <w:trHeight w:val="268"/>
          <w:jc w:val="center"/>
        </w:trPr>
        <w:tc>
          <w:tcPr>
            <w:tcW w:w="1413" w:type="dxa"/>
          </w:tcPr>
          <w:p w14:paraId="48A3B462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 xml:space="preserve">Mart </w:t>
            </w:r>
          </w:p>
        </w:tc>
        <w:tc>
          <w:tcPr>
            <w:tcW w:w="4360" w:type="dxa"/>
          </w:tcPr>
          <w:p w14:paraId="4B4BF0D0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Kadrovske potreba, Izrada opštih i pojedinačnih pravnih akata; Ugovori, rješenja, odluke, prijave/odjave/promjene kod radnika; Sjednice Školskog odbora (zapisnici, odluke, rješenja); Javne nabavke; Konkursi; Saradnja sa institucijama, radnicima, roditeljima i organima škole i ostali poslovi u skladu sa pozitivnim propisima i potrebama škole</w:t>
            </w:r>
          </w:p>
        </w:tc>
      </w:tr>
      <w:tr w:rsidR="00D063D3" w:rsidRPr="00D063D3" w14:paraId="4EBF7A8E" w14:textId="77777777" w:rsidTr="00A50E26">
        <w:trPr>
          <w:trHeight w:val="253"/>
          <w:jc w:val="center"/>
        </w:trPr>
        <w:tc>
          <w:tcPr>
            <w:tcW w:w="1413" w:type="dxa"/>
          </w:tcPr>
          <w:p w14:paraId="416E04AD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 xml:space="preserve">April </w:t>
            </w:r>
          </w:p>
        </w:tc>
        <w:tc>
          <w:tcPr>
            <w:tcW w:w="4360" w:type="dxa"/>
          </w:tcPr>
          <w:p w14:paraId="34B63FEF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Izrada opštih i pojedinačnih pravnih akata; Ugovori, rješenja, odluke, prijave/odjave/promjene kod radnika; Sjednice Školskog odbora (zapisnici, odluke, rješenja); Javne nabavke; Konkursi; Saradnja sa institucijama, radnicima, roditeljima i organima škole i ostali poslovi u skladu sa pozitivnim propisima i potrebama škole</w:t>
            </w:r>
          </w:p>
        </w:tc>
      </w:tr>
      <w:tr w:rsidR="00D063D3" w:rsidRPr="00D063D3" w14:paraId="78B1EC36" w14:textId="77777777" w:rsidTr="00A50E26">
        <w:trPr>
          <w:trHeight w:val="268"/>
          <w:jc w:val="center"/>
        </w:trPr>
        <w:tc>
          <w:tcPr>
            <w:tcW w:w="1413" w:type="dxa"/>
          </w:tcPr>
          <w:p w14:paraId="22CD8569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 xml:space="preserve">Maj </w:t>
            </w:r>
          </w:p>
        </w:tc>
        <w:tc>
          <w:tcPr>
            <w:tcW w:w="4360" w:type="dxa"/>
          </w:tcPr>
          <w:p w14:paraId="4183CF3B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Izrada opštih i pojedinačnih pravnih akata; Ugovori, rješenja, odluke, prijave/odjave/promjene kod radnika; Sjednice Školskog odbora (zapisnici, odluke, rješenja); Javne nabavke; Konkursi;; Saradnja sa institucijama, radnicima, roditeljima i organima škole i ostali poslovi u skladu sa pozitivnim propisima i potrebama škole</w:t>
            </w:r>
          </w:p>
        </w:tc>
      </w:tr>
      <w:tr w:rsidR="00D063D3" w:rsidRPr="00D063D3" w14:paraId="77489675" w14:textId="77777777" w:rsidTr="00A50E26">
        <w:trPr>
          <w:trHeight w:val="253"/>
          <w:jc w:val="center"/>
        </w:trPr>
        <w:tc>
          <w:tcPr>
            <w:tcW w:w="1413" w:type="dxa"/>
          </w:tcPr>
          <w:p w14:paraId="5CBFD564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 xml:space="preserve">Juni </w:t>
            </w:r>
          </w:p>
        </w:tc>
        <w:tc>
          <w:tcPr>
            <w:tcW w:w="4360" w:type="dxa"/>
          </w:tcPr>
          <w:p w14:paraId="466A4E3F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 xml:space="preserve">Izrada opštih i pojedinačnih pravnih akata; Ugovori, rješenja, odluke, prijave/odjave/promjene kod radnika; </w:t>
            </w:r>
            <w:r w:rsidRPr="00D063D3">
              <w:rPr>
                <w:rFonts w:eastAsiaTheme="minorHAnsi"/>
                <w:sz w:val="18"/>
                <w:szCs w:val="18"/>
              </w:rPr>
              <w:lastRenderedPageBreak/>
              <w:t>Sjednice Školskog odbora (zapisnici, odluke, rješenja); Javne nabavke; Konkursi;; Saradnja sa institucijama, radnicima, roditeljima i organima škole i ostali poslovi u skladu sa pozitivnim propisima i potrebama škole</w:t>
            </w:r>
          </w:p>
        </w:tc>
      </w:tr>
      <w:tr w:rsidR="00D063D3" w:rsidRPr="00D063D3" w14:paraId="55A3A353" w14:textId="77777777" w:rsidTr="00A50E26">
        <w:trPr>
          <w:trHeight w:val="253"/>
          <w:jc w:val="center"/>
        </w:trPr>
        <w:tc>
          <w:tcPr>
            <w:tcW w:w="1413" w:type="dxa"/>
          </w:tcPr>
          <w:p w14:paraId="36C102F6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lastRenderedPageBreak/>
              <w:t xml:space="preserve">Juli </w:t>
            </w:r>
          </w:p>
        </w:tc>
        <w:tc>
          <w:tcPr>
            <w:tcW w:w="4360" w:type="dxa"/>
          </w:tcPr>
          <w:p w14:paraId="259B65F8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 xml:space="preserve">Završni radovi i Odmor </w:t>
            </w:r>
          </w:p>
        </w:tc>
      </w:tr>
      <w:tr w:rsidR="00D063D3" w:rsidRPr="00D063D3" w14:paraId="35A9DC9F" w14:textId="77777777" w:rsidTr="00A50E26">
        <w:trPr>
          <w:trHeight w:val="253"/>
          <w:jc w:val="center"/>
        </w:trPr>
        <w:tc>
          <w:tcPr>
            <w:tcW w:w="1413" w:type="dxa"/>
          </w:tcPr>
          <w:p w14:paraId="01BD84E4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 xml:space="preserve">August </w:t>
            </w:r>
          </w:p>
        </w:tc>
        <w:tc>
          <w:tcPr>
            <w:tcW w:w="4360" w:type="dxa"/>
          </w:tcPr>
          <w:p w14:paraId="5E9FDB38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Odmor i pripremni radovi za početak školske godine</w:t>
            </w:r>
          </w:p>
        </w:tc>
      </w:tr>
    </w:tbl>
    <w:p w14:paraId="47386D9B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57D56766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p w14:paraId="30EC8A86" w14:textId="3BB61E83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  <w:r w:rsidRPr="009372C7"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  <w:t>Račuovodstveno-</w:t>
      </w:r>
      <w:r w:rsidRPr="009372C7">
        <w:rPr>
          <w:rFonts w:ascii="Times New Roman" w:eastAsia="Times New Roman" w:hAnsi="Times New Roman" w:cs="Times New Roman"/>
          <w:b/>
          <w:bCs/>
          <w:kern w:val="0"/>
          <w:szCs w:val="24"/>
          <w:lang w:val="bs-Latn-BA" w:eastAsia="zh-CN"/>
          <w14:ligatures w14:val="none"/>
        </w:rPr>
        <w:t>finansijski</w:t>
      </w:r>
      <w:r w:rsidRPr="009372C7"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  <w:t xml:space="preserve"> radnik</w:t>
      </w:r>
    </w:p>
    <w:p w14:paraId="2DE65BF6" w14:textId="77777777" w:rsidR="00D063D3" w:rsidRDefault="00D063D3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</w:pPr>
    </w:p>
    <w:p w14:paraId="58CC6998" w14:textId="233B1D78" w:rsidR="009372C7" w:rsidRPr="009372C7" w:rsidRDefault="00D063D3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Računovodstveno-finansijske poslove obavlja Društvo „Vortt“</w:t>
      </w:r>
    </w:p>
    <w:p w14:paraId="34FBCFF3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lang w:val="bs-Latn-BA" w:eastAsia="zh-CN"/>
          <w14:ligatures w14:val="none"/>
        </w:rPr>
      </w:pPr>
    </w:p>
    <w:p w14:paraId="3B656E0D" w14:textId="77777777" w:rsidR="009372C7" w:rsidRPr="009372C7" w:rsidRDefault="009372C7" w:rsidP="009372C7">
      <w:pPr>
        <w:suppressAutoHyphens/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</w:pPr>
    </w:p>
    <w:p w14:paraId="3D3BBB38" w14:textId="77777777" w:rsidR="009372C7" w:rsidRPr="009372C7" w:rsidRDefault="009372C7" w:rsidP="009372C7">
      <w:pPr>
        <w:suppressAutoHyphens/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  <w:r w:rsidRPr="009372C7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(Tabela 54.k.</w:t>
      </w:r>
      <w:r w:rsidRPr="009372C7"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360"/>
      </w:tblGrid>
      <w:tr w:rsidR="009372C7" w:rsidRPr="009372C7" w14:paraId="11D1D48B" w14:textId="77777777" w:rsidTr="009372C7">
        <w:trPr>
          <w:trHeight w:val="197"/>
          <w:jc w:val="center"/>
        </w:trPr>
        <w:tc>
          <w:tcPr>
            <w:tcW w:w="141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78A2CA9" w14:textId="77777777" w:rsidR="009372C7" w:rsidRPr="009372C7" w:rsidRDefault="009372C7" w:rsidP="009372C7">
            <w:pPr>
              <w:rPr>
                <w:rFonts w:eastAsia="Calibri"/>
                <w:b/>
                <w:sz w:val="18"/>
                <w:szCs w:val="18"/>
              </w:rPr>
            </w:pPr>
            <w:r w:rsidRPr="009372C7">
              <w:rPr>
                <w:rFonts w:eastAsia="Calibri"/>
                <w:b/>
                <w:sz w:val="18"/>
                <w:szCs w:val="18"/>
              </w:rPr>
              <w:t>Mjesec</w:t>
            </w:r>
          </w:p>
        </w:tc>
        <w:tc>
          <w:tcPr>
            <w:tcW w:w="43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AE016A7" w14:textId="77777777" w:rsidR="009372C7" w:rsidRPr="009372C7" w:rsidRDefault="009372C7" w:rsidP="009372C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72C7">
              <w:rPr>
                <w:b/>
                <w:sz w:val="18"/>
                <w:szCs w:val="18"/>
                <w:lang w:eastAsia="zh-CN"/>
              </w:rPr>
              <w:t>Sadržaj rada</w:t>
            </w:r>
            <w:r w:rsidRPr="009372C7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</w:tr>
      <w:tr w:rsidR="009372C7" w:rsidRPr="009372C7" w14:paraId="6B9C792B" w14:textId="77777777" w:rsidTr="00A50E26">
        <w:trPr>
          <w:trHeight w:val="253"/>
          <w:jc w:val="center"/>
        </w:trPr>
        <w:tc>
          <w:tcPr>
            <w:tcW w:w="1413" w:type="dxa"/>
            <w:tcBorders>
              <w:top w:val="double" w:sz="4" w:space="0" w:color="auto"/>
            </w:tcBorders>
          </w:tcPr>
          <w:p w14:paraId="39D3A419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Septembar</w:t>
            </w:r>
          </w:p>
        </w:tc>
        <w:tc>
          <w:tcPr>
            <w:tcW w:w="4360" w:type="dxa"/>
            <w:tcBorders>
              <w:top w:val="double" w:sz="4" w:space="0" w:color="auto"/>
            </w:tcBorders>
          </w:tcPr>
          <w:p w14:paraId="074B377D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2DE34E37" w14:textId="77777777" w:rsidTr="00A50E26">
        <w:trPr>
          <w:trHeight w:val="268"/>
          <w:jc w:val="center"/>
        </w:trPr>
        <w:tc>
          <w:tcPr>
            <w:tcW w:w="1413" w:type="dxa"/>
          </w:tcPr>
          <w:p w14:paraId="6CE160C0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Oktobar</w:t>
            </w:r>
          </w:p>
        </w:tc>
        <w:tc>
          <w:tcPr>
            <w:tcW w:w="4360" w:type="dxa"/>
          </w:tcPr>
          <w:p w14:paraId="1D49A8F4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5027EDDD" w14:textId="77777777" w:rsidTr="00A50E26">
        <w:trPr>
          <w:trHeight w:val="268"/>
          <w:jc w:val="center"/>
        </w:trPr>
        <w:tc>
          <w:tcPr>
            <w:tcW w:w="1413" w:type="dxa"/>
          </w:tcPr>
          <w:p w14:paraId="043C68F4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Novembar </w:t>
            </w:r>
          </w:p>
        </w:tc>
        <w:tc>
          <w:tcPr>
            <w:tcW w:w="4360" w:type="dxa"/>
          </w:tcPr>
          <w:p w14:paraId="1C930B5F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3EB8DB80" w14:textId="77777777" w:rsidTr="00A50E26">
        <w:trPr>
          <w:trHeight w:val="253"/>
          <w:jc w:val="center"/>
        </w:trPr>
        <w:tc>
          <w:tcPr>
            <w:tcW w:w="1413" w:type="dxa"/>
          </w:tcPr>
          <w:p w14:paraId="26DD1386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Decembar </w:t>
            </w:r>
          </w:p>
        </w:tc>
        <w:tc>
          <w:tcPr>
            <w:tcW w:w="4360" w:type="dxa"/>
          </w:tcPr>
          <w:p w14:paraId="0A42C629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0120ACA4" w14:textId="77777777" w:rsidTr="00A50E26">
        <w:trPr>
          <w:trHeight w:val="268"/>
          <w:jc w:val="center"/>
        </w:trPr>
        <w:tc>
          <w:tcPr>
            <w:tcW w:w="1413" w:type="dxa"/>
          </w:tcPr>
          <w:p w14:paraId="54C997B6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Januar </w:t>
            </w:r>
          </w:p>
        </w:tc>
        <w:tc>
          <w:tcPr>
            <w:tcW w:w="4360" w:type="dxa"/>
          </w:tcPr>
          <w:p w14:paraId="54CE15A1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45424E8B" w14:textId="77777777" w:rsidTr="00A50E26">
        <w:trPr>
          <w:trHeight w:val="253"/>
          <w:jc w:val="center"/>
        </w:trPr>
        <w:tc>
          <w:tcPr>
            <w:tcW w:w="1413" w:type="dxa"/>
          </w:tcPr>
          <w:p w14:paraId="5D8BB950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Februar </w:t>
            </w:r>
          </w:p>
        </w:tc>
        <w:tc>
          <w:tcPr>
            <w:tcW w:w="4360" w:type="dxa"/>
          </w:tcPr>
          <w:p w14:paraId="54511292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712FC626" w14:textId="77777777" w:rsidTr="00A50E26">
        <w:trPr>
          <w:trHeight w:val="268"/>
          <w:jc w:val="center"/>
        </w:trPr>
        <w:tc>
          <w:tcPr>
            <w:tcW w:w="1413" w:type="dxa"/>
          </w:tcPr>
          <w:p w14:paraId="1BCC0CBB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Mart </w:t>
            </w:r>
          </w:p>
        </w:tc>
        <w:tc>
          <w:tcPr>
            <w:tcW w:w="4360" w:type="dxa"/>
          </w:tcPr>
          <w:p w14:paraId="7E111A6D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4FE5AFE7" w14:textId="77777777" w:rsidTr="00A50E26">
        <w:trPr>
          <w:trHeight w:val="253"/>
          <w:jc w:val="center"/>
        </w:trPr>
        <w:tc>
          <w:tcPr>
            <w:tcW w:w="1413" w:type="dxa"/>
          </w:tcPr>
          <w:p w14:paraId="50D19810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April </w:t>
            </w:r>
          </w:p>
        </w:tc>
        <w:tc>
          <w:tcPr>
            <w:tcW w:w="4360" w:type="dxa"/>
          </w:tcPr>
          <w:p w14:paraId="13C38C2F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7093B224" w14:textId="77777777" w:rsidTr="00A50E26">
        <w:trPr>
          <w:trHeight w:val="268"/>
          <w:jc w:val="center"/>
        </w:trPr>
        <w:tc>
          <w:tcPr>
            <w:tcW w:w="1413" w:type="dxa"/>
          </w:tcPr>
          <w:p w14:paraId="399A200A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Maj </w:t>
            </w:r>
          </w:p>
        </w:tc>
        <w:tc>
          <w:tcPr>
            <w:tcW w:w="4360" w:type="dxa"/>
          </w:tcPr>
          <w:p w14:paraId="68CBE16B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342C9C1D" w14:textId="77777777" w:rsidTr="00A50E26">
        <w:trPr>
          <w:trHeight w:val="253"/>
          <w:jc w:val="center"/>
        </w:trPr>
        <w:tc>
          <w:tcPr>
            <w:tcW w:w="1413" w:type="dxa"/>
          </w:tcPr>
          <w:p w14:paraId="6D25FAF9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Juni </w:t>
            </w:r>
          </w:p>
        </w:tc>
        <w:tc>
          <w:tcPr>
            <w:tcW w:w="4360" w:type="dxa"/>
          </w:tcPr>
          <w:p w14:paraId="651A11E0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66CC7737" w14:textId="77777777" w:rsidTr="00A50E26">
        <w:trPr>
          <w:trHeight w:val="253"/>
          <w:jc w:val="center"/>
        </w:trPr>
        <w:tc>
          <w:tcPr>
            <w:tcW w:w="1413" w:type="dxa"/>
          </w:tcPr>
          <w:p w14:paraId="2E6DC0EE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Juli </w:t>
            </w:r>
          </w:p>
        </w:tc>
        <w:tc>
          <w:tcPr>
            <w:tcW w:w="4360" w:type="dxa"/>
          </w:tcPr>
          <w:p w14:paraId="438F2D5F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372C7" w:rsidRPr="009372C7" w14:paraId="68A49DA5" w14:textId="77777777" w:rsidTr="00A50E26">
        <w:trPr>
          <w:trHeight w:val="253"/>
          <w:jc w:val="center"/>
        </w:trPr>
        <w:tc>
          <w:tcPr>
            <w:tcW w:w="1413" w:type="dxa"/>
          </w:tcPr>
          <w:p w14:paraId="4D0673CA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August </w:t>
            </w:r>
          </w:p>
        </w:tc>
        <w:tc>
          <w:tcPr>
            <w:tcW w:w="4360" w:type="dxa"/>
          </w:tcPr>
          <w:p w14:paraId="0B94DB10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0E40C2EC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</w:p>
    <w:p w14:paraId="65829480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</w:p>
    <w:p w14:paraId="5D87D840" w14:textId="77777777" w:rsidR="009372C7" w:rsidRPr="009372C7" w:rsidRDefault="009372C7" w:rsidP="009372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  <w:r w:rsidRPr="009372C7"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  <w:t>Program rada vijeća učenika</w:t>
      </w:r>
    </w:p>
    <w:p w14:paraId="2CF4FCCD" w14:textId="77777777" w:rsidR="009372C7" w:rsidRPr="009372C7" w:rsidRDefault="009372C7" w:rsidP="009372C7">
      <w:pPr>
        <w:suppressAutoHyphens/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</w:pPr>
      <w:r w:rsidRPr="009372C7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(Tabela 55.</w:t>
      </w:r>
      <w:r w:rsidRPr="009372C7"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2"/>
        <w:gridCol w:w="4008"/>
        <w:gridCol w:w="1116"/>
      </w:tblGrid>
      <w:tr w:rsidR="009372C7" w:rsidRPr="009372C7" w14:paraId="1333054E" w14:textId="77777777" w:rsidTr="009B0826">
        <w:trPr>
          <w:trHeight w:val="233"/>
          <w:jc w:val="center"/>
        </w:trPr>
        <w:tc>
          <w:tcPr>
            <w:tcW w:w="139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D93018A" w14:textId="77777777" w:rsidR="009372C7" w:rsidRPr="009372C7" w:rsidRDefault="009372C7" w:rsidP="009372C7">
            <w:pPr>
              <w:rPr>
                <w:rFonts w:eastAsia="Calibri"/>
                <w:b/>
                <w:sz w:val="18"/>
                <w:szCs w:val="18"/>
              </w:rPr>
            </w:pPr>
            <w:r w:rsidRPr="009372C7">
              <w:rPr>
                <w:rFonts w:eastAsia="Calibri"/>
                <w:b/>
                <w:sz w:val="18"/>
                <w:szCs w:val="18"/>
              </w:rPr>
              <w:t>Mjesec</w:t>
            </w:r>
          </w:p>
        </w:tc>
        <w:tc>
          <w:tcPr>
            <w:tcW w:w="4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BAEE666" w14:textId="77777777" w:rsidR="009372C7" w:rsidRPr="009372C7" w:rsidRDefault="009372C7" w:rsidP="009372C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372C7">
              <w:rPr>
                <w:b/>
                <w:sz w:val="18"/>
                <w:szCs w:val="18"/>
                <w:lang w:eastAsia="zh-CN"/>
              </w:rPr>
              <w:t>Sadržaj rada</w:t>
            </w:r>
            <w:r w:rsidRPr="009372C7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1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FC993AD" w14:textId="77777777" w:rsidR="009372C7" w:rsidRPr="009372C7" w:rsidRDefault="009372C7" w:rsidP="009372C7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9372C7">
              <w:rPr>
                <w:b/>
                <w:sz w:val="18"/>
                <w:szCs w:val="18"/>
                <w:lang w:eastAsia="zh-CN"/>
              </w:rPr>
              <w:t>Broj sastanaka</w:t>
            </w:r>
          </w:p>
        </w:tc>
      </w:tr>
      <w:tr w:rsidR="009372C7" w:rsidRPr="009372C7" w14:paraId="7DD8F77E" w14:textId="77777777" w:rsidTr="009B0826">
        <w:trPr>
          <w:trHeight w:val="253"/>
          <w:jc w:val="center"/>
        </w:trPr>
        <w:tc>
          <w:tcPr>
            <w:tcW w:w="1392" w:type="dxa"/>
            <w:tcBorders>
              <w:top w:val="double" w:sz="4" w:space="0" w:color="auto"/>
            </w:tcBorders>
          </w:tcPr>
          <w:p w14:paraId="275F3051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Septembar</w:t>
            </w:r>
          </w:p>
        </w:tc>
        <w:tc>
          <w:tcPr>
            <w:tcW w:w="4008" w:type="dxa"/>
            <w:tcBorders>
              <w:top w:val="double" w:sz="4" w:space="0" w:color="auto"/>
            </w:tcBorders>
          </w:tcPr>
          <w:p w14:paraId="09CD68FF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Upoznavanje učenika sa programom rada Vijeća, konstituisanje Vijeća učenika</w:t>
            </w:r>
          </w:p>
        </w:tc>
        <w:tc>
          <w:tcPr>
            <w:tcW w:w="1116" w:type="dxa"/>
            <w:tcBorders>
              <w:top w:val="double" w:sz="4" w:space="0" w:color="auto"/>
            </w:tcBorders>
          </w:tcPr>
          <w:p w14:paraId="2841C2C0" w14:textId="77777777" w:rsidR="009372C7" w:rsidRPr="009372C7" w:rsidRDefault="009372C7" w:rsidP="00B2695A">
            <w:pPr>
              <w:jc w:val="center"/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9372C7" w:rsidRPr="009372C7" w14:paraId="04A59520" w14:textId="77777777" w:rsidTr="009B0826">
        <w:trPr>
          <w:trHeight w:val="268"/>
          <w:jc w:val="center"/>
        </w:trPr>
        <w:tc>
          <w:tcPr>
            <w:tcW w:w="1392" w:type="dxa"/>
          </w:tcPr>
          <w:p w14:paraId="079BA260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Oktobar</w:t>
            </w:r>
          </w:p>
        </w:tc>
        <w:tc>
          <w:tcPr>
            <w:tcW w:w="4008" w:type="dxa"/>
          </w:tcPr>
          <w:p w14:paraId="78B0EB41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Unapređenje rada, priprema za koncertnu aktivnost</w:t>
            </w:r>
          </w:p>
        </w:tc>
        <w:tc>
          <w:tcPr>
            <w:tcW w:w="1116" w:type="dxa"/>
          </w:tcPr>
          <w:p w14:paraId="363E072A" w14:textId="77777777" w:rsidR="009372C7" w:rsidRPr="009372C7" w:rsidRDefault="009372C7" w:rsidP="00B2695A">
            <w:pPr>
              <w:jc w:val="center"/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9372C7" w:rsidRPr="009372C7" w14:paraId="2AE44545" w14:textId="77777777" w:rsidTr="009B0826">
        <w:trPr>
          <w:trHeight w:val="268"/>
          <w:jc w:val="center"/>
        </w:trPr>
        <w:tc>
          <w:tcPr>
            <w:tcW w:w="1392" w:type="dxa"/>
          </w:tcPr>
          <w:p w14:paraId="5F56AF4F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Novembar </w:t>
            </w:r>
          </w:p>
        </w:tc>
        <w:tc>
          <w:tcPr>
            <w:tcW w:w="4008" w:type="dxa"/>
          </w:tcPr>
          <w:p w14:paraId="1B905CDE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Po potrebi</w:t>
            </w:r>
          </w:p>
        </w:tc>
        <w:tc>
          <w:tcPr>
            <w:tcW w:w="1116" w:type="dxa"/>
          </w:tcPr>
          <w:p w14:paraId="0C476B19" w14:textId="77777777" w:rsidR="009372C7" w:rsidRPr="009372C7" w:rsidRDefault="009372C7" w:rsidP="00B2695A">
            <w:pPr>
              <w:jc w:val="center"/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9372C7" w:rsidRPr="009372C7" w14:paraId="23E174EE" w14:textId="77777777" w:rsidTr="009B0826">
        <w:trPr>
          <w:trHeight w:val="253"/>
          <w:jc w:val="center"/>
        </w:trPr>
        <w:tc>
          <w:tcPr>
            <w:tcW w:w="1392" w:type="dxa"/>
          </w:tcPr>
          <w:p w14:paraId="124241D5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Decembar </w:t>
            </w:r>
          </w:p>
        </w:tc>
        <w:tc>
          <w:tcPr>
            <w:tcW w:w="4008" w:type="dxa"/>
          </w:tcPr>
          <w:p w14:paraId="12E45316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Analiza uspjeha učenika u učenju i vladanju, analiza koncertne aktivnosti</w:t>
            </w:r>
          </w:p>
        </w:tc>
        <w:tc>
          <w:tcPr>
            <w:tcW w:w="1116" w:type="dxa"/>
          </w:tcPr>
          <w:p w14:paraId="5C542A23" w14:textId="77777777" w:rsidR="009372C7" w:rsidRPr="009372C7" w:rsidRDefault="009372C7" w:rsidP="00B2695A">
            <w:pPr>
              <w:jc w:val="center"/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9372C7" w:rsidRPr="009372C7" w14:paraId="1CA68084" w14:textId="77777777" w:rsidTr="009B0826">
        <w:trPr>
          <w:trHeight w:val="268"/>
          <w:jc w:val="center"/>
        </w:trPr>
        <w:tc>
          <w:tcPr>
            <w:tcW w:w="1392" w:type="dxa"/>
          </w:tcPr>
          <w:p w14:paraId="1B4F9DBD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Januar </w:t>
            </w:r>
          </w:p>
        </w:tc>
        <w:tc>
          <w:tcPr>
            <w:tcW w:w="4008" w:type="dxa"/>
          </w:tcPr>
          <w:p w14:paraId="586315E1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16" w:type="dxa"/>
          </w:tcPr>
          <w:p w14:paraId="6C4B37BF" w14:textId="77777777" w:rsidR="009372C7" w:rsidRPr="009372C7" w:rsidRDefault="009372C7" w:rsidP="00B2695A">
            <w:pPr>
              <w:jc w:val="center"/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9372C7" w:rsidRPr="009372C7" w14:paraId="5392D0C4" w14:textId="77777777" w:rsidTr="009B0826">
        <w:trPr>
          <w:trHeight w:val="253"/>
          <w:jc w:val="center"/>
        </w:trPr>
        <w:tc>
          <w:tcPr>
            <w:tcW w:w="1392" w:type="dxa"/>
          </w:tcPr>
          <w:p w14:paraId="3A9D119C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Februar </w:t>
            </w:r>
          </w:p>
        </w:tc>
        <w:tc>
          <w:tcPr>
            <w:tcW w:w="4008" w:type="dxa"/>
          </w:tcPr>
          <w:p w14:paraId="36B9565A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Priprema i unapređenje rada u II polugodištu, učešće u projektima</w:t>
            </w:r>
          </w:p>
        </w:tc>
        <w:tc>
          <w:tcPr>
            <w:tcW w:w="1116" w:type="dxa"/>
          </w:tcPr>
          <w:p w14:paraId="7F329BE0" w14:textId="77777777" w:rsidR="009372C7" w:rsidRPr="009372C7" w:rsidRDefault="009372C7" w:rsidP="00B2695A">
            <w:pPr>
              <w:jc w:val="center"/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9372C7" w:rsidRPr="009372C7" w14:paraId="3987B0BE" w14:textId="77777777" w:rsidTr="009B0826">
        <w:trPr>
          <w:trHeight w:val="268"/>
          <w:jc w:val="center"/>
        </w:trPr>
        <w:tc>
          <w:tcPr>
            <w:tcW w:w="1392" w:type="dxa"/>
          </w:tcPr>
          <w:p w14:paraId="425FDABA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Mart </w:t>
            </w:r>
          </w:p>
        </w:tc>
        <w:tc>
          <w:tcPr>
            <w:tcW w:w="4008" w:type="dxa"/>
          </w:tcPr>
          <w:p w14:paraId="7256DE25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Koncertna aktivnost</w:t>
            </w:r>
          </w:p>
        </w:tc>
        <w:tc>
          <w:tcPr>
            <w:tcW w:w="1116" w:type="dxa"/>
          </w:tcPr>
          <w:p w14:paraId="099523B6" w14:textId="77777777" w:rsidR="009372C7" w:rsidRPr="009372C7" w:rsidRDefault="009372C7" w:rsidP="00B2695A">
            <w:pPr>
              <w:jc w:val="center"/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9372C7" w:rsidRPr="009372C7" w14:paraId="5C6A5187" w14:textId="77777777" w:rsidTr="009B0826">
        <w:trPr>
          <w:trHeight w:val="253"/>
          <w:jc w:val="center"/>
        </w:trPr>
        <w:tc>
          <w:tcPr>
            <w:tcW w:w="1392" w:type="dxa"/>
          </w:tcPr>
          <w:p w14:paraId="259448A2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April </w:t>
            </w:r>
          </w:p>
        </w:tc>
        <w:tc>
          <w:tcPr>
            <w:tcW w:w="4008" w:type="dxa"/>
          </w:tcPr>
          <w:p w14:paraId="44B34000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Takmičenje učenika, koncerti</w:t>
            </w:r>
          </w:p>
        </w:tc>
        <w:tc>
          <w:tcPr>
            <w:tcW w:w="1116" w:type="dxa"/>
          </w:tcPr>
          <w:p w14:paraId="2BAB0EFA" w14:textId="77777777" w:rsidR="009372C7" w:rsidRPr="009372C7" w:rsidRDefault="009372C7" w:rsidP="00B2695A">
            <w:pPr>
              <w:jc w:val="center"/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9372C7" w:rsidRPr="009372C7" w14:paraId="16F5BF7D" w14:textId="77777777" w:rsidTr="009B0826">
        <w:trPr>
          <w:trHeight w:val="268"/>
          <w:jc w:val="center"/>
        </w:trPr>
        <w:tc>
          <w:tcPr>
            <w:tcW w:w="1392" w:type="dxa"/>
          </w:tcPr>
          <w:p w14:paraId="75C69789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Maj </w:t>
            </w:r>
          </w:p>
        </w:tc>
        <w:tc>
          <w:tcPr>
            <w:tcW w:w="4008" w:type="dxa"/>
          </w:tcPr>
          <w:p w14:paraId="5EB04766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Organizacija proslave Dana škole, koncertna aktivnost, koncertne turneje</w:t>
            </w:r>
          </w:p>
        </w:tc>
        <w:tc>
          <w:tcPr>
            <w:tcW w:w="1116" w:type="dxa"/>
          </w:tcPr>
          <w:p w14:paraId="2BAFEBCC" w14:textId="77777777" w:rsidR="009372C7" w:rsidRPr="009372C7" w:rsidRDefault="009372C7" w:rsidP="00B2695A">
            <w:pPr>
              <w:jc w:val="center"/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9372C7" w:rsidRPr="009372C7" w14:paraId="6D660CA0" w14:textId="77777777" w:rsidTr="009B0826">
        <w:trPr>
          <w:trHeight w:val="253"/>
          <w:jc w:val="center"/>
        </w:trPr>
        <w:tc>
          <w:tcPr>
            <w:tcW w:w="1392" w:type="dxa"/>
          </w:tcPr>
          <w:p w14:paraId="6CBFD1BC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Juni </w:t>
            </w:r>
          </w:p>
        </w:tc>
        <w:tc>
          <w:tcPr>
            <w:tcW w:w="4008" w:type="dxa"/>
          </w:tcPr>
          <w:p w14:paraId="15DE0366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Analiza uspjeha, analiza koncertne djelatnosti, analiza takmičenja</w:t>
            </w:r>
          </w:p>
        </w:tc>
        <w:tc>
          <w:tcPr>
            <w:tcW w:w="1116" w:type="dxa"/>
          </w:tcPr>
          <w:p w14:paraId="01351B54" w14:textId="77777777" w:rsidR="009372C7" w:rsidRPr="009372C7" w:rsidRDefault="009372C7" w:rsidP="00B2695A">
            <w:pPr>
              <w:jc w:val="center"/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9372C7" w:rsidRPr="009372C7" w14:paraId="7277151A" w14:textId="77777777" w:rsidTr="009B0826">
        <w:trPr>
          <w:trHeight w:val="253"/>
          <w:jc w:val="center"/>
        </w:trPr>
        <w:tc>
          <w:tcPr>
            <w:tcW w:w="1392" w:type="dxa"/>
          </w:tcPr>
          <w:p w14:paraId="7EFF4F48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Juli </w:t>
            </w:r>
          </w:p>
        </w:tc>
        <w:tc>
          <w:tcPr>
            <w:tcW w:w="4008" w:type="dxa"/>
          </w:tcPr>
          <w:p w14:paraId="23917DF6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16" w:type="dxa"/>
          </w:tcPr>
          <w:p w14:paraId="1F9A0323" w14:textId="77777777" w:rsidR="009372C7" w:rsidRPr="009372C7" w:rsidRDefault="009372C7" w:rsidP="00B2695A">
            <w:pPr>
              <w:jc w:val="center"/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9372C7" w:rsidRPr="009372C7" w14:paraId="5B01B443" w14:textId="77777777" w:rsidTr="009B0826">
        <w:trPr>
          <w:trHeight w:val="253"/>
          <w:jc w:val="center"/>
        </w:trPr>
        <w:tc>
          <w:tcPr>
            <w:tcW w:w="1392" w:type="dxa"/>
          </w:tcPr>
          <w:p w14:paraId="5D7179E9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 xml:space="preserve">August </w:t>
            </w:r>
          </w:p>
        </w:tc>
        <w:tc>
          <w:tcPr>
            <w:tcW w:w="4008" w:type="dxa"/>
          </w:tcPr>
          <w:p w14:paraId="655EB609" w14:textId="77777777" w:rsidR="009372C7" w:rsidRPr="009372C7" w:rsidRDefault="009372C7" w:rsidP="009372C7">
            <w:pPr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16" w:type="dxa"/>
          </w:tcPr>
          <w:p w14:paraId="7D7A61AA" w14:textId="77777777" w:rsidR="009372C7" w:rsidRPr="009372C7" w:rsidRDefault="009372C7" w:rsidP="00B2695A">
            <w:pPr>
              <w:jc w:val="center"/>
              <w:rPr>
                <w:rFonts w:eastAsia="Calibri"/>
                <w:sz w:val="18"/>
                <w:szCs w:val="18"/>
              </w:rPr>
            </w:pPr>
            <w:r w:rsidRPr="009372C7">
              <w:rPr>
                <w:rFonts w:eastAsia="Calibri"/>
                <w:sz w:val="18"/>
                <w:szCs w:val="18"/>
              </w:rPr>
              <w:t>-</w:t>
            </w:r>
          </w:p>
        </w:tc>
      </w:tr>
    </w:tbl>
    <w:p w14:paraId="5B938553" w14:textId="77777777" w:rsidR="002F564E" w:rsidRDefault="002F564E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</w:p>
    <w:p w14:paraId="71652E0D" w14:textId="40140869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</w:pPr>
      <w:r w:rsidRPr="00D063D3">
        <w:rPr>
          <w:rFonts w:ascii="Times New Roman" w:eastAsia="Times New Roman" w:hAnsi="Times New Roman" w:cs="Times New Roman"/>
          <w:b/>
          <w:kern w:val="0"/>
          <w:szCs w:val="24"/>
          <w:lang w:val="bs-Latn-BA" w:eastAsia="zh-CN"/>
          <w14:ligatures w14:val="none"/>
        </w:rPr>
        <w:lastRenderedPageBreak/>
        <w:t>Program rada vijeća roditelja</w:t>
      </w:r>
    </w:p>
    <w:p w14:paraId="33D4CA93" w14:textId="77777777" w:rsidR="00D063D3" w:rsidRPr="00D063D3" w:rsidRDefault="00D063D3" w:rsidP="00D063D3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</w:pPr>
      <w:r w:rsidRPr="00D063D3"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  <w:t>(Tabela 56.)</w:t>
      </w:r>
    </w:p>
    <w:p w14:paraId="056C34C9" w14:textId="77777777" w:rsidR="00D063D3" w:rsidRPr="00D063D3" w:rsidRDefault="00D063D3" w:rsidP="00D063D3">
      <w:pPr>
        <w:suppressAutoHyphens/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2"/>
        <w:gridCol w:w="4008"/>
        <w:gridCol w:w="3950"/>
      </w:tblGrid>
      <w:tr w:rsidR="00D063D3" w:rsidRPr="00D063D3" w14:paraId="7442C819" w14:textId="77777777" w:rsidTr="00A50E26">
        <w:trPr>
          <w:trHeight w:val="233"/>
          <w:jc w:val="center"/>
        </w:trPr>
        <w:tc>
          <w:tcPr>
            <w:tcW w:w="139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331AC28" w14:textId="77777777" w:rsidR="00D063D3" w:rsidRPr="00D063D3" w:rsidRDefault="00D063D3" w:rsidP="00D063D3">
            <w:pPr>
              <w:rPr>
                <w:rFonts w:eastAsiaTheme="minorHAnsi"/>
                <w:b/>
                <w:sz w:val="18"/>
                <w:szCs w:val="18"/>
              </w:rPr>
            </w:pPr>
            <w:r w:rsidRPr="00D063D3">
              <w:rPr>
                <w:rFonts w:eastAsiaTheme="minorHAnsi"/>
                <w:b/>
                <w:sz w:val="18"/>
                <w:szCs w:val="18"/>
              </w:rPr>
              <w:t>Mjesec</w:t>
            </w:r>
          </w:p>
        </w:tc>
        <w:tc>
          <w:tcPr>
            <w:tcW w:w="4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3A649A8" w14:textId="77777777" w:rsidR="00D063D3" w:rsidRPr="00D063D3" w:rsidRDefault="00D063D3" w:rsidP="00D063D3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D063D3">
              <w:rPr>
                <w:b/>
                <w:sz w:val="18"/>
                <w:szCs w:val="18"/>
                <w:lang w:eastAsia="zh-CN"/>
              </w:rPr>
              <w:t>Sadržaj rada</w:t>
            </w:r>
            <w:r w:rsidRPr="00D063D3">
              <w:rPr>
                <w:rFonts w:eastAsia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D6484AD" w14:textId="77777777" w:rsidR="00D063D3" w:rsidRPr="00D063D3" w:rsidRDefault="00D063D3" w:rsidP="00D063D3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D063D3">
              <w:rPr>
                <w:b/>
                <w:sz w:val="18"/>
                <w:szCs w:val="18"/>
                <w:lang w:eastAsia="zh-CN"/>
              </w:rPr>
              <w:t>Broj sastanaka</w:t>
            </w:r>
          </w:p>
        </w:tc>
      </w:tr>
      <w:tr w:rsidR="00D063D3" w:rsidRPr="00D063D3" w14:paraId="22A88954" w14:textId="77777777" w:rsidTr="00A50E26">
        <w:trPr>
          <w:trHeight w:val="253"/>
          <w:jc w:val="center"/>
        </w:trPr>
        <w:tc>
          <w:tcPr>
            <w:tcW w:w="1392" w:type="dxa"/>
            <w:tcBorders>
              <w:top w:val="double" w:sz="4" w:space="0" w:color="auto"/>
            </w:tcBorders>
          </w:tcPr>
          <w:p w14:paraId="41034C76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Septembar</w:t>
            </w:r>
          </w:p>
        </w:tc>
        <w:tc>
          <w:tcPr>
            <w:tcW w:w="4008" w:type="dxa"/>
            <w:tcBorders>
              <w:top w:val="double" w:sz="4" w:space="0" w:color="auto"/>
            </w:tcBorders>
          </w:tcPr>
          <w:p w14:paraId="36991B91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Formiranje</w:t>
            </w:r>
          </w:p>
        </w:tc>
        <w:tc>
          <w:tcPr>
            <w:tcW w:w="3950" w:type="dxa"/>
            <w:tcBorders>
              <w:top w:val="double" w:sz="4" w:space="0" w:color="auto"/>
            </w:tcBorders>
          </w:tcPr>
          <w:p w14:paraId="2AC35535" w14:textId="77777777" w:rsidR="00D063D3" w:rsidRPr="00D063D3" w:rsidRDefault="00D063D3" w:rsidP="00D063D3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pp</w:t>
            </w:r>
          </w:p>
        </w:tc>
      </w:tr>
      <w:tr w:rsidR="00D063D3" w:rsidRPr="00D063D3" w14:paraId="14C01B15" w14:textId="77777777" w:rsidTr="00A50E26">
        <w:trPr>
          <w:trHeight w:val="268"/>
          <w:jc w:val="center"/>
        </w:trPr>
        <w:tc>
          <w:tcPr>
            <w:tcW w:w="1392" w:type="dxa"/>
          </w:tcPr>
          <w:p w14:paraId="36A92266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Oktobar</w:t>
            </w:r>
          </w:p>
        </w:tc>
        <w:tc>
          <w:tcPr>
            <w:tcW w:w="4008" w:type="dxa"/>
          </w:tcPr>
          <w:p w14:paraId="11997674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Konstituirajuća sjednica</w:t>
            </w:r>
          </w:p>
        </w:tc>
        <w:tc>
          <w:tcPr>
            <w:tcW w:w="3950" w:type="dxa"/>
          </w:tcPr>
          <w:p w14:paraId="4761F9FC" w14:textId="77777777" w:rsidR="00D063D3" w:rsidRPr="00D063D3" w:rsidRDefault="00D063D3" w:rsidP="00D063D3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pp</w:t>
            </w:r>
          </w:p>
        </w:tc>
      </w:tr>
      <w:tr w:rsidR="00D063D3" w:rsidRPr="00D063D3" w14:paraId="1F4ABD54" w14:textId="77777777" w:rsidTr="00A50E26">
        <w:trPr>
          <w:trHeight w:val="268"/>
          <w:jc w:val="center"/>
        </w:trPr>
        <w:tc>
          <w:tcPr>
            <w:tcW w:w="1392" w:type="dxa"/>
          </w:tcPr>
          <w:p w14:paraId="28DBA2A3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 xml:space="preserve">Novembar </w:t>
            </w:r>
          </w:p>
        </w:tc>
        <w:tc>
          <w:tcPr>
            <w:tcW w:w="4008" w:type="dxa"/>
          </w:tcPr>
          <w:p w14:paraId="0CFB0EED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Aktivnosti u skladu sa pozitivnim propisima</w:t>
            </w:r>
          </w:p>
        </w:tc>
        <w:tc>
          <w:tcPr>
            <w:tcW w:w="3950" w:type="dxa"/>
          </w:tcPr>
          <w:p w14:paraId="1678470F" w14:textId="77777777" w:rsidR="00D063D3" w:rsidRPr="00D063D3" w:rsidRDefault="00D063D3" w:rsidP="00D063D3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pp</w:t>
            </w:r>
          </w:p>
        </w:tc>
      </w:tr>
      <w:tr w:rsidR="00D063D3" w:rsidRPr="00D063D3" w14:paraId="75DCFD3B" w14:textId="77777777" w:rsidTr="00A50E26">
        <w:trPr>
          <w:trHeight w:val="253"/>
          <w:jc w:val="center"/>
        </w:trPr>
        <w:tc>
          <w:tcPr>
            <w:tcW w:w="1392" w:type="dxa"/>
          </w:tcPr>
          <w:p w14:paraId="114DFFCF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 xml:space="preserve">Decembar </w:t>
            </w:r>
          </w:p>
        </w:tc>
        <w:tc>
          <w:tcPr>
            <w:tcW w:w="4008" w:type="dxa"/>
          </w:tcPr>
          <w:p w14:paraId="785B55D4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Aktivnosti u skladu sa pozitivnim propisima</w:t>
            </w:r>
          </w:p>
        </w:tc>
        <w:tc>
          <w:tcPr>
            <w:tcW w:w="3950" w:type="dxa"/>
          </w:tcPr>
          <w:p w14:paraId="62F8979B" w14:textId="77777777" w:rsidR="00D063D3" w:rsidRPr="00D063D3" w:rsidRDefault="00D063D3" w:rsidP="00D063D3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pp</w:t>
            </w:r>
          </w:p>
        </w:tc>
      </w:tr>
      <w:tr w:rsidR="00D063D3" w:rsidRPr="00D063D3" w14:paraId="0056D3E1" w14:textId="77777777" w:rsidTr="00A50E26">
        <w:trPr>
          <w:trHeight w:val="268"/>
          <w:jc w:val="center"/>
        </w:trPr>
        <w:tc>
          <w:tcPr>
            <w:tcW w:w="1392" w:type="dxa"/>
          </w:tcPr>
          <w:p w14:paraId="39EBBE2A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 xml:space="preserve">Januar </w:t>
            </w:r>
          </w:p>
        </w:tc>
        <w:tc>
          <w:tcPr>
            <w:tcW w:w="4008" w:type="dxa"/>
          </w:tcPr>
          <w:p w14:paraId="23EB234E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Aktivnosti u skladu sa pozitivnim propisima</w:t>
            </w:r>
          </w:p>
        </w:tc>
        <w:tc>
          <w:tcPr>
            <w:tcW w:w="3950" w:type="dxa"/>
          </w:tcPr>
          <w:p w14:paraId="0EB63D35" w14:textId="77777777" w:rsidR="00D063D3" w:rsidRPr="00D063D3" w:rsidRDefault="00D063D3" w:rsidP="00D063D3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pp</w:t>
            </w:r>
          </w:p>
        </w:tc>
      </w:tr>
      <w:tr w:rsidR="00D063D3" w:rsidRPr="00D063D3" w14:paraId="128564CC" w14:textId="77777777" w:rsidTr="00A50E26">
        <w:trPr>
          <w:trHeight w:val="253"/>
          <w:jc w:val="center"/>
        </w:trPr>
        <w:tc>
          <w:tcPr>
            <w:tcW w:w="1392" w:type="dxa"/>
          </w:tcPr>
          <w:p w14:paraId="1E0B0601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 xml:space="preserve">Februar </w:t>
            </w:r>
          </w:p>
        </w:tc>
        <w:tc>
          <w:tcPr>
            <w:tcW w:w="4008" w:type="dxa"/>
          </w:tcPr>
          <w:p w14:paraId="27F20EBC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Aktivnosti u skladu sa pozitivnim propisima</w:t>
            </w:r>
          </w:p>
        </w:tc>
        <w:tc>
          <w:tcPr>
            <w:tcW w:w="3950" w:type="dxa"/>
          </w:tcPr>
          <w:p w14:paraId="0C2C1745" w14:textId="77777777" w:rsidR="00D063D3" w:rsidRPr="00D063D3" w:rsidRDefault="00D063D3" w:rsidP="00D063D3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pp</w:t>
            </w:r>
          </w:p>
        </w:tc>
      </w:tr>
      <w:tr w:rsidR="00D063D3" w:rsidRPr="00D063D3" w14:paraId="27AEB87D" w14:textId="77777777" w:rsidTr="00A50E26">
        <w:trPr>
          <w:trHeight w:val="268"/>
          <w:jc w:val="center"/>
        </w:trPr>
        <w:tc>
          <w:tcPr>
            <w:tcW w:w="1392" w:type="dxa"/>
          </w:tcPr>
          <w:p w14:paraId="22789877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 xml:space="preserve">Mart </w:t>
            </w:r>
          </w:p>
        </w:tc>
        <w:tc>
          <w:tcPr>
            <w:tcW w:w="4008" w:type="dxa"/>
          </w:tcPr>
          <w:p w14:paraId="077DC31C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Aktivnosti u skladu sa pozitivnim propisima</w:t>
            </w:r>
          </w:p>
        </w:tc>
        <w:tc>
          <w:tcPr>
            <w:tcW w:w="3950" w:type="dxa"/>
          </w:tcPr>
          <w:p w14:paraId="7EB2AD49" w14:textId="77777777" w:rsidR="00D063D3" w:rsidRPr="00D063D3" w:rsidRDefault="00D063D3" w:rsidP="00D063D3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pp</w:t>
            </w:r>
          </w:p>
        </w:tc>
      </w:tr>
      <w:tr w:rsidR="00D063D3" w:rsidRPr="00D063D3" w14:paraId="539B3F11" w14:textId="77777777" w:rsidTr="00A50E26">
        <w:trPr>
          <w:trHeight w:val="253"/>
          <w:jc w:val="center"/>
        </w:trPr>
        <w:tc>
          <w:tcPr>
            <w:tcW w:w="1392" w:type="dxa"/>
          </w:tcPr>
          <w:p w14:paraId="74E86DB2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 xml:space="preserve">April </w:t>
            </w:r>
          </w:p>
        </w:tc>
        <w:tc>
          <w:tcPr>
            <w:tcW w:w="4008" w:type="dxa"/>
          </w:tcPr>
          <w:p w14:paraId="13C54126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Aktivnosti u skladu sa pozitivnim propisima</w:t>
            </w:r>
          </w:p>
        </w:tc>
        <w:tc>
          <w:tcPr>
            <w:tcW w:w="3950" w:type="dxa"/>
          </w:tcPr>
          <w:p w14:paraId="11610F79" w14:textId="77777777" w:rsidR="00D063D3" w:rsidRPr="00D063D3" w:rsidRDefault="00D063D3" w:rsidP="00D063D3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pp</w:t>
            </w:r>
          </w:p>
        </w:tc>
      </w:tr>
      <w:tr w:rsidR="00D063D3" w:rsidRPr="00D063D3" w14:paraId="4D15F145" w14:textId="77777777" w:rsidTr="00A50E26">
        <w:trPr>
          <w:trHeight w:val="268"/>
          <w:jc w:val="center"/>
        </w:trPr>
        <w:tc>
          <w:tcPr>
            <w:tcW w:w="1392" w:type="dxa"/>
          </w:tcPr>
          <w:p w14:paraId="05CF4C2A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 xml:space="preserve">Maj </w:t>
            </w:r>
          </w:p>
        </w:tc>
        <w:tc>
          <w:tcPr>
            <w:tcW w:w="4008" w:type="dxa"/>
          </w:tcPr>
          <w:p w14:paraId="7CA9AAB1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Aktivnosti u skladu sa pozitivnim propisima</w:t>
            </w:r>
          </w:p>
        </w:tc>
        <w:tc>
          <w:tcPr>
            <w:tcW w:w="3950" w:type="dxa"/>
          </w:tcPr>
          <w:p w14:paraId="1406346D" w14:textId="77777777" w:rsidR="00D063D3" w:rsidRPr="00D063D3" w:rsidRDefault="00D063D3" w:rsidP="00D063D3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pp</w:t>
            </w:r>
          </w:p>
        </w:tc>
      </w:tr>
      <w:tr w:rsidR="00D063D3" w:rsidRPr="00D063D3" w14:paraId="48AC9CE0" w14:textId="77777777" w:rsidTr="00A50E26">
        <w:trPr>
          <w:trHeight w:val="253"/>
          <w:jc w:val="center"/>
        </w:trPr>
        <w:tc>
          <w:tcPr>
            <w:tcW w:w="1392" w:type="dxa"/>
          </w:tcPr>
          <w:p w14:paraId="5DD5BC55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 xml:space="preserve">Juni </w:t>
            </w:r>
          </w:p>
        </w:tc>
        <w:tc>
          <w:tcPr>
            <w:tcW w:w="4008" w:type="dxa"/>
          </w:tcPr>
          <w:p w14:paraId="6BA6E1AB" w14:textId="77777777" w:rsidR="00D063D3" w:rsidRPr="00D063D3" w:rsidRDefault="00D063D3" w:rsidP="00D063D3">
            <w:pPr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Aktivnosti u skladu sa pozitivnim propisima</w:t>
            </w:r>
          </w:p>
        </w:tc>
        <w:tc>
          <w:tcPr>
            <w:tcW w:w="3950" w:type="dxa"/>
          </w:tcPr>
          <w:p w14:paraId="7C2C4053" w14:textId="77777777" w:rsidR="00D063D3" w:rsidRPr="00D063D3" w:rsidRDefault="00D063D3" w:rsidP="00D063D3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D063D3">
              <w:rPr>
                <w:rFonts w:eastAsiaTheme="minorHAnsi"/>
                <w:sz w:val="18"/>
                <w:szCs w:val="18"/>
              </w:rPr>
              <w:t>pp</w:t>
            </w:r>
          </w:p>
        </w:tc>
      </w:tr>
    </w:tbl>
    <w:p w14:paraId="71E25408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4B30EB53" w14:textId="77777777" w:rsidR="00D063D3" w:rsidRPr="00D063D3" w:rsidRDefault="00D063D3" w:rsidP="00D063D3">
      <w:pPr>
        <w:keepNext/>
        <w:numPr>
          <w:ilvl w:val="1"/>
          <w:numId w:val="1"/>
        </w:numPr>
        <w:shd w:val="clear" w:color="auto" w:fill="E6E6E6"/>
        <w:suppressAutoHyphens/>
        <w:spacing w:before="200" w:after="120" w:line="240" w:lineRule="auto"/>
        <w:outlineLvl w:val="1"/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hr-HR" w:eastAsia="zh-CN"/>
          <w14:ligatures w14:val="none"/>
        </w:rPr>
      </w:pPr>
      <w:bookmarkStart w:id="74" w:name="_Toc141083544"/>
      <w:r w:rsidRPr="00D063D3"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hr-HR" w:eastAsia="zh-CN"/>
          <w14:ligatures w14:val="none"/>
        </w:rPr>
        <w:t>Plan projektnih aktivnosti u saradnji sa lokalnom zajednicom</w:t>
      </w:r>
      <w:bookmarkEnd w:id="74"/>
    </w:p>
    <w:p w14:paraId="2EC09A4F" w14:textId="77777777" w:rsidR="00D063D3" w:rsidRPr="00D063D3" w:rsidRDefault="00D063D3" w:rsidP="00D063D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0"/>
          <w:sz w:val="24"/>
          <w:szCs w:val="24"/>
          <w:lang w:val="hr-HR" w:eastAsia="zh-CN"/>
          <w14:ligatures w14:val="none"/>
        </w:rPr>
      </w:pPr>
    </w:p>
    <w:p w14:paraId="27B3AB1D" w14:textId="77777777" w:rsidR="00D063D3" w:rsidRPr="00D063D3" w:rsidRDefault="00D063D3" w:rsidP="00D063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  <w:r w:rsidRPr="00D063D3">
        <w:rPr>
          <w:rFonts w:ascii="Times New Roman" w:eastAsia="Times New Roman" w:hAnsi="Times New Roman" w:cs="Times New Roman"/>
          <w:bCs/>
          <w:iCs/>
          <w:kern w:val="0"/>
          <w:lang w:val="hr-HR" w:eastAsia="zh-CN"/>
          <w14:ligatures w14:val="none"/>
        </w:rPr>
        <w:t>(Tabela 57</w:t>
      </w:r>
      <w:r w:rsidRPr="00D063D3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.)</w:t>
      </w:r>
    </w:p>
    <w:tbl>
      <w:tblPr>
        <w:tblW w:w="4300" w:type="pct"/>
        <w:jc w:val="center"/>
        <w:tblLook w:val="0000" w:firstRow="0" w:lastRow="0" w:firstColumn="0" w:lastColumn="0" w:noHBand="0" w:noVBand="0"/>
      </w:tblPr>
      <w:tblGrid>
        <w:gridCol w:w="528"/>
        <w:gridCol w:w="2329"/>
        <w:gridCol w:w="2132"/>
        <w:gridCol w:w="3052"/>
      </w:tblGrid>
      <w:tr w:rsidR="00D063D3" w:rsidRPr="00D063D3" w14:paraId="3D20AED8" w14:textId="77777777" w:rsidTr="00D063D3">
        <w:trPr>
          <w:trHeight w:val="105"/>
          <w:jc w:val="center"/>
        </w:trPr>
        <w:tc>
          <w:tcPr>
            <w:tcW w:w="328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14:paraId="32B847C9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r/b</w:t>
            </w:r>
          </w:p>
        </w:tc>
        <w:tc>
          <w:tcPr>
            <w:tcW w:w="1448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14:paraId="62A6B219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Naziv projektne aktivnosti</w:t>
            </w:r>
          </w:p>
        </w:tc>
        <w:tc>
          <w:tcPr>
            <w:tcW w:w="1326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00B5F3F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Vrijeme realizacije</w:t>
            </w:r>
          </w:p>
        </w:tc>
        <w:tc>
          <w:tcPr>
            <w:tcW w:w="1898" w:type="pct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51B885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val="hr-HR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Nosilac projektne aktivnosti</w:t>
            </w:r>
          </w:p>
        </w:tc>
      </w:tr>
      <w:tr w:rsidR="00D063D3" w:rsidRPr="00D063D3" w14:paraId="5BA8D3C6" w14:textId="77777777" w:rsidTr="00A50E26">
        <w:trPr>
          <w:trHeight w:val="251"/>
          <w:jc w:val="center"/>
        </w:trPr>
        <w:tc>
          <w:tcPr>
            <w:tcW w:w="328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29E056D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1.</w:t>
            </w:r>
          </w:p>
        </w:tc>
        <w:tc>
          <w:tcPr>
            <w:tcW w:w="1448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0E6DA" w14:textId="31BDF7DE" w:rsidR="00D063D3" w:rsidRPr="00E60A23" w:rsidRDefault="00D2673F" w:rsidP="00D06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E60A23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hr-HR" w:eastAsia="zh-CN"/>
                <w14:ligatures w14:val="none"/>
              </w:rPr>
              <w:t>Probudućnost</w:t>
            </w:r>
          </w:p>
        </w:tc>
        <w:tc>
          <w:tcPr>
            <w:tcW w:w="1326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C55041F" w14:textId="51467882" w:rsidR="00D063D3" w:rsidRPr="00D063D3" w:rsidRDefault="00D2673F" w:rsidP="00E60A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Maj</w:t>
            </w:r>
          </w:p>
        </w:tc>
        <w:tc>
          <w:tcPr>
            <w:tcW w:w="1898" w:type="pct"/>
            <w:tcBorders>
              <w:top w:val="doub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C0BAE" w14:textId="2783D3F8" w:rsidR="00D063D3" w:rsidRPr="00D063D3" w:rsidRDefault="00D2673F" w:rsidP="00D06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Općina NS i IS i muzičke škole</w:t>
            </w:r>
          </w:p>
        </w:tc>
      </w:tr>
      <w:tr w:rsidR="00D063D3" w:rsidRPr="00D063D3" w14:paraId="50C7C53E" w14:textId="77777777" w:rsidTr="00A50E26">
        <w:trPr>
          <w:trHeight w:val="251"/>
          <w:jc w:val="center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12A4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2.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07781" w14:textId="3FBF6ED3" w:rsidR="00D063D3" w:rsidRPr="00D063D3" w:rsidRDefault="00D2673F" w:rsidP="00D06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Rastimo uz muziku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7057E3C" w14:textId="0F52347C" w:rsidR="00D063D3" w:rsidRPr="00D063D3" w:rsidRDefault="00D2673F" w:rsidP="00E60A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Tokom šk.godine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88CA1" w14:textId="1F63B665" w:rsidR="00D063D3" w:rsidRPr="00D063D3" w:rsidRDefault="00D2673F" w:rsidP="00D06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Vrtići i škola</w:t>
            </w:r>
          </w:p>
        </w:tc>
      </w:tr>
      <w:tr w:rsidR="00D063D3" w:rsidRPr="00D063D3" w14:paraId="6DC77A19" w14:textId="77777777" w:rsidTr="00A50E26">
        <w:trPr>
          <w:trHeight w:val="251"/>
          <w:jc w:val="center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6C3A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3.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D89C2" w14:textId="0B62A119" w:rsidR="00D063D3" w:rsidRPr="00D063D3" w:rsidRDefault="00D2673F" w:rsidP="00D06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Uz muziku zdravo starimo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0CA9D03" w14:textId="2921E12E" w:rsidR="00D063D3" w:rsidRPr="00D063D3" w:rsidRDefault="00D2673F" w:rsidP="00E60A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Tokom šk.godine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64525" w14:textId="5D47226F" w:rsidR="00D063D3" w:rsidRPr="00D063D3" w:rsidRDefault="00D2673F" w:rsidP="00D06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Domovi za stara i iznemogla lica i direktori</w:t>
            </w:r>
          </w:p>
        </w:tc>
      </w:tr>
      <w:tr w:rsidR="00D063D3" w:rsidRPr="00D063D3" w14:paraId="167CFA18" w14:textId="77777777" w:rsidTr="00A50E26">
        <w:trPr>
          <w:trHeight w:val="251"/>
          <w:jc w:val="center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4133C" w14:textId="7DBFDF39" w:rsidR="00D063D3" w:rsidRPr="00D063D3" w:rsidRDefault="00D2673F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4.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2ABE7" w14:textId="48D60230" w:rsidR="00D063D3" w:rsidRPr="00D063D3" w:rsidRDefault="000B36BB" w:rsidP="00D06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Reintegracija Grbavice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509A538" w14:textId="28C29DC7" w:rsidR="00D063D3" w:rsidRPr="00D063D3" w:rsidRDefault="000B36BB" w:rsidP="00E60A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maj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42930" w14:textId="057A39D0" w:rsidR="00D063D3" w:rsidRPr="00D063D3" w:rsidRDefault="000B36BB" w:rsidP="00D06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Općina Novo Sarajevo</w:t>
            </w:r>
            <w:r w:rsidR="00E60A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 xml:space="preserve"> i škola</w:t>
            </w:r>
          </w:p>
        </w:tc>
      </w:tr>
      <w:tr w:rsidR="00E60A23" w:rsidRPr="00D063D3" w14:paraId="74BF156C" w14:textId="77777777" w:rsidTr="00A50E26">
        <w:trPr>
          <w:trHeight w:val="251"/>
          <w:jc w:val="center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132EC" w14:textId="31A48593" w:rsidR="00E60A23" w:rsidRDefault="00E60A2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5.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B537C" w14:textId="5FC79500" w:rsidR="00E60A23" w:rsidRDefault="00E60A23" w:rsidP="00D06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Dani Općine Novo Sarajevo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38EAE62" w14:textId="39CD65C4" w:rsidR="00E60A23" w:rsidRDefault="00E60A23" w:rsidP="00E60A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Maj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4ECD9" w14:textId="7DEA5675" w:rsidR="00E60A23" w:rsidRDefault="00E60A23" w:rsidP="00D06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Općina Novo Sarajevo i škola</w:t>
            </w:r>
          </w:p>
        </w:tc>
      </w:tr>
      <w:tr w:rsidR="00E60A23" w:rsidRPr="00D063D3" w14:paraId="1ACE2035" w14:textId="77777777" w:rsidTr="00A50E26">
        <w:trPr>
          <w:trHeight w:val="251"/>
          <w:jc w:val="center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7B9F0" w14:textId="2000D75C" w:rsidR="00E60A23" w:rsidRDefault="00E60A2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6.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4E1FD" w14:textId="3F704AE4" w:rsidR="00E60A23" w:rsidRDefault="00E60A23" w:rsidP="00D06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Dani Općine Ilijaš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94E6A6C" w14:textId="3E88209C" w:rsidR="00E60A23" w:rsidRDefault="00E60A23" w:rsidP="00E60A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maj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57DF5" w14:textId="341EFDC3" w:rsidR="00E60A23" w:rsidRDefault="00E60A23" w:rsidP="00D06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Općina Ilijaš i škola</w:t>
            </w:r>
          </w:p>
        </w:tc>
      </w:tr>
    </w:tbl>
    <w:p w14:paraId="51588F0A" w14:textId="77777777" w:rsidR="00D063D3" w:rsidRPr="00D063D3" w:rsidRDefault="00D063D3" w:rsidP="00D063D3">
      <w:pPr>
        <w:keepNext/>
        <w:numPr>
          <w:ilvl w:val="1"/>
          <w:numId w:val="1"/>
        </w:numPr>
        <w:shd w:val="clear" w:color="auto" w:fill="E6E6E6"/>
        <w:suppressAutoHyphens/>
        <w:spacing w:before="200" w:after="120" w:line="240" w:lineRule="auto"/>
        <w:outlineLvl w:val="1"/>
        <w:rPr>
          <w:rFonts w:ascii="Times New Roman" w:eastAsia="Microsoft YaHei" w:hAnsi="Times New Roman" w:cs="Mangal"/>
          <w:b/>
          <w:bCs/>
          <w:kern w:val="0"/>
          <w:lang w:val="hr-HR" w:eastAsia="zh-CN"/>
          <w14:ligatures w14:val="none"/>
        </w:rPr>
      </w:pPr>
      <w:bookmarkStart w:id="75" w:name="_Toc141083545"/>
      <w:r w:rsidRPr="00D063D3"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hr-HR" w:eastAsia="zh-CN"/>
          <w14:ligatures w14:val="none"/>
        </w:rPr>
        <w:t>Plan realizacije javnih manifestacija</w:t>
      </w:r>
      <w:bookmarkEnd w:id="75"/>
    </w:p>
    <w:p w14:paraId="4D744355" w14:textId="77777777" w:rsidR="00D063D3" w:rsidRPr="00D063D3" w:rsidRDefault="00D063D3" w:rsidP="00D063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val="hr-HR" w:eastAsia="zh-CN"/>
          <w14:ligatures w14:val="none"/>
        </w:rPr>
      </w:pPr>
    </w:p>
    <w:p w14:paraId="60527637" w14:textId="77777777" w:rsidR="00D063D3" w:rsidRPr="00D063D3" w:rsidRDefault="00D063D3" w:rsidP="00D063D3">
      <w:pPr>
        <w:suppressAutoHyphens/>
        <w:spacing w:after="0" w:line="240" w:lineRule="auto"/>
        <w:ind w:left="2160" w:firstLine="720"/>
        <w:jc w:val="right"/>
        <w:rPr>
          <w:rFonts w:ascii="Times New Roman" w:eastAsia="Times New Roman" w:hAnsi="Times New Roman" w:cs="Times New Roman"/>
          <w:kern w:val="0"/>
          <w:sz w:val="18"/>
          <w:szCs w:val="18"/>
          <w:lang w:val="hr-HR" w:eastAsia="zh-CN"/>
          <w14:ligatures w14:val="none"/>
        </w:rPr>
      </w:pPr>
      <w:r w:rsidRPr="00D063D3">
        <w:rPr>
          <w:rFonts w:ascii="Times New Roman" w:eastAsia="Times New Roman" w:hAnsi="Times New Roman" w:cs="Times New Roman"/>
          <w:bCs/>
          <w:iCs/>
          <w:kern w:val="0"/>
          <w:lang w:val="hr-HR" w:eastAsia="zh-CN"/>
          <w14:ligatures w14:val="none"/>
        </w:rPr>
        <w:t xml:space="preserve">   </w:t>
      </w:r>
      <w:r w:rsidRPr="00D063D3">
        <w:rPr>
          <w:rFonts w:ascii="Times New Roman" w:eastAsia="Times New Roman" w:hAnsi="Times New Roman" w:cs="Times New Roman"/>
          <w:bCs/>
          <w:iCs/>
          <w:kern w:val="0"/>
          <w:lang w:val="hr-HR" w:eastAsia="zh-CN"/>
          <w14:ligatures w14:val="none"/>
        </w:rPr>
        <w:tab/>
      </w:r>
      <w:r w:rsidRPr="00D063D3">
        <w:rPr>
          <w:rFonts w:ascii="Times New Roman" w:eastAsia="Times New Roman" w:hAnsi="Times New Roman" w:cs="Times New Roman"/>
          <w:bCs/>
          <w:iCs/>
          <w:kern w:val="0"/>
          <w:lang w:val="hr-HR" w:eastAsia="zh-CN"/>
          <w14:ligatures w14:val="none"/>
        </w:rPr>
        <w:tab/>
      </w:r>
      <w:r w:rsidRPr="00D063D3">
        <w:rPr>
          <w:rFonts w:ascii="Times New Roman" w:eastAsia="Times New Roman" w:hAnsi="Times New Roman" w:cs="Times New Roman"/>
          <w:bCs/>
          <w:iCs/>
          <w:kern w:val="0"/>
          <w:lang w:val="hr-HR" w:eastAsia="zh-CN"/>
          <w14:ligatures w14:val="none"/>
        </w:rPr>
        <w:tab/>
      </w:r>
      <w:r w:rsidRPr="00D063D3">
        <w:rPr>
          <w:rFonts w:ascii="Times New Roman" w:eastAsia="Times New Roman" w:hAnsi="Times New Roman" w:cs="Times New Roman"/>
          <w:bCs/>
          <w:iCs/>
          <w:kern w:val="0"/>
          <w:lang w:val="hr-HR" w:eastAsia="zh-CN"/>
          <w14:ligatures w14:val="none"/>
        </w:rPr>
        <w:tab/>
      </w:r>
      <w:r w:rsidRPr="00D063D3">
        <w:rPr>
          <w:rFonts w:ascii="Times New Roman" w:eastAsia="Times New Roman" w:hAnsi="Times New Roman" w:cs="Times New Roman"/>
          <w:bCs/>
          <w:iCs/>
          <w:kern w:val="0"/>
          <w:lang w:val="hr-HR" w:eastAsia="zh-CN"/>
          <w14:ligatures w14:val="none"/>
        </w:rPr>
        <w:tab/>
      </w:r>
      <w:r w:rsidRPr="00D063D3">
        <w:rPr>
          <w:rFonts w:ascii="Times New Roman" w:eastAsia="Times New Roman" w:hAnsi="Times New Roman" w:cs="Times New Roman"/>
          <w:bCs/>
          <w:iCs/>
          <w:kern w:val="0"/>
          <w:lang w:val="hr-HR" w:eastAsia="zh-CN"/>
          <w14:ligatures w14:val="none"/>
        </w:rPr>
        <w:tab/>
        <w:t>(Tabela 58.)</w:t>
      </w:r>
    </w:p>
    <w:tbl>
      <w:tblPr>
        <w:tblW w:w="4865" w:type="pct"/>
        <w:jc w:val="center"/>
        <w:tblLook w:val="0000" w:firstRow="0" w:lastRow="0" w:firstColumn="0" w:lastColumn="0" w:noHBand="0" w:noVBand="0"/>
      </w:tblPr>
      <w:tblGrid>
        <w:gridCol w:w="727"/>
        <w:gridCol w:w="2837"/>
        <w:gridCol w:w="1951"/>
        <w:gridCol w:w="3583"/>
      </w:tblGrid>
      <w:tr w:rsidR="00D063D3" w:rsidRPr="00D063D3" w14:paraId="695788A4" w14:textId="77777777" w:rsidTr="00D063D3">
        <w:trPr>
          <w:trHeight w:val="27"/>
          <w:jc w:val="center"/>
        </w:trPr>
        <w:tc>
          <w:tcPr>
            <w:tcW w:w="400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14:paraId="568E093A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r/b</w:t>
            </w:r>
          </w:p>
        </w:tc>
        <w:tc>
          <w:tcPr>
            <w:tcW w:w="1559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14:paraId="2204D7DB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 xml:space="preserve">Manifestacija </w:t>
            </w:r>
          </w:p>
        </w:tc>
        <w:tc>
          <w:tcPr>
            <w:tcW w:w="1072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ED9A19C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Vrijeme realizacije</w:t>
            </w:r>
            <w:r w:rsidRPr="00D063D3">
              <w:rPr>
                <w:rFonts w:ascii="Times New Roman" w:eastAsia="Times New Roman" w:hAnsi="Times New Roman" w:cs="Times New Roman"/>
                <w:b/>
                <w:strike/>
                <w:kern w:val="0"/>
                <w:sz w:val="18"/>
                <w:szCs w:val="18"/>
                <w:lang w:val="hr-HR" w:eastAsia="zh-CN"/>
                <w14:ligatures w14:val="none"/>
              </w:rPr>
              <w:t xml:space="preserve"> </w:t>
            </w:r>
          </w:p>
        </w:tc>
        <w:tc>
          <w:tcPr>
            <w:tcW w:w="1969" w:type="pct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19A839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Nosilac aktivnosti</w:t>
            </w:r>
          </w:p>
        </w:tc>
      </w:tr>
      <w:tr w:rsidR="00D063D3" w:rsidRPr="00D063D3" w14:paraId="0537F345" w14:textId="77777777" w:rsidTr="00A50E26">
        <w:trPr>
          <w:trHeight w:val="288"/>
          <w:jc w:val="center"/>
        </w:trPr>
        <w:tc>
          <w:tcPr>
            <w:tcW w:w="40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21F82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1.</w:t>
            </w:r>
          </w:p>
        </w:tc>
        <w:tc>
          <w:tcPr>
            <w:tcW w:w="1559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AFF89" w14:textId="77777777" w:rsidR="00D063D3" w:rsidRPr="00D063D3" w:rsidRDefault="00D063D3" w:rsidP="00D06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Dan škole</w:t>
            </w:r>
          </w:p>
        </w:tc>
        <w:tc>
          <w:tcPr>
            <w:tcW w:w="107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6A0A27" w14:textId="27BEF9C0" w:rsidR="00D063D3" w:rsidRPr="00D063D3" w:rsidRDefault="00E60A2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maj</w:t>
            </w:r>
          </w:p>
        </w:tc>
        <w:tc>
          <w:tcPr>
            <w:tcW w:w="1969" w:type="pct"/>
            <w:tcBorders>
              <w:top w:val="doub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45CC7" w14:textId="2E283B38" w:rsidR="00D063D3" w:rsidRPr="00D063D3" w:rsidRDefault="00E60A2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Škola</w:t>
            </w:r>
          </w:p>
        </w:tc>
      </w:tr>
      <w:tr w:rsidR="00D063D3" w:rsidRPr="00D063D3" w14:paraId="3D1A01B7" w14:textId="77777777" w:rsidTr="00A50E26">
        <w:trPr>
          <w:trHeight w:val="288"/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7C61A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2.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B22DD" w14:textId="77777777" w:rsidR="00D063D3" w:rsidRPr="00D063D3" w:rsidRDefault="00D063D3" w:rsidP="00D06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 xml:space="preserve">Dan državnosti 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352EAE" w14:textId="66563DB0" w:rsidR="00D063D3" w:rsidRPr="00D063D3" w:rsidRDefault="00E60A2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novembar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CC479" w14:textId="39B88EC1" w:rsidR="00D063D3" w:rsidRPr="00D063D3" w:rsidRDefault="00E60A2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Škola</w:t>
            </w:r>
          </w:p>
        </w:tc>
      </w:tr>
      <w:tr w:rsidR="00D063D3" w:rsidRPr="00D063D3" w14:paraId="04B14968" w14:textId="77777777" w:rsidTr="00A50E26">
        <w:trPr>
          <w:trHeight w:val="288"/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C0A651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3.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94D49" w14:textId="77777777" w:rsidR="00D063D3" w:rsidRPr="00D063D3" w:rsidRDefault="00D063D3" w:rsidP="00D06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Nova godina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D6DDE3" w14:textId="22D4F1C9" w:rsidR="00D063D3" w:rsidRPr="00D063D3" w:rsidRDefault="00E60A2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decembar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B0451" w14:textId="7895B579" w:rsidR="00D063D3" w:rsidRPr="00D063D3" w:rsidRDefault="00E60A2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Škola</w:t>
            </w:r>
          </w:p>
        </w:tc>
      </w:tr>
      <w:tr w:rsidR="00D063D3" w:rsidRPr="00D063D3" w14:paraId="5084B6BB" w14:textId="77777777" w:rsidTr="00A50E26">
        <w:trPr>
          <w:trHeight w:val="288"/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59D42E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4.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DA16F" w14:textId="77777777" w:rsidR="00D063D3" w:rsidRPr="00D063D3" w:rsidRDefault="00D063D3" w:rsidP="00D06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Dan nezavisnosti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96E60F" w14:textId="5FC1C935" w:rsidR="00D063D3" w:rsidRPr="00D063D3" w:rsidRDefault="00E60A2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mart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492E8" w14:textId="141E993C" w:rsidR="00D063D3" w:rsidRPr="00D063D3" w:rsidRDefault="00E60A2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Škola</w:t>
            </w:r>
          </w:p>
        </w:tc>
      </w:tr>
      <w:tr w:rsidR="00D063D3" w:rsidRPr="00D063D3" w14:paraId="1D995476" w14:textId="77777777" w:rsidTr="00A50E26">
        <w:trPr>
          <w:trHeight w:val="288"/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6305B8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5.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F18E6" w14:textId="77777777" w:rsidR="00D063D3" w:rsidRPr="00D063D3" w:rsidRDefault="00D063D3" w:rsidP="00D06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Svjetski dan učitelja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CAD3BF" w14:textId="12F18082" w:rsidR="00D063D3" w:rsidRPr="00D063D3" w:rsidRDefault="007B2A05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oktobar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A15F6" w14:textId="3EBBA92C" w:rsidR="00D063D3" w:rsidRPr="00D063D3" w:rsidRDefault="007B2A05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Škola</w:t>
            </w:r>
          </w:p>
        </w:tc>
      </w:tr>
      <w:tr w:rsidR="00D063D3" w:rsidRPr="00D063D3" w14:paraId="262678C0" w14:textId="77777777" w:rsidTr="00A50E26">
        <w:trPr>
          <w:trHeight w:val="288"/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4A0165" w14:textId="5B896899" w:rsidR="00D063D3" w:rsidRPr="00D063D3" w:rsidRDefault="007B2A05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6.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440F5" w14:textId="723FC050" w:rsidR="00D063D3" w:rsidRPr="00D063D3" w:rsidRDefault="007B2A05" w:rsidP="00D06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Naše nebo izvrsnosti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DCB27F" w14:textId="37A70C08" w:rsidR="00D063D3" w:rsidRPr="00D063D3" w:rsidRDefault="007B2A05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septembar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89484" w14:textId="3746FD20" w:rsidR="00D063D3" w:rsidRPr="00D063D3" w:rsidRDefault="007B2A05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MOiOKS, IRPO i škola</w:t>
            </w:r>
          </w:p>
        </w:tc>
      </w:tr>
      <w:tr w:rsidR="007B2A05" w:rsidRPr="00D063D3" w14:paraId="51B8DCD5" w14:textId="77777777" w:rsidTr="00A50E26">
        <w:trPr>
          <w:trHeight w:val="288"/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738ECF" w14:textId="67F98515" w:rsidR="007B2A05" w:rsidRDefault="007B2A05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7.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A605C" w14:textId="1DD367BF" w:rsidR="007B2A05" w:rsidRDefault="007B2A05" w:rsidP="00D06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Dani Kantona Sarajevo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8F75FF" w14:textId="77E2AECC" w:rsidR="007B2A05" w:rsidRDefault="007B2A05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maj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EA9E8" w14:textId="35F73E4B" w:rsidR="007B2A05" w:rsidRDefault="007B2A05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MOiOKS, IRPO i škola</w:t>
            </w:r>
          </w:p>
        </w:tc>
      </w:tr>
      <w:tr w:rsidR="007B2A05" w:rsidRPr="00D063D3" w14:paraId="0CA1BC57" w14:textId="77777777" w:rsidTr="007B2A05">
        <w:trPr>
          <w:trHeight w:val="301"/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130178" w14:textId="121F5E1D" w:rsidR="007B2A05" w:rsidRPr="007B2A05" w:rsidRDefault="007B2A05" w:rsidP="007B2A0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8.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C07DF" w14:textId="7DF17A4D" w:rsidR="007B2A05" w:rsidRDefault="007B2A05" w:rsidP="00D06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Sarajevo ljubavi moja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36E775" w14:textId="13EE774E" w:rsidR="007B2A05" w:rsidRDefault="007B2A05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april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A2748" w14:textId="6B0D2650" w:rsidR="007B2A05" w:rsidRDefault="007B2A05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MOiOKS, IRPO i muzičke škole</w:t>
            </w:r>
          </w:p>
        </w:tc>
      </w:tr>
      <w:tr w:rsidR="007B2A05" w:rsidRPr="00D063D3" w14:paraId="288FFF9A" w14:textId="77777777" w:rsidTr="00A50E26">
        <w:trPr>
          <w:trHeight w:val="288"/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6BFC96" w14:textId="48ECC186" w:rsidR="007B2A05" w:rsidRPr="007B2A05" w:rsidRDefault="007B2A05" w:rsidP="007B2A0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9.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5E428" w14:textId="04B0371D" w:rsidR="007B2A05" w:rsidRDefault="007B2A05" w:rsidP="00D06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Zagrli me more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CE87F5" w14:textId="17F82CB7" w:rsidR="007B2A05" w:rsidRDefault="007B2A05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Decembar (Sa) i maj (Omis)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2890A" w14:textId="5C06B87D" w:rsidR="007B2A05" w:rsidRDefault="007B2A05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OMBŠ NS, GŠ iz Omiša, GŠ iz Vukovara</w:t>
            </w:r>
          </w:p>
        </w:tc>
      </w:tr>
      <w:tr w:rsidR="002450EF" w:rsidRPr="00D063D3" w14:paraId="7A921319" w14:textId="77777777" w:rsidTr="00A50E26">
        <w:trPr>
          <w:trHeight w:val="288"/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5AC74F" w14:textId="4E26CE77" w:rsidR="002450EF" w:rsidRDefault="002450EF" w:rsidP="007B2A0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CC584" w14:textId="560B7E76" w:rsidR="002450EF" w:rsidRDefault="002450EF" w:rsidP="00D06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Muzički most Istanbul - Sarajevo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522C0D" w14:textId="72DAF53F" w:rsidR="002450EF" w:rsidRDefault="002450EF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maj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0B30F" w14:textId="79CED96E" w:rsidR="002450EF" w:rsidRDefault="002450EF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Muzička škola iz Istanbula i OMBŠ Novo Sarajevo</w:t>
            </w:r>
          </w:p>
        </w:tc>
      </w:tr>
      <w:tr w:rsidR="002450EF" w:rsidRPr="00D063D3" w14:paraId="579BEE9C" w14:textId="77777777" w:rsidTr="00A50E26">
        <w:trPr>
          <w:trHeight w:val="288"/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506DB" w14:textId="7C86A4CC" w:rsidR="002450EF" w:rsidRDefault="002450EF" w:rsidP="007B2A0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4CF0F" w14:textId="7F2F7EAB" w:rsidR="002450EF" w:rsidRDefault="002450EF" w:rsidP="00D06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Zagrljaj Labina i Sarajeva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984193" w14:textId="5E0DD12F" w:rsidR="002450EF" w:rsidRDefault="002450EF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 xml:space="preserve">april 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8770D" w14:textId="1812A38E" w:rsidR="002450EF" w:rsidRDefault="002450EF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Gl.š- Labin i OMBŠ Novo sarajevo</w:t>
            </w:r>
          </w:p>
        </w:tc>
      </w:tr>
      <w:tr w:rsidR="002450EF" w:rsidRPr="00D063D3" w14:paraId="04128BAE" w14:textId="77777777" w:rsidTr="00A50E26">
        <w:trPr>
          <w:trHeight w:val="288"/>
          <w:jc w:val="center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7AD7A" w14:textId="3D4A7265" w:rsidR="002450EF" w:rsidRDefault="002450EF" w:rsidP="007B2A0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6D1E0" w14:textId="0ED6479D" w:rsidR="002450EF" w:rsidRDefault="002450EF" w:rsidP="00D06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Američki san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AE4CD3" w14:textId="3CBECF62" w:rsidR="002450EF" w:rsidRDefault="002450EF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juni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61B50" w14:textId="523F1BBB" w:rsidR="002450EF" w:rsidRDefault="00EF12AD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>Texas A&amp;M UNIVERSITY Corpus  Christi</w:t>
            </w:r>
            <w:r w:rsidR="002450E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hr-HR" w:eastAsia="zh-CN"/>
                <w14:ligatures w14:val="none"/>
              </w:rPr>
              <w:t xml:space="preserve"> i OMBŠ Novo Sarajevo</w:t>
            </w:r>
          </w:p>
        </w:tc>
      </w:tr>
    </w:tbl>
    <w:p w14:paraId="2CF32DB3" w14:textId="77777777" w:rsidR="00D063D3" w:rsidRDefault="00D063D3" w:rsidP="00D063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bs-Latn-BA" w:eastAsia="zh-CN"/>
          <w14:ligatures w14:val="none"/>
        </w:rPr>
      </w:pPr>
    </w:p>
    <w:p w14:paraId="23DC038D" w14:textId="77777777" w:rsidR="00D063D3" w:rsidRPr="00D063D3" w:rsidRDefault="00D063D3" w:rsidP="00D063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bs-Latn-BA" w:eastAsia="zh-CN"/>
          <w14:ligatures w14:val="none"/>
        </w:rPr>
      </w:pPr>
    </w:p>
    <w:p w14:paraId="082CFE9A" w14:textId="77777777" w:rsidR="00D063D3" w:rsidRPr="00D063D3" w:rsidRDefault="00D063D3" w:rsidP="00D063D3">
      <w:pPr>
        <w:keepNext/>
        <w:numPr>
          <w:ilvl w:val="1"/>
          <w:numId w:val="1"/>
        </w:numPr>
        <w:shd w:val="clear" w:color="auto" w:fill="E6E6E6"/>
        <w:suppressAutoHyphens/>
        <w:spacing w:before="200" w:after="120" w:line="240" w:lineRule="auto"/>
        <w:outlineLvl w:val="1"/>
        <w:rPr>
          <w:rFonts w:ascii="Times New Roman" w:eastAsia="Microsoft YaHei" w:hAnsi="Times New Roman" w:cs="Mangal"/>
          <w:b/>
          <w:bCs/>
          <w:i/>
          <w:kern w:val="0"/>
          <w:lang w:val="bs-Latn-BA" w:eastAsia="zh-CN"/>
          <w14:ligatures w14:val="none"/>
        </w:rPr>
      </w:pPr>
      <w:bookmarkStart w:id="76" w:name="_Toc141083546"/>
      <w:r w:rsidRPr="00D063D3">
        <w:rPr>
          <w:rFonts w:ascii="Times New Roman" w:eastAsia="Microsoft YaHei" w:hAnsi="Times New Roman" w:cs="Mangal"/>
          <w:b/>
          <w:bCs/>
          <w:kern w:val="0"/>
          <w:sz w:val="24"/>
          <w:szCs w:val="32"/>
          <w:lang w:val="bs-Latn-BA" w:eastAsia="zh-CN"/>
          <w14:ligatures w14:val="none"/>
        </w:rPr>
        <w:t>Zadaci za unapređenje rada</w:t>
      </w:r>
      <w:bookmarkEnd w:id="76"/>
    </w:p>
    <w:p w14:paraId="413013DD" w14:textId="77777777" w:rsidR="00D063D3" w:rsidRPr="00D063D3" w:rsidRDefault="00D063D3" w:rsidP="00D063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bs-Latn-BA" w:eastAsia="zh-CN"/>
          <w14:ligatures w14:val="none"/>
        </w:rPr>
      </w:pPr>
    </w:p>
    <w:p w14:paraId="29B36545" w14:textId="77777777" w:rsidR="00D063D3" w:rsidRPr="00D063D3" w:rsidRDefault="00D063D3" w:rsidP="00D063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  <w:r w:rsidRPr="00D063D3"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  <w:t>(Tabela 59.)</w:t>
      </w:r>
    </w:p>
    <w:p w14:paraId="6240D038" w14:textId="77777777" w:rsidR="00D063D3" w:rsidRPr="00D063D3" w:rsidRDefault="00D063D3" w:rsidP="00D063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0"/>
          <w:lang w:val="bs-Latn-BA" w:eastAsia="zh-CN"/>
          <w14:ligatures w14:val="non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5"/>
        <w:gridCol w:w="2340"/>
        <w:gridCol w:w="2330"/>
        <w:gridCol w:w="2332"/>
      </w:tblGrid>
      <w:tr w:rsidR="00D063D3" w:rsidRPr="00D063D3" w14:paraId="1D0434C2" w14:textId="77777777" w:rsidTr="00D063D3">
        <w:trPr>
          <w:jc w:val="center"/>
        </w:trPr>
        <w:tc>
          <w:tcPr>
            <w:tcW w:w="76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B80F179" w14:textId="77777777" w:rsidR="00D063D3" w:rsidRPr="00D063D3" w:rsidRDefault="00D063D3" w:rsidP="00D063D3">
            <w:pPr>
              <w:suppressAutoHyphens/>
              <w:ind w:left="-24"/>
              <w:jc w:val="center"/>
              <w:rPr>
                <w:b/>
                <w:sz w:val="18"/>
                <w:szCs w:val="18"/>
                <w:lang w:eastAsia="zh-CN"/>
              </w:rPr>
            </w:pPr>
            <w:r w:rsidRPr="00D063D3">
              <w:rPr>
                <w:b/>
                <w:sz w:val="18"/>
                <w:szCs w:val="18"/>
                <w:lang w:eastAsia="zh-CN"/>
              </w:rPr>
              <w:t>r/b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CBC95D5" w14:textId="77777777" w:rsidR="00D063D3" w:rsidRPr="00D063D3" w:rsidRDefault="00D063D3" w:rsidP="00D063D3">
            <w:pPr>
              <w:suppressAutoHyphens/>
              <w:ind w:left="360"/>
              <w:jc w:val="center"/>
              <w:rPr>
                <w:b/>
                <w:sz w:val="18"/>
                <w:szCs w:val="18"/>
                <w:lang w:eastAsia="zh-CN"/>
              </w:rPr>
            </w:pPr>
            <w:r w:rsidRPr="00D063D3">
              <w:rPr>
                <w:b/>
                <w:sz w:val="18"/>
                <w:szCs w:val="18"/>
                <w:lang w:eastAsia="zh-CN"/>
              </w:rPr>
              <w:t>Zadatak</w:t>
            </w:r>
          </w:p>
        </w:tc>
        <w:tc>
          <w:tcPr>
            <w:tcW w:w="233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79CCF55A" w14:textId="77777777" w:rsidR="00D063D3" w:rsidRPr="00D063D3" w:rsidRDefault="00D063D3" w:rsidP="00D063D3">
            <w:pPr>
              <w:suppressAutoHyphens/>
              <w:ind w:left="360"/>
              <w:jc w:val="center"/>
              <w:rPr>
                <w:b/>
                <w:sz w:val="18"/>
                <w:szCs w:val="18"/>
                <w:lang w:eastAsia="zh-CN"/>
              </w:rPr>
            </w:pPr>
            <w:r w:rsidRPr="00D063D3">
              <w:rPr>
                <w:b/>
                <w:sz w:val="18"/>
                <w:szCs w:val="18"/>
                <w:lang w:eastAsia="zh-CN"/>
              </w:rPr>
              <w:t>Nosilac posla</w:t>
            </w:r>
          </w:p>
        </w:tc>
        <w:tc>
          <w:tcPr>
            <w:tcW w:w="233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6ED69E4" w14:textId="77777777" w:rsidR="00D063D3" w:rsidRPr="00D063D3" w:rsidRDefault="00D063D3" w:rsidP="00D063D3">
            <w:pPr>
              <w:suppressAutoHyphens/>
              <w:ind w:left="360"/>
              <w:jc w:val="center"/>
              <w:rPr>
                <w:b/>
                <w:sz w:val="18"/>
                <w:szCs w:val="18"/>
                <w:lang w:eastAsia="zh-CN"/>
              </w:rPr>
            </w:pPr>
            <w:r w:rsidRPr="00D063D3">
              <w:rPr>
                <w:b/>
                <w:sz w:val="18"/>
                <w:szCs w:val="18"/>
                <w:lang w:eastAsia="zh-CN"/>
              </w:rPr>
              <w:t>Vrijeme</w:t>
            </w:r>
          </w:p>
        </w:tc>
      </w:tr>
      <w:tr w:rsidR="00D063D3" w:rsidRPr="00D063D3" w14:paraId="6128CA8A" w14:textId="77777777" w:rsidTr="00A50E26">
        <w:trPr>
          <w:jc w:val="center"/>
        </w:trPr>
        <w:tc>
          <w:tcPr>
            <w:tcW w:w="765" w:type="dxa"/>
            <w:tcBorders>
              <w:top w:val="double" w:sz="4" w:space="0" w:color="auto"/>
              <w:bottom w:val="single" w:sz="2" w:space="0" w:color="auto"/>
            </w:tcBorders>
          </w:tcPr>
          <w:p w14:paraId="4568C3A7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063D3">
              <w:rPr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2" w:space="0" w:color="auto"/>
            </w:tcBorders>
          </w:tcPr>
          <w:p w14:paraId="5F26BAF4" w14:textId="3B82C468" w:rsidR="00D063D3" w:rsidRPr="00EF12AD" w:rsidRDefault="00EF12AD" w:rsidP="00D063D3">
            <w:pPr>
              <w:suppressAutoHyphens/>
              <w:jc w:val="center"/>
              <w:rPr>
                <w:bCs/>
                <w:sz w:val="18"/>
                <w:szCs w:val="18"/>
                <w:lang w:eastAsia="zh-CN"/>
              </w:rPr>
            </w:pPr>
            <w:r w:rsidRPr="00EF12AD">
              <w:rPr>
                <w:bCs/>
                <w:sz w:val="18"/>
                <w:szCs w:val="18"/>
                <w:lang w:eastAsia="zh-CN"/>
              </w:rPr>
              <w:t>Zajednički koncerti muzičkih škola</w:t>
            </w:r>
          </w:p>
        </w:tc>
        <w:tc>
          <w:tcPr>
            <w:tcW w:w="2330" w:type="dxa"/>
            <w:tcBorders>
              <w:top w:val="double" w:sz="4" w:space="0" w:color="auto"/>
              <w:bottom w:val="single" w:sz="2" w:space="0" w:color="auto"/>
            </w:tcBorders>
          </w:tcPr>
          <w:p w14:paraId="6BDF01F2" w14:textId="56F70E91" w:rsidR="00D063D3" w:rsidRPr="00EF12AD" w:rsidRDefault="00EF12AD" w:rsidP="00D063D3">
            <w:pPr>
              <w:suppressAutoHyphens/>
              <w:jc w:val="center"/>
              <w:rPr>
                <w:bCs/>
                <w:sz w:val="18"/>
                <w:szCs w:val="18"/>
                <w:lang w:eastAsia="zh-CN"/>
              </w:rPr>
            </w:pPr>
            <w:r w:rsidRPr="00EF12AD">
              <w:rPr>
                <w:bCs/>
                <w:sz w:val="18"/>
                <w:szCs w:val="18"/>
                <w:lang w:eastAsia="zh-CN"/>
              </w:rPr>
              <w:t>Škole</w:t>
            </w:r>
          </w:p>
        </w:tc>
        <w:tc>
          <w:tcPr>
            <w:tcW w:w="2332" w:type="dxa"/>
            <w:tcBorders>
              <w:top w:val="double" w:sz="4" w:space="0" w:color="auto"/>
              <w:bottom w:val="single" w:sz="2" w:space="0" w:color="auto"/>
            </w:tcBorders>
          </w:tcPr>
          <w:p w14:paraId="655AA2EA" w14:textId="4FC44684" w:rsidR="00D063D3" w:rsidRPr="00EF12AD" w:rsidRDefault="00EF12AD" w:rsidP="00D063D3">
            <w:pPr>
              <w:suppressAutoHyphens/>
              <w:jc w:val="center"/>
              <w:rPr>
                <w:bCs/>
                <w:sz w:val="18"/>
                <w:szCs w:val="18"/>
                <w:lang w:eastAsia="zh-CN"/>
              </w:rPr>
            </w:pPr>
            <w:r w:rsidRPr="00EF12AD">
              <w:rPr>
                <w:bCs/>
                <w:sz w:val="18"/>
                <w:szCs w:val="18"/>
                <w:lang w:eastAsia="zh-CN"/>
              </w:rPr>
              <w:t>april</w:t>
            </w:r>
          </w:p>
        </w:tc>
      </w:tr>
      <w:tr w:rsidR="00D063D3" w:rsidRPr="00D063D3" w14:paraId="11C9D4AF" w14:textId="77777777" w:rsidTr="00A50E26">
        <w:trPr>
          <w:jc w:val="center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F00AC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063D3">
              <w:rPr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9BFF2" w14:textId="47923F8B" w:rsidR="00D063D3" w:rsidRPr="00EF12AD" w:rsidRDefault="00EF12AD" w:rsidP="00D063D3">
            <w:pPr>
              <w:suppressAutoHyphens/>
              <w:jc w:val="center"/>
              <w:rPr>
                <w:bCs/>
                <w:sz w:val="18"/>
                <w:szCs w:val="18"/>
                <w:lang w:eastAsia="zh-CN"/>
              </w:rPr>
            </w:pPr>
            <w:r w:rsidRPr="00EF12AD">
              <w:rPr>
                <w:bCs/>
                <w:sz w:val="18"/>
                <w:szCs w:val="18"/>
                <w:lang w:eastAsia="zh-CN"/>
              </w:rPr>
              <w:t>Turneje</w:t>
            </w: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56B52" w14:textId="7C04D94B" w:rsidR="00D063D3" w:rsidRPr="00EF12AD" w:rsidRDefault="00EF12AD" w:rsidP="00D063D3">
            <w:pPr>
              <w:suppressAutoHyphens/>
              <w:jc w:val="center"/>
              <w:rPr>
                <w:bCs/>
                <w:sz w:val="18"/>
                <w:szCs w:val="18"/>
                <w:lang w:eastAsia="zh-CN"/>
              </w:rPr>
            </w:pPr>
            <w:r w:rsidRPr="00EF12AD">
              <w:rPr>
                <w:bCs/>
                <w:sz w:val="18"/>
                <w:szCs w:val="18"/>
                <w:lang w:eastAsia="zh-CN"/>
              </w:rPr>
              <w:t>Škola</w:t>
            </w: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322C6" w14:textId="26782AE5" w:rsidR="00D063D3" w:rsidRPr="00EF12AD" w:rsidRDefault="00EF12AD" w:rsidP="00D063D3">
            <w:pPr>
              <w:suppressAutoHyphens/>
              <w:jc w:val="center"/>
              <w:rPr>
                <w:bCs/>
                <w:sz w:val="18"/>
                <w:szCs w:val="18"/>
                <w:lang w:eastAsia="zh-CN"/>
              </w:rPr>
            </w:pPr>
            <w:r w:rsidRPr="00EF12AD">
              <w:rPr>
                <w:bCs/>
                <w:sz w:val="18"/>
                <w:szCs w:val="18"/>
                <w:lang w:eastAsia="zh-CN"/>
              </w:rPr>
              <w:t>Tokom šk.godine</w:t>
            </w:r>
          </w:p>
        </w:tc>
      </w:tr>
      <w:tr w:rsidR="00D063D3" w:rsidRPr="00D063D3" w14:paraId="575C1C3B" w14:textId="77777777" w:rsidTr="00A50E26">
        <w:trPr>
          <w:jc w:val="center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0ED62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063D3">
              <w:rPr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F77BB" w14:textId="2C55CEBD" w:rsidR="00D063D3" w:rsidRPr="00EF12AD" w:rsidRDefault="00EF12AD" w:rsidP="00D063D3">
            <w:pPr>
              <w:suppressAutoHyphens/>
              <w:jc w:val="center"/>
              <w:rPr>
                <w:bCs/>
                <w:sz w:val="18"/>
                <w:szCs w:val="18"/>
                <w:lang w:eastAsia="zh-CN"/>
              </w:rPr>
            </w:pPr>
            <w:r w:rsidRPr="00EF12AD">
              <w:rPr>
                <w:bCs/>
                <w:sz w:val="18"/>
                <w:szCs w:val="18"/>
                <w:lang w:eastAsia="zh-CN"/>
              </w:rPr>
              <w:t>Razmjena iskustava i vještina muziciranja</w:t>
            </w:r>
            <w:r>
              <w:rPr>
                <w:bCs/>
                <w:sz w:val="18"/>
                <w:szCs w:val="18"/>
                <w:lang w:eastAsia="zh-CN"/>
              </w:rPr>
              <w:t xml:space="preserve"> kroz master classove, radionice, seminare</w:t>
            </w: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53028" w14:textId="77777777" w:rsidR="00885C50" w:rsidRDefault="00885C50" w:rsidP="00D063D3">
            <w:pPr>
              <w:suppressAutoHyphens/>
              <w:jc w:val="center"/>
              <w:rPr>
                <w:bCs/>
                <w:sz w:val="18"/>
                <w:szCs w:val="18"/>
                <w:lang w:eastAsia="zh-CN"/>
              </w:rPr>
            </w:pPr>
          </w:p>
          <w:p w14:paraId="29312471" w14:textId="395296EF" w:rsidR="00D063D3" w:rsidRPr="00EF12AD" w:rsidRDefault="00EF12AD" w:rsidP="00D063D3">
            <w:pPr>
              <w:suppressAutoHyphens/>
              <w:jc w:val="center"/>
              <w:rPr>
                <w:bCs/>
                <w:sz w:val="18"/>
                <w:szCs w:val="18"/>
                <w:lang w:eastAsia="zh-CN"/>
              </w:rPr>
            </w:pPr>
            <w:r w:rsidRPr="00EF12AD">
              <w:rPr>
                <w:bCs/>
                <w:sz w:val="18"/>
                <w:szCs w:val="18"/>
                <w:lang w:eastAsia="zh-CN"/>
              </w:rPr>
              <w:t>Škole</w:t>
            </w:r>
          </w:p>
        </w:tc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E596B" w14:textId="77777777" w:rsidR="00885C50" w:rsidRDefault="00885C50" w:rsidP="00D063D3">
            <w:pPr>
              <w:suppressAutoHyphens/>
              <w:jc w:val="center"/>
              <w:rPr>
                <w:bCs/>
                <w:sz w:val="18"/>
                <w:szCs w:val="18"/>
                <w:lang w:eastAsia="zh-CN"/>
              </w:rPr>
            </w:pPr>
          </w:p>
          <w:p w14:paraId="5D4FBEEB" w14:textId="1AC54680" w:rsidR="00D063D3" w:rsidRPr="00EF12AD" w:rsidRDefault="00EF12AD" w:rsidP="00D063D3">
            <w:pPr>
              <w:suppressAutoHyphens/>
              <w:jc w:val="center"/>
              <w:rPr>
                <w:bCs/>
                <w:sz w:val="18"/>
                <w:szCs w:val="18"/>
                <w:lang w:eastAsia="zh-CN"/>
              </w:rPr>
            </w:pPr>
            <w:r w:rsidRPr="00EF12AD">
              <w:rPr>
                <w:bCs/>
                <w:sz w:val="18"/>
                <w:szCs w:val="18"/>
                <w:lang w:eastAsia="zh-CN"/>
              </w:rPr>
              <w:t>Tokom šk.godine</w:t>
            </w:r>
          </w:p>
        </w:tc>
      </w:tr>
      <w:tr w:rsidR="00D063D3" w:rsidRPr="00D063D3" w14:paraId="4E209CBA" w14:textId="77777777" w:rsidTr="006E3487">
        <w:trPr>
          <w:jc w:val="center"/>
        </w:trPr>
        <w:tc>
          <w:tcPr>
            <w:tcW w:w="765" w:type="dxa"/>
            <w:tcBorders>
              <w:top w:val="single" w:sz="2" w:space="0" w:color="auto"/>
              <w:bottom w:val="single" w:sz="2" w:space="0" w:color="auto"/>
            </w:tcBorders>
          </w:tcPr>
          <w:p w14:paraId="03B3DBA1" w14:textId="45FB4953" w:rsidR="00D063D3" w:rsidRPr="00D063D3" w:rsidRDefault="006E3487" w:rsidP="00D063D3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2340" w:type="dxa"/>
            <w:tcBorders>
              <w:top w:val="single" w:sz="2" w:space="0" w:color="auto"/>
              <w:bottom w:val="single" w:sz="2" w:space="0" w:color="auto"/>
            </w:tcBorders>
          </w:tcPr>
          <w:p w14:paraId="25FD5AF3" w14:textId="4A7A3AD8" w:rsidR="00D063D3" w:rsidRPr="006E3487" w:rsidRDefault="006E3487" w:rsidP="00D063D3">
            <w:pPr>
              <w:suppressAutoHyphens/>
              <w:jc w:val="center"/>
              <w:rPr>
                <w:bCs/>
                <w:sz w:val="18"/>
                <w:szCs w:val="18"/>
                <w:lang w:eastAsia="zh-CN"/>
              </w:rPr>
            </w:pPr>
            <w:r w:rsidRPr="006E3487">
              <w:rPr>
                <w:bCs/>
                <w:sz w:val="18"/>
                <w:szCs w:val="18"/>
                <w:lang w:eastAsia="zh-CN"/>
              </w:rPr>
              <w:t>Nabavka muzičkih instruemenata i pomagala za rad u nastavi</w:t>
            </w:r>
          </w:p>
        </w:tc>
        <w:tc>
          <w:tcPr>
            <w:tcW w:w="2330" w:type="dxa"/>
            <w:tcBorders>
              <w:top w:val="single" w:sz="2" w:space="0" w:color="auto"/>
              <w:bottom w:val="single" w:sz="2" w:space="0" w:color="auto"/>
            </w:tcBorders>
          </w:tcPr>
          <w:p w14:paraId="0396DD3F" w14:textId="6C52E0E8" w:rsidR="00D063D3" w:rsidRPr="006E3487" w:rsidRDefault="006E3487" w:rsidP="00D063D3">
            <w:pPr>
              <w:suppressAutoHyphens/>
              <w:jc w:val="center"/>
              <w:rPr>
                <w:bCs/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Š</w:t>
            </w:r>
            <w:r w:rsidRPr="006E3487">
              <w:rPr>
                <w:bCs/>
                <w:sz w:val="18"/>
                <w:szCs w:val="18"/>
                <w:lang w:eastAsia="zh-CN"/>
              </w:rPr>
              <w:t>kola</w:t>
            </w:r>
          </w:p>
        </w:tc>
        <w:tc>
          <w:tcPr>
            <w:tcW w:w="2332" w:type="dxa"/>
            <w:tcBorders>
              <w:top w:val="single" w:sz="2" w:space="0" w:color="auto"/>
              <w:bottom w:val="single" w:sz="2" w:space="0" w:color="auto"/>
            </w:tcBorders>
          </w:tcPr>
          <w:p w14:paraId="4DB25982" w14:textId="3253BA12" w:rsidR="00D063D3" w:rsidRPr="006E3487" w:rsidRDefault="006E3487" w:rsidP="00D063D3">
            <w:pPr>
              <w:suppressAutoHyphens/>
              <w:jc w:val="center"/>
              <w:rPr>
                <w:bCs/>
                <w:sz w:val="18"/>
                <w:szCs w:val="18"/>
                <w:lang w:eastAsia="zh-CN"/>
              </w:rPr>
            </w:pPr>
            <w:r w:rsidRPr="006E3487">
              <w:rPr>
                <w:bCs/>
                <w:sz w:val="18"/>
                <w:szCs w:val="18"/>
                <w:lang w:eastAsia="zh-CN"/>
              </w:rPr>
              <w:t>Tokom šk.godine</w:t>
            </w:r>
          </w:p>
        </w:tc>
      </w:tr>
      <w:tr w:rsidR="006E3487" w:rsidRPr="00D063D3" w14:paraId="4EAA67F6" w14:textId="77777777" w:rsidTr="006E3487">
        <w:trPr>
          <w:jc w:val="center"/>
        </w:trPr>
        <w:tc>
          <w:tcPr>
            <w:tcW w:w="765" w:type="dxa"/>
            <w:tcBorders>
              <w:top w:val="single" w:sz="2" w:space="0" w:color="auto"/>
              <w:bottom w:val="single" w:sz="2" w:space="0" w:color="auto"/>
            </w:tcBorders>
          </w:tcPr>
          <w:p w14:paraId="58B88CEE" w14:textId="71741C2F" w:rsidR="006E3487" w:rsidRPr="006E3487" w:rsidRDefault="006E3487" w:rsidP="006E3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85C50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5.</w:t>
            </w:r>
          </w:p>
        </w:tc>
        <w:tc>
          <w:tcPr>
            <w:tcW w:w="2340" w:type="dxa"/>
            <w:tcBorders>
              <w:top w:val="single" w:sz="2" w:space="0" w:color="auto"/>
              <w:bottom w:val="single" w:sz="2" w:space="0" w:color="auto"/>
            </w:tcBorders>
          </w:tcPr>
          <w:p w14:paraId="3B036745" w14:textId="11DF6699" w:rsidR="006E3487" w:rsidRPr="006E3487" w:rsidRDefault="006E3487" w:rsidP="00D063D3">
            <w:pPr>
              <w:suppressAutoHyphens/>
              <w:jc w:val="center"/>
              <w:rPr>
                <w:bCs/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  <w:lang w:eastAsia="zh-CN"/>
              </w:rPr>
              <w:t>Uređenje enterijera i renoviranje prostorija u skladu sa potrebama nastave</w:t>
            </w:r>
          </w:p>
        </w:tc>
        <w:tc>
          <w:tcPr>
            <w:tcW w:w="2330" w:type="dxa"/>
            <w:tcBorders>
              <w:top w:val="single" w:sz="2" w:space="0" w:color="auto"/>
              <w:bottom w:val="single" w:sz="2" w:space="0" w:color="auto"/>
            </w:tcBorders>
          </w:tcPr>
          <w:p w14:paraId="0C9D8F9F" w14:textId="291B7260" w:rsidR="006E3487" w:rsidRPr="006E3487" w:rsidRDefault="006E3487" w:rsidP="00D063D3">
            <w:pPr>
              <w:suppressAutoHyphens/>
              <w:jc w:val="center"/>
              <w:rPr>
                <w:bCs/>
                <w:sz w:val="18"/>
                <w:szCs w:val="18"/>
                <w:lang w:eastAsia="zh-CN"/>
              </w:rPr>
            </w:pPr>
            <w:r w:rsidRPr="006E3487">
              <w:rPr>
                <w:bCs/>
                <w:sz w:val="18"/>
                <w:szCs w:val="18"/>
                <w:lang w:eastAsia="zh-CN"/>
              </w:rPr>
              <w:t>Škola</w:t>
            </w:r>
          </w:p>
        </w:tc>
        <w:tc>
          <w:tcPr>
            <w:tcW w:w="2332" w:type="dxa"/>
            <w:tcBorders>
              <w:top w:val="single" w:sz="2" w:space="0" w:color="auto"/>
              <w:bottom w:val="single" w:sz="2" w:space="0" w:color="auto"/>
            </w:tcBorders>
          </w:tcPr>
          <w:p w14:paraId="139B7A2A" w14:textId="0634A6B3" w:rsidR="006E3487" w:rsidRPr="006E3487" w:rsidRDefault="006E3487" w:rsidP="00D063D3">
            <w:pPr>
              <w:suppressAutoHyphens/>
              <w:jc w:val="center"/>
              <w:rPr>
                <w:bCs/>
                <w:sz w:val="18"/>
                <w:szCs w:val="18"/>
                <w:lang w:eastAsia="zh-CN"/>
              </w:rPr>
            </w:pPr>
            <w:r w:rsidRPr="006E3487">
              <w:rPr>
                <w:bCs/>
                <w:sz w:val="18"/>
                <w:szCs w:val="18"/>
                <w:lang w:eastAsia="zh-CN"/>
              </w:rPr>
              <w:t>Tokom šk. godine</w:t>
            </w:r>
          </w:p>
        </w:tc>
      </w:tr>
    </w:tbl>
    <w:p w14:paraId="542976DE" w14:textId="77777777" w:rsidR="00D063D3" w:rsidRPr="00D063D3" w:rsidRDefault="00D063D3" w:rsidP="00D063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bs-Latn-BA" w:eastAsia="zh-CN"/>
          <w14:ligatures w14:val="none"/>
        </w:rPr>
      </w:pPr>
    </w:p>
    <w:p w14:paraId="55C200AF" w14:textId="77777777" w:rsidR="00D063D3" w:rsidRPr="00D063D3" w:rsidRDefault="00D063D3" w:rsidP="00D063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bs-Latn-BA" w:eastAsia="zh-CN"/>
          <w14:ligatures w14:val="none"/>
        </w:rPr>
      </w:pPr>
    </w:p>
    <w:p w14:paraId="0EA111D8" w14:textId="77777777" w:rsidR="00D063D3" w:rsidRPr="00D063D3" w:rsidRDefault="00D063D3" w:rsidP="00D063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bs-Latn-BA" w:eastAsia="zh-CN"/>
          <w14:ligatures w14:val="none"/>
        </w:rPr>
      </w:pPr>
    </w:p>
    <w:p w14:paraId="54363DE5" w14:textId="77777777" w:rsidR="00D063D3" w:rsidRPr="00D063D3" w:rsidRDefault="00D063D3" w:rsidP="00D063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bs-Latn-BA" w:eastAsia="zh-CN"/>
          <w14:ligatures w14:val="none"/>
        </w:rPr>
      </w:pPr>
    </w:p>
    <w:p w14:paraId="12BEB503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3933028A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74F548CA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00F6535D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04E8D282" w14:textId="77777777" w:rsid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5D2127B8" w14:textId="77777777" w:rsid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5CD0501A" w14:textId="77777777" w:rsid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4673BD36" w14:textId="77777777" w:rsid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51E2E374" w14:textId="77777777" w:rsid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1D884364" w14:textId="77777777" w:rsid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578DD429" w14:textId="77777777" w:rsid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64E75DD8" w14:textId="77777777" w:rsid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1ED0723C" w14:textId="77777777" w:rsid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4E965827" w14:textId="77777777" w:rsid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128BDD4C" w14:textId="77777777" w:rsid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3D95623F" w14:textId="77777777" w:rsid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041DB705" w14:textId="77777777" w:rsid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2379798A" w14:textId="77777777" w:rsid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3D7323E9" w14:textId="77777777" w:rsid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71A3A0A3" w14:textId="77777777" w:rsid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2D6C8CFE" w14:textId="5C7A4F30" w:rsid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486A0BAE" w14:textId="77777777" w:rsid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18471178" w14:textId="77777777" w:rsid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2407361A" w14:textId="77777777" w:rsidR="00F37B36" w:rsidRDefault="00F37B36" w:rsidP="00B2695A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lang w:val="bs-Latn-BA" w:eastAsia="zh-CN"/>
          <w14:ligatures w14:val="none"/>
        </w:rPr>
        <w:sectPr w:rsidR="00F37B36" w:rsidSect="008D6C21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C061F36" w14:textId="5A59EE09" w:rsidR="00D063D3" w:rsidRPr="00B2695A" w:rsidRDefault="00D063D3" w:rsidP="00B2695A">
      <w:pPr>
        <w:pStyle w:val="ListParagraph"/>
        <w:numPr>
          <w:ilvl w:val="0"/>
          <w:numId w:val="45"/>
        </w:numPr>
        <w:tabs>
          <w:tab w:val="left" w:pos="360"/>
        </w:tabs>
        <w:rPr>
          <w:b/>
          <w:lang w:val="bs-Latn-BA"/>
        </w:rPr>
      </w:pPr>
      <w:r w:rsidRPr="00B2695A">
        <w:rPr>
          <w:b/>
          <w:lang w:val="bs-Latn-BA"/>
        </w:rPr>
        <w:lastRenderedPageBreak/>
        <w:t>EVIDENTNI LIST – NASTAVNICI</w:t>
      </w:r>
    </w:p>
    <w:p w14:paraId="561FA7EE" w14:textId="77777777" w:rsidR="00D063D3" w:rsidRPr="00D063D3" w:rsidRDefault="00D063D3" w:rsidP="00D063D3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lang w:val="bs-Latn-BA" w:eastAsia="zh-CN"/>
          <w14:ligatures w14:val="none"/>
        </w:rPr>
      </w:pPr>
    </w:p>
    <w:p w14:paraId="177A42EF" w14:textId="77777777" w:rsidR="00D063D3" w:rsidRPr="00D063D3" w:rsidRDefault="00D063D3" w:rsidP="00D063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  <w:r w:rsidRPr="00D063D3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(Tabela 1.1.)</w:t>
      </w:r>
    </w:p>
    <w:tbl>
      <w:tblPr>
        <w:tblStyle w:val="TableGrid"/>
        <w:tblW w:w="14803" w:type="dxa"/>
        <w:tblInd w:w="-928" w:type="dxa"/>
        <w:tblLayout w:type="fixed"/>
        <w:tblLook w:val="04A0" w:firstRow="1" w:lastRow="0" w:firstColumn="1" w:lastColumn="0" w:noHBand="0" w:noVBand="1"/>
      </w:tblPr>
      <w:tblGrid>
        <w:gridCol w:w="429"/>
        <w:gridCol w:w="1728"/>
        <w:gridCol w:w="1440"/>
        <w:gridCol w:w="1154"/>
        <w:gridCol w:w="567"/>
        <w:gridCol w:w="1275"/>
        <w:gridCol w:w="567"/>
        <w:gridCol w:w="567"/>
        <w:gridCol w:w="426"/>
        <w:gridCol w:w="567"/>
        <w:gridCol w:w="708"/>
        <w:gridCol w:w="567"/>
        <w:gridCol w:w="567"/>
        <w:gridCol w:w="426"/>
        <w:gridCol w:w="992"/>
        <w:gridCol w:w="850"/>
        <w:gridCol w:w="665"/>
        <w:gridCol w:w="630"/>
        <w:gridCol w:w="669"/>
        <w:gridCol w:w="9"/>
      </w:tblGrid>
      <w:tr w:rsidR="00D063D3" w:rsidRPr="00D063D3" w14:paraId="45EA0818" w14:textId="77777777" w:rsidTr="00A50E26">
        <w:trPr>
          <w:gridAfter w:val="1"/>
          <w:wAfter w:w="9" w:type="dxa"/>
          <w:trHeight w:val="1349"/>
        </w:trPr>
        <w:tc>
          <w:tcPr>
            <w:tcW w:w="429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8668CC3" w14:textId="77777777" w:rsidR="00D063D3" w:rsidRPr="00D063D3" w:rsidRDefault="00D063D3" w:rsidP="00D063D3">
            <w:pPr>
              <w:suppressAutoHyphens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Redni broj</w:t>
            </w:r>
          </w:p>
        </w:tc>
        <w:tc>
          <w:tcPr>
            <w:tcW w:w="1728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32E8B0" w14:textId="77777777" w:rsidR="00D063D3" w:rsidRPr="00D063D3" w:rsidRDefault="00D063D3" w:rsidP="00D063D3">
            <w:pPr>
              <w:suppressAutoHyphens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IME I PREZIME</w:t>
            </w:r>
          </w:p>
          <w:p w14:paraId="3915653B" w14:textId="77777777" w:rsidR="00D063D3" w:rsidRPr="00D063D3" w:rsidRDefault="00D063D3" w:rsidP="00D063D3">
            <w:pPr>
              <w:suppressAutoHyphens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NASTAVNIKA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4D9523E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Završen</w:t>
            </w:r>
          </w:p>
          <w:p w14:paraId="2034C4C8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Fakultet/ akademija/škola</w:t>
            </w:r>
          </w:p>
        </w:tc>
        <w:tc>
          <w:tcPr>
            <w:tcW w:w="1154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36DDF3C" w14:textId="77777777" w:rsidR="00D063D3" w:rsidRPr="00D063D3" w:rsidRDefault="00D063D3" w:rsidP="00D063D3">
            <w:pPr>
              <w:suppressAutoHyphens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Obrazovni profil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4919CB93" w14:textId="77777777" w:rsidR="00D063D3" w:rsidRPr="00D063D3" w:rsidRDefault="00D063D3" w:rsidP="00D063D3">
            <w:pPr>
              <w:suppressAutoHyphens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Stepen stručne spreme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DA3AAE1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Nastavni predmet koji predaje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ADF69D6" w14:textId="77777777" w:rsidR="00D063D3" w:rsidRPr="00D063D3" w:rsidRDefault="00D063D3" w:rsidP="00D063D3">
            <w:pPr>
              <w:suppressAutoHyphens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Pune godine radnog staža sa 01.9.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7EBE007" w14:textId="77777777" w:rsidR="00D063D3" w:rsidRPr="00D063D3" w:rsidRDefault="00D063D3" w:rsidP="00D063D3">
            <w:pPr>
              <w:suppressAutoHyphens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eastAsia="zh-CN"/>
              </w:rPr>
              <w:t>Sedmični broj časova nastave koje nastavnik izvodi u školi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EFE499A" w14:textId="77777777" w:rsidR="00D063D3" w:rsidRPr="00D063D3" w:rsidRDefault="00D063D3" w:rsidP="00D063D3">
            <w:pPr>
              <w:suppressAutoHyphens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Broj sati prijave (h)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C5A89B7" w14:textId="77777777" w:rsidR="00D063D3" w:rsidRPr="00D063D3" w:rsidRDefault="00D063D3" w:rsidP="00D063D3">
            <w:pPr>
              <w:suppressAutoHyphens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Odsustva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861F332" w14:textId="77777777" w:rsidR="00D063D3" w:rsidRPr="00D063D3" w:rsidRDefault="00D063D3" w:rsidP="00D063D3">
            <w:pPr>
              <w:suppressAutoHyphens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Broj nastavnih predmeta koje nastavnik realizira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0BB841A" w14:textId="77777777" w:rsidR="00D063D3" w:rsidRPr="00D063D3" w:rsidRDefault="00D063D3" w:rsidP="00D063D3">
            <w:pPr>
              <w:suppressAutoHyphens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Broj nastavnih prograna koje nastavnik realizira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4C7C977" w14:textId="77777777" w:rsidR="00D063D3" w:rsidRPr="00D063D3" w:rsidRDefault="00D063D3" w:rsidP="00D063D3">
            <w:pPr>
              <w:suppressAutoHyphens/>
              <w:ind w:right="113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Stručni ispit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F88A2E9" w14:textId="77777777" w:rsidR="00D063D3" w:rsidRPr="00D063D3" w:rsidRDefault="00D063D3" w:rsidP="00D063D3">
            <w:pPr>
              <w:suppressAutoHyphens/>
              <w:ind w:right="113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Radni odnos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7DEA5D3" w14:textId="77777777" w:rsidR="00D063D3" w:rsidRPr="00D063D3" w:rsidRDefault="00D063D3" w:rsidP="00D063D3">
            <w:pPr>
              <w:suppressAutoHyphens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Stručno zvanje stečeno napredovanjem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38C800C" w14:textId="77777777" w:rsidR="00D063D3" w:rsidRPr="00D063D3" w:rsidRDefault="00D063D3" w:rsidP="00D063D3">
            <w:pPr>
              <w:suppressAutoHyphens/>
              <w:ind w:right="113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Nacionalnost</w:t>
            </w:r>
          </w:p>
        </w:tc>
        <w:tc>
          <w:tcPr>
            <w:tcW w:w="1964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0191185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 xml:space="preserve"> Rad u drugoj školi / </w:t>
            </w:r>
          </w:p>
          <w:p w14:paraId="4CC1E7E5" w14:textId="77777777" w:rsidR="00D063D3" w:rsidRPr="00D063D3" w:rsidRDefault="00D063D3" w:rsidP="00D063D3">
            <w:pPr>
              <w:suppressAutoHyphens/>
              <w:jc w:val="center"/>
              <w:rPr>
                <w:rFonts w:eastAsia="Arial Narrow"/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ustanovi u okviru nastavne norme</w:t>
            </w:r>
          </w:p>
        </w:tc>
      </w:tr>
      <w:tr w:rsidR="00D063D3" w:rsidRPr="00D063D3" w14:paraId="7FB3CB1C" w14:textId="77777777" w:rsidTr="00A50E26">
        <w:trPr>
          <w:gridAfter w:val="1"/>
          <w:wAfter w:w="9" w:type="dxa"/>
          <w:trHeight w:val="710"/>
        </w:trPr>
        <w:tc>
          <w:tcPr>
            <w:tcW w:w="429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3E455AA2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  <w:vMerge/>
            <w:shd w:val="clear" w:color="auto" w:fill="D9D9D9" w:themeFill="background1" w:themeFillShade="D9"/>
            <w:vAlign w:val="center"/>
          </w:tcPr>
          <w:p w14:paraId="05B2D17F" w14:textId="77777777" w:rsidR="00D063D3" w:rsidRPr="00D063D3" w:rsidRDefault="00D063D3" w:rsidP="00D063D3">
            <w:pPr>
              <w:suppressAutoHyphens/>
              <w:rPr>
                <w:b/>
                <w:sz w:val="18"/>
                <w:szCs w:val="18"/>
                <w:lang w:val="hr-HR" w:eastAsia="zh-CN"/>
              </w:rPr>
            </w:pPr>
          </w:p>
        </w:tc>
        <w:tc>
          <w:tcPr>
            <w:tcW w:w="144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381BA40B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154" w:type="dxa"/>
            <w:vMerge/>
            <w:shd w:val="clear" w:color="auto" w:fill="D9D9D9" w:themeFill="background1" w:themeFillShade="D9"/>
            <w:textDirection w:val="btLr"/>
          </w:tcPr>
          <w:p w14:paraId="17710899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6639DD0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16AA124D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158CD05E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5622690F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  <w:textDirection w:val="btLr"/>
          </w:tcPr>
          <w:p w14:paraId="01254629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14:paraId="0E0140FB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textDirection w:val="btLr"/>
          </w:tcPr>
          <w:p w14:paraId="6126857F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14:paraId="1DDC33D7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23BD810B" w14:textId="77777777" w:rsidR="00D063D3" w:rsidRPr="00D063D3" w:rsidRDefault="00D063D3" w:rsidP="00D063D3">
            <w:pPr>
              <w:suppressAutoHyphens/>
              <w:ind w:right="113"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380C56D7" w14:textId="77777777" w:rsidR="00D063D3" w:rsidRPr="00D063D3" w:rsidRDefault="00D063D3" w:rsidP="00D063D3">
            <w:pPr>
              <w:suppressAutoHyphens/>
              <w:ind w:right="113"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C6C59C2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73BC57A4" w14:textId="77777777" w:rsidR="00D063D3" w:rsidRPr="00D063D3" w:rsidRDefault="00D063D3" w:rsidP="00D063D3">
            <w:pPr>
              <w:suppressAutoHyphens/>
              <w:ind w:right="113"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  <w:vAlign w:val="center"/>
          </w:tcPr>
          <w:p w14:paraId="1B7B2B90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Škola/</w:t>
            </w:r>
          </w:p>
          <w:p w14:paraId="5F42E5E3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Ustanova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247A269C" w14:textId="77777777" w:rsidR="00D063D3" w:rsidRPr="00D063D3" w:rsidRDefault="00D063D3" w:rsidP="00D063D3">
            <w:pPr>
              <w:suppressAutoHyphens/>
              <w:jc w:val="center"/>
              <w:rPr>
                <w:sz w:val="16"/>
                <w:szCs w:val="18"/>
                <w:lang w:val="hr-HR" w:eastAsia="zh-CN"/>
              </w:rPr>
            </w:pPr>
            <w:r w:rsidRPr="00D063D3">
              <w:rPr>
                <w:b/>
                <w:sz w:val="16"/>
                <w:szCs w:val="18"/>
                <w:lang w:val="hr-HR" w:eastAsia="zh-CN"/>
              </w:rPr>
              <w:t>Broj nastavnih časova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7D27ECC9" w14:textId="77777777" w:rsidR="00D063D3" w:rsidRPr="00D063D3" w:rsidRDefault="00D063D3" w:rsidP="00D063D3">
            <w:pPr>
              <w:suppressAutoHyphens/>
              <w:jc w:val="center"/>
              <w:rPr>
                <w:sz w:val="16"/>
                <w:szCs w:val="18"/>
                <w:lang w:val="hr-HR" w:eastAsia="zh-CN"/>
              </w:rPr>
            </w:pPr>
            <w:r w:rsidRPr="00D063D3">
              <w:rPr>
                <w:b/>
                <w:sz w:val="16"/>
                <w:szCs w:val="18"/>
                <w:lang w:val="hr-HR" w:eastAsia="zh-CN"/>
              </w:rPr>
              <w:t>Broj sati prijave (h)</w:t>
            </w:r>
          </w:p>
        </w:tc>
      </w:tr>
      <w:tr w:rsidR="00D063D3" w:rsidRPr="00D063D3" w14:paraId="6289A69E" w14:textId="77777777" w:rsidTr="00A50E26">
        <w:trPr>
          <w:gridAfter w:val="1"/>
          <w:wAfter w:w="9" w:type="dxa"/>
        </w:trPr>
        <w:tc>
          <w:tcPr>
            <w:tcW w:w="42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F83E72F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248D335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EDB8FFD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2</w:t>
            </w:r>
          </w:p>
        </w:tc>
        <w:tc>
          <w:tcPr>
            <w:tcW w:w="115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82FC0F0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3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B09A3E8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4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BE1EAB4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5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4F5B2B0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6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0D4E5BA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7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27DD79B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0C51047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9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30E4BC3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10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67D34C2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11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C5DC3CD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12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42D7AB2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13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FC8D5BC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14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6BC4351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15</w:t>
            </w:r>
          </w:p>
        </w:tc>
        <w:tc>
          <w:tcPr>
            <w:tcW w:w="1964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F6F7935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16</w:t>
            </w:r>
          </w:p>
        </w:tc>
      </w:tr>
      <w:tr w:rsidR="00D063D3" w:rsidRPr="00D063D3" w14:paraId="6259ABBE" w14:textId="77777777" w:rsidTr="00A50E26">
        <w:trPr>
          <w:gridAfter w:val="1"/>
          <w:wAfter w:w="9" w:type="dxa"/>
        </w:trPr>
        <w:tc>
          <w:tcPr>
            <w:tcW w:w="429" w:type="dxa"/>
            <w:tcBorders>
              <w:top w:val="double" w:sz="4" w:space="0" w:color="auto"/>
            </w:tcBorders>
          </w:tcPr>
          <w:p w14:paraId="55C9D65C" w14:textId="77777777" w:rsidR="00D063D3" w:rsidRPr="00D063D3" w:rsidRDefault="00D063D3" w:rsidP="00D063D3">
            <w:pPr>
              <w:numPr>
                <w:ilvl w:val="0"/>
                <w:numId w:val="25"/>
              </w:numPr>
              <w:suppressAutoHyphens/>
              <w:contextualSpacing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  <w:tcBorders>
              <w:top w:val="double" w:sz="4" w:space="0" w:color="auto"/>
            </w:tcBorders>
          </w:tcPr>
          <w:p w14:paraId="3B3174E5" w14:textId="77777777" w:rsidR="00D063D3" w:rsidRPr="0001107A" w:rsidRDefault="00D063D3" w:rsidP="00D063D3">
            <w:pPr>
              <w:suppressAutoHyphens/>
              <w:rPr>
                <w:sz w:val="18"/>
                <w:szCs w:val="18"/>
                <w:highlight w:val="black"/>
                <w:lang w:val="hr-HR" w:eastAsia="zh-CN"/>
              </w:rPr>
            </w:pPr>
            <w:r w:rsidRPr="0001107A">
              <w:rPr>
                <w:sz w:val="18"/>
                <w:szCs w:val="18"/>
                <w:highlight w:val="black"/>
                <w:lang w:val="hr-HR" w:eastAsia="zh-CN"/>
              </w:rPr>
              <w:t>SUZANA BEVANDA SIJARIĆ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735E3720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  <w:tcBorders>
              <w:top w:val="double" w:sz="4" w:space="0" w:color="auto"/>
            </w:tcBorders>
          </w:tcPr>
          <w:p w14:paraId="0075C0D6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Magistar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40738F1C" w14:textId="77777777" w:rsidR="00D063D3" w:rsidRPr="00D063D3" w:rsidRDefault="00D063D3" w:rsidP="00D063D3">
            <w:pPr>
              <w:suppressAutoHyphens/>
              <w:rPr>
                <w:sz w:val="16"/>
                <w:szCs w:val="16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VSS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2C45F5F3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klavir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12F922E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17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7ABBBCA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  <w:tcBorders>
              <w:top w:val="double" w:sz="4" w:space="0" w:color="auto"/>
            </w:tcBorders>
          </w:tcPr>
          <w:p w14:paraId="0F41EF6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6F89D88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1644569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56B989A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26E3E15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  <w:tcBorders>
              <w:top w:val="double" w:sz="4" w:space="0" w:color="auto"/>
            </w:tcBorders>
          </w:tcPr>
          <w:p w14:paraId="0F483CC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6150F31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  <w:p w14:paraId="798A8DC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Viši savjetnik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536EC026" w14:textId="77777777" w:rsidR="00D063D3" w:rsidRPr="007D1CAA" w:rsidRDefault="00D063D3" w:rsidP="00D063D3">
            <w:pPr>
              <w:suppressAutoHyphens/>
              <w:jc w:val="right"/>
              <w:rPr>
                <w:sz w:val="16"/>
                <w:szCs w:val="16"/>
                <w:highlight w:val="black"/>
                <w:lang w:val="hr-HR" w:eastAsia="zh-CN"/>
              </w:rPr>
            </w:pPr>
          </w:p>
          <w:p w14:paraId="5ACE4127" w14:textId="77777777" w:rsidR="00D063D3" w:rsidRPr="007D1CAA" w:rsidRDefault="00D063D3" w:rsidP="00D063D3">
            <w:pPr>
              <w:suppressAutoHyphens/>
              <w:jc w:val="right"/>
              <w:rPr>
                <w:sz w:val="16"/>
                <w:szCs w:val="16"/>
                <w:highlight w:val="black"/>
                <w:lang w:val="hr-HR" w:eastAsia="zh-CN"/>
              </w:rPr>
            </w:pPr>
            <w:r w:rsidRPr="007D1CAA">
              <w:rPr>
                <w:sz w:val="16"/>
                <w:szCs w:val="16"/>
                <w:highlight w:val="black"/>
                <w:lang w:val="hr-HR" w:eastAsia="zh-CN"/>
              </w:rPr>
              <w:t>Hrvatica</w:t>
            </w:r>
          </w:p>
        </w:tc>
        <w:tc>
          <w:tcPr>
            <w:tcW w:w="665" w:type="dxa"/>
            <w:tcBorders>
              <w:top w:val="double" w:sz="4" w:space="0" w:color="auto"/>
            </w:tcBorders>
          </w:tcPr>
          <w:p w14:paraId="35A65CB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</w:tcPr>
          <w:p w14:paraId="4A3FD9B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  <w:tcBorders>
              <w:top w:val="double" w:sz="4" w:space="0" w:color="auto"/>
            </w:tcBorders>
          </w:tcPr>
          <w:p w14:paraId="0E90C17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147DA853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251E91DC" w14:textId="77777777" w:rsidR="00D063D3" w:rsidRPr="00D063D3" w:rsidRDefault="00D063D3" w:rsidP="00D063D3">
            <w:pPr>
              <w:numPr>
                <w:ilvl w:val="0"/>
                <w:numId w:val="25"/>
              </w:numPr>
              <w:suppressAutoHyphens/>
              <w:contextualSpacing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</w:tcPr>
          <w:p w14:paraId="20CE65BD" w14:textId="77777777" w:rsidR="00D063D3" w:rsidRPr="0001107A" w:rsidRDefault="00D063D3" w:rsidP="00D063D3">
            <w:pPr>
              <w:suppressAutoHyphens/>
              <w:rPr>
                <w:sz w:val="18"/>
                <w:szCs w:val="18"/>
                <w:highlight w:val="black"/>
                <w:lang w:val="hr-HR" w:eastAsia="zh-CN"/>
              </w:rPr>
            </w:pPr>
            <w:r w:rsidRPr="0001107A">
              <w:rPr>
                <w:sz w:val="18"/>
                <w:szCs w:val="18"/>
                <w:highlight w:val="black"/>
                <w:lang w:val="hr-HR" w:eastAsia="zh-CN"/>
              </w:rPr>
              <w:t>MAJA BUDIMIR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2921BBB5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  <w:tcBorders>
              <w:top w:val="double" w:sz="4" w:space="0" w:color="auto"/>
            </w:tcBorders>
          </w:tcPr>
          <w:p w14:paraId="0E2AE380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Profesor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1E6669B0" w14:textId="77777777" w:rsidR="00D063D3" w:rsidRPr="00D063D3" w:rsidRDefault="00D063D3" w:rsidP="00D063D3">
            <w:pPr>
              <w:suppressAutoHyphens/>
              <w:jc w:val="right"/>
              <w:rPr>
                <w:sz w:val="16"/>
                <w:szCs w:val="16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VSS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59F143A7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klavir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17BD38C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19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513825B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  <w:tcBorders>
              <w:top w:val="double" w:sz="4" w:space="0" w:color="auto"/>
            </w:tcBorders>
          </w:tcPr>
          <w:p w14:paraId="720B241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3074349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75123B2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577521A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4398407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  <w:tcBorders>
              <w:top w:val="double" w:sz="4" w:space="0" w:color="auto"/>
            </w:tcBorders>
          </w:tcPr>
          <w:p w14:paraId="42EDA4F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31DE771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Viši savjetnik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3E8C7624" w14:textId="77777777" w:rsidR="00D063D3" w:rsidRPr="007D1CAA" w:rsidRDefault="00D063D3" w:rsidP="00D063D3">
            <w:pPr>
              <w:suppressAutoHyphens/>
              <w:jc w:val="right"/>
              <w:rPr>
                <w:sz w:val="16"/>
                <w:szCs w:val="16"/>
                <w:highlight w:val="black"/>
                <w:lang w:val="hr-HR" w:eastAsia="zh-CN"/>
              </w:rPr>
            </w:pPr>
            <w:r w:rsidRPr="007D1CAA">
              <w:rPr>
                <w:sz w:val="16"/>
                <w:szCs w:val="16"/>
                <w:highlight w:val="black"/>
                <w:lang w:val="hr-HR" w:eastAsia="zh-CN"/>
              </w:rPr>
              <w:t>Hrvatica</w:t>
            </w:r>
          </w:p>
        </w:tc>
        <w:tc>
          <w:tcPr>
            <w:tcW w:w="665" w:type="dxa"/>
          </w:tcPr>
          <w:p w14:paraId="2D9D1E6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7FA4B27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6C5F063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2316A025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33AF2AE1" w14:textId="77777777" w:rsidR="00D063D3" w:rsidRPr="00D063D3" w:rsidRDefault="00D063D3" w:rsidP="00D063D3">
            <w:pPr>
              <w:numPr>
                <w:ilvl w:val="0"/>
                <w:numId w:val="25"/>
              </w:numPr>
              <w:suppressAutoHyphens/>
              <w:contextualSpacing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</w:tcPr>
          <w:p w14:paraId="620CD274" w14:textId="77777777" w:rsidR="00D063D3" w:rsidRPr="0001107A" w:rsidRDefault="00D063D3" w:rsidP="00D063D3">
            <w:pPr>
              <w:suppressAutoHyphens/>
              <w:rPr>
                <w:sz w:val="18"/>
                <w:szCs w:val="18"/>
                <w:highlight w:val="black"/>
                <w:lang w:val="hr-HR" w:eastAsia="zh-CN"/>
              </w:rPr>
            </w:pPr>
            <w:r w:rsidRPr="0001107A">
              <w:rPr>
                <w:sz w:val="18"/>
                <w:szCs w:val="18"/>
                <w:highlight w:val="black"/>
                <w:lang w:val="hr-HR" w:eastAsia="zh-CN"/>
              </w:rPr>
              <w:t>AJLA RIBIĆ FERHATOVIĆ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20F28861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  <w:tcBorders>
              <w:top w:val="double" w:sz="4" w:space="0" w:color="auto"/>
            </w:tcBorders>
          </w:tcPr>
          <w:p w14:paraId="1366BBB8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Bakalaureat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673C4A72" w14:textId="77777777" w:rsidR="00D063D3" w:rsidRPr="00D063D3" w:rsidRDefault="00D063D3" w:rsidP="00D063D3">
            <w:pPr>
              <w:suppressAutoHyphens/>
              <w:jc w:val="right"/>
              <w:rPr>
                <w:sz w:val="16"/>
                <w:szCs w:val="16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VSS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0F00F7FF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klavir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3336996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13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50A8AF6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  <w:tcBorders>
              <w:top w:val="double" w:sz="4" w:space="0" w:color="auto"/>
            </w:tcBorders>
          </w:tcPr>
          <w:p w14:paraId="725D12B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77A33D8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4C7C88C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6099578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75BF7FD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  <w:tcBorders>
              <w:top w:val="double" w:sz="4" w:space="0" w:color="auto"/>
            </w:tcBorders>
          </w:tcPr>
          <w:p w14:paraId="4E98B5A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537E5B7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Savjetnik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318848EA" w14:textId="77777777" w:rsidR="00D063D3" w:rsidRPr="007D1CAA" w:rsidRDefault="00D063D3" w:rsidP="00D063D3">
            <w:pPr>
              <w:suppressAutoHyphens/>
              <w:jc w:val="right"/>
              <w:rPr>
                <w:sz w:val="16"/>
                <w:szCs w:val="16"/>
                <w:highlight w:val="black"/>
                <w:lang w:val="hr-HR" w:eastAsia="zh-CN"/>
              </w:rPr>
            </w:pPr>
            <w:r w:rsidRPr="007D1CAA">
              <w:rPr>
                <w:sz w:val="16"/>
                <w:szCs w:val="16"/>
                <w:highlight w:val="black"/>
                <w:lang w:val="hr-HR" w:eastAsia="zh-CN"/>
              </w:rPr>
              <w:t>Bošnjak</w:t>
            </w:r>
          </w:p>
        </w:tc>
        <w:tc>
          <w:tcPr>
            <w:tcW w:w="665" w:type="dxa"/>
          </w:tcPr>
          <w:p w14:paraId="5461FA9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4DD68A6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3A8889A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621518EF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360A6D4E" w14:textId="77777777" w:rsidR="00D063D3" w:rsidRPr="00D063D3" w:rsidRDefault="00D063D3" w:rsidP="00D063D3">
            <w:pPr>
              <w:numPr>
                <w:ilvl w:val="0"/>
                <w:numId w:val="25"/>
              </w:numPr>
              <w:suppressAutoHyphens/>
              <w:contextualSpacing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</w:tcPr>
          <w:p w14:paraId="49101636" w14:textId="77777777" w:rsidR="00D063D3" w:rsidRPr="0001107A" w:rsidRDefault="00D063D3" w:rsidP="00D063D3">
            <w:pPr>
              <w:suppressAutoHyphens/>
              <w:rPr>
                <w:sz w:val="18"/>
                <w:szCs w:val="18"/>
                <w:highlight w:val="black"/>
                <w:lang w:val="hr-HR" w:eastAsia="zh-CN"/>
              </w:rPr>
            </w:pPr>
            <w:r w:rsidRPr="0001107A">
              <w:rPr>
                <w:sz w:val="18"/>
                <w:szCs w:val="18"/>
                <w:highlight w:val="black"/>
                <w:lang w:val="hr-HR" w:eastAsia="zh-CN"/>
              </w:rPr>
              <w:t>TAYRA AZRA DELIĆ</w:t>
            </w:r>
          </w:p>
        </w:tc>
        <w:tc>
          <w:tcPr>
            <w:tcW w:w="1440" w:type="dxa"/>
          </w:tcPr>
          <w:p w14:paraId="0930FD66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3775D51F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Magistar</w:t>
            </w:r>
          </w:p>
        </w:tc>
        <w:tc>
          <w:tcPr>
            <w:tcW w:w="567" w:type="dxa"/>
          </w:tcPr>
          <w:p w14:paraId="3E7DE067" w14:textId="77777777" w:rsidR="00D063D3" w:rsidRPr="00D063D3" w:rsidRDefault="00D063D3" w:rsidP="00D063D3">
            <w:pPr>
              <w:suppressAutoHyphens/>
              <w:jc w:val="right"/>
              <w:rPr>
                <w:sz w:val="16"/>
                <w:szCs w:val="16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7E169699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klavir</w:t>
            </w:r>
          </w:p>
        </w:tc>
        <w:tc>
          <w:tcPr>
            <w:tcW w:w="567" w:type="dxa"/>
          </w:tcPr>
          <w:p w14:paraId="439C5AD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17</w:t>
            </w:r>
          </w:p>
        </w:tc>
        <w:tc>
          <w:tcPr>
            <w:tcW w:w="567" w:type="dxa"/>
          </w:tcPr>
          <w:p w14:paraId="60562CF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6508F74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2402FA9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21545B9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3C4B209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292E7EE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77C6236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0749F47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Savjetnik</w:t>
            </w:r>
          </w:p>
        </w:tc>
        <w:tc>
          <w:tcPr>
            <w:tcW w:w="850" w:type="dxa"/>
          </w:tcPr>
          <w:p w14:paraId="3B33B053" w14:textId="77777777" w:rsidR="00D063D3" w:rsidRPr="007D1CAA" w:rsidRDefault="00D063D3" w:rsidP="00D063D3">
            <w:pPr>
              <w:suppressAutoHyphens/>
              <w:jc w:val="right"/>
              <w:rPr>
                <w:sz w:val="16"/>
                <w:szCs w:val="16"/>
                <w:highlight w:val="black"/>
                <w:lang w:val="hr-HR" w:eastAsia="zh-CN"/>
              </w:rPr>
            </w:pPr>
            <w:r w:rsidRPr="007D1CAA">
              <w:rPr>
                <w:sz w:val="16"/>
                <w:szCs w:val="16"/>
                <w:highlight w:val="black"/>
                <w:lang w:val="hr-HR" w:eastAsia="zh-CN"/>
              </w:rPr>
              <w:t>Bošnjak</w:t>
            </w:r>
          </w:p>
        </w:tc>
        <w:tc>
          <w:tcPr>
            <w:tcW w:w="665" w:type="dxa"/>
          </w:tcPr>
          <w:p w14:paraId="4900441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2A41A57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3376728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51EDA73F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5E6A6BE1" w14:textId="77777777" w:rsidR="00D063D3" w:rsidRPr="00D063D3" w:rsidRDefault="00D063D3" w:rsidP="00D063D3">
            <w:pPr>
              <w:numPr>
                <w:ilvl w:val="0"/>
                <w:numId w:val="25"/>
              </w:numPr>
              <w:suppressAutoHyphens/>
              <w:contextualSpacing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</w:tcPr>
          <w:p w14:paraId="33B97586" w14:textId="77777777" w:rsidR="00D063D3" w:rsidRPr="0001107A" w:rsidRDefault="00D063D3" w:rsidP="00D063D3">
            <w:pPr>
              <w:suppressAutoHyphens/>
              <w:rPr>
                <w:sz w:val="18"/>
                <w:szCs w:val="18"/>
                <w:highlight w:val="black"/>
                <w:lang w:val="hr-HR" w:eastAsia="zh-CN"/>
              </w:rPr>
            </w:pPr>
            <w:r w:rsidRPr="0001107A">
              <w:rPr>
                <w:sz w:val="18"/>
                <w:szCs w:val="18"/>
                <w:highlight w:val="black"/>
                <w:lang w:val="hr-HR" w:eastAsia="zh-CN"/>
              </w:rPr>
              <w:t>ANA BAKAJ</w:t>
            </w:r>
          </w:p>
        </w:tc>
        <w:tc>
          <w:tcPr>
            <w:tcW w:w="1440" w:type="dxa"/>
          </w:tcPr>
          <w:p w14:paraId="6CDE66E6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2B1E81DD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Magistar</w:t>
            </w:r>
          </w:p>
        </w:tc>
        <w:tc>
          <w:tcPr>
            <w:tcW w:w="567" w:type="dxa"/>
          </w:tcPr>
          <w:p w14:paraId="4C68BBF3" w14:textId="77777777" w:rsidR="00D063D3" w:rsidRPr="00D063D3" w:rsidRDefault="00D063D3" w:rsidP="00D063D3">
            <w:pPr>
              <w:suppressAutoHyphens/>
              <w:jc w:val="right"/>
              <w:rPr>
                <w:sz w:val="16"/>
                <w:szCs w:val="16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68FF29C0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klavir</w:t>
            </w:r>
          </w:p>
        </w:tc>
        <w:tc>
          <w:tcPr>
            <w:tcW w:w="567" w:type="dxa"/>
          </w:tcPr>
          <w:p w14:paraId="1FF187B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17</w:t>
            </w:r>
          </w:p>
        </w:tc>
        <w:tc>
          <w:tcPr>
            <w:tcW w:w="567" w:type="dxa"/>
          </w:tcPr>
          <w:p w14:paraId="0FF1211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308F81D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0C74F31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7D9DA47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23BB92D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6DFE317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4BBD059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2D8B430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Savjetnik</w:t>
            </w:r>
          </w:p>
        </w:tc>
        <w:tc>
          <w:tcPr>
            <w:tcW w:w="850" w:type="dxa"/>
          </w:tcPr>
          <w:p w14:paraId="5298061D" w14:textId="77777777" w:rsidR="00D063D3" w:rsidRPr="007D1CAA" w:rsidRDefault="00D063D3" w:rsidP="00D063D3">
            <w:pPr>
              <w:suppressAutoHyphens/>
              <w:jc w:val="right"/>
              <w:rPr>
                <w:sz w:val="16"/>
                <w:szCs w:val="16"/>
                <w:highlight w:val="black"/>
                <w:lang w:val="hr-HR" w:eastAsia="zh-CN"/>
              </w:rPr>
            </w:pPr>
            <w:r w:rsidRPr="007D1CAA">
              <w:rPr>
                <w:sz w:val="16"/>
                <w:szCs w:val="16"/>
                <w:highlight w:val="black"/>
                <w:lang w:val="hr-HR" w:eastAsia="zh-CN"/>
              </w:rPr>
              <w:t>Bošnjak</w:t>
            </w:r>
          </w:p>
        </w:tc>
        <w:tc>
          <w:tcPr>
            <w:tcW w:w="665" w:type="dxa"/>
          </w:tcPr>
          <w:p w14:paraId="2D2F6FD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0FE139E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4E774DB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62C6CDCE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2535EB16" w14:textId="77777777" w:rsidR="00D063D3" w:rsidRPr="00D063D3" w:rsidRDefault="00D063D3" w:rsidP="00D063D3">
            <w:pPr>
              <w:numPr>
                <w:ilvl w:val="0"/>
                <w:numId w:val="25"/>
              </w:numPr>
              <w:suppressAutoHyphens/>
              <w:contextualSpacing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</w:tcPr>
          <w:p w14:paraId="2088849C" w14:textId="77777777" w:rsidR="00D063D3" w:rsidRPr="0001107A" w:rsidRDefault="00D063D3" w:rsidP="00D063D3">
            <w:pPr>
              <w:suppressAutoHyphens/>
              <w:rPr>
                <w:sz w:val="18"/>
                <w:szCs w:val="18"/>
                <w:highlight w:val="black"/>
                <w:lang w:val="hr-HR" w:eastAsia="zh-CN"/>
              </w:rPr>
            </w:pPr>
            <w:r w:rsidRPr="0001107A">
              <w:rPr>
                <w:sz w:val="18"/>
                <w:szCs w:val="18"/>
                <w:highlight w:val="black"/>
                <w:lang w:val="hr-HR" w:eastAsia="zh-CN"/>
              </w:rPr>
              <w:t>KENAN MAČKOVIĆ</w:t>
            </w:r>
          </w:p>
        </w:tc>
        <w:tc>
          <w:tcPr>
            <w:tcW w:w="1440" w:type="dxa"/>
          </w:tcPr>
          <w:p w14:paraId="30541171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242DDB71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Magistar</w:t>
            </w:r>
          </w:p>
        </w:tc>
        <w:tc>
          <w:tcPr>
            <w:tcW w:w="567" w:type="dxa"/>
          </w:tcPr>
          <w:p w14:paraId="0E484B28" w14:textId="77777777" w:rsidR="00D063D3" w:rsidRPr="00D063D3" w:rsidRDefault="00D063D3" w:rsidP="00D063D3">
            <w:pPr>
              <w:suppressAutoHyphens/>
              <w:jc w:val="right"/>
              <w:rPr>
                <w:sz w:val="16"/>
                <w:szCs w:val="16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0677ED7D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klavir</w:t>
            </w:r>
          </w:p>
        </w:tc>
        <w:tc>
          <w:tcPr>
            <w:tcW w:w="567" w:type="dxa"/>
          </w:tcPr>
          <w:p w14:paraId="41DE917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12</w:t>
            </w:r>
          </w:p>
        </w:tc>
        <w:tc>
          <w:tcPr>
            <w:tcW w:w="567" w:type="dxa"/>
          </w:tcPr>
          <w:p w14:paraId="127FD09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4C71C71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43F054F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75F9434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7695EA2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7045D15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417C960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63935C0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Viši savjetnik</w:t>
            </w:r>
          </w:p>
        </w:tc>
        <w:tc>
          <w:tcPr>
            <w:tcW w:w="850" w:type="dxa"/>
          </w:tcPr>
          <w:p w14:paraId="273E9D89" w14:textId="77777777" w:rsidR="00D063D3" w:rsidRPr="007D1CAA" w:rsidRDefault="00D063D3" w:rsidP="00D063D3">
            <w:pPr>
              <w:suppressAutoHyphens/>
              <w:jc w:val="right"/>
              <w:rPr>
                <w:sz w:val="16"/>
                <w:szCs w:val="16"/>
                <w:highlight w:val="black"/>
                <w:lang w:val="hr-HR" w:eastAsia="zh-CN"/>
              </w:rPr>
            </w:pPr>
            <w:r w:rsidRPr="007D1CAA">
              <w:rPr>
                <w:sz w:val="16"/>
                <w:szCs w:val="16"/>
                <w:highlight w:val="black"/>
                <w:lang w:val="hr-HR" w:eastAsia="zh-CN"/>
              </w:rPr>
              <w:t>Bošnjak</w:t>
            </w:r>
          </w:p>
        </w:tc>
        <w:tc>
          <w:tcPr>
            <w:tcW w:w="665" w:type="dxa"/>
          </w:tcPr>
          <w:p w14:paraId="282E699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1794762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3585A2E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081B11AC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7FD254E3" w14:textId="77777777" w:rsidR="00D063D3" w:rsidRPr="00D063D3" w:rsidRDefault="00D063D3" w:rsidP="00D063D3">
            <w:pPr>
              <w:numPr>
                <w:ilvl w:val="0"/>
                <w:numId w:val="25"/>
              </w:numPr>
              <w:suppressAutoHyphens/>
              <w:contextualSpacing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</w:tcPr>
          <w:p w14:paraId="430F8EBD" w14:textId="77777777" w:rsidR="00D063D3" w:rsidRPr="0001107A" w:rsidRDefault="00D063D3" w:rsidP="00D063D3">
            <w:pPr>
              <w:suppressAutoHyphens/>
              <w:rPr>
                <w:sz w:val="18"/>
                <w:szCs w:val="18"/>
                <w:highlight w:val="black"/>
                <w:lang w:val="hr-HR" w:eastAsia="zh-CN"/>
              </w:rPr>
            </w:pPr>
            <w:r w:rsidRPr="0001107A">
              <w:rPr>
                <w:sz w:val="18"/>
                <w:szCs w:val="18"/>
                <w:highlight w:val="black"/>
                <w:lang w:val="hr-HR" w:eastAsia="zh-CN"/>
              </w:rPr>
              <w:t>DIJANA PAŠAJLIĆ</w:t>
            </w:r>
          </w:p>
        </w:tc>
        <w:tc>
          <w:tcPr>
            <w:tcW w:w="1440" w:type="dxa"/>
          </w:tcPr>
          <w:p w14:paraId="46E3AF51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27C99B48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Profesor</w:t>
            </w:r>
          </w:p>
          <w:p w14:paraId="7C56DF5C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</w:tcPr>
          <w:p w14:paraId="2BC3D432" w14:textId="77777777" w:rsidR="00D063D3" w:rsidRPr="00D063D3" w:rsidRDefault="00D063D3" w:rsidP="00D063D3">
            <w:pPr>
              <w:suppressAutoHyphens/>
              <w:jc w:val="right"/>
              <w:rPr>
                <w:sz w:val="16"/>
                <w:szCs w:val="16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12B03ABD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klavir</w:t>
            </w:r>
          </w:p>
        </w:tc>
        <w:tc>
          <w:tcPr>
            <w:tcW w:w="567" w:type="dxa"/>
          </w:tcPr>
          <w:p w14:paraId="0DCA1D7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15</w:t>
            </w:r>
          </w:p>
        </w:tc>
        <w:tc>
          <w:tcPr>
            <w:tcW w:w="567" w:type="dxa"/>
          </w:tcPr>
          <w:p w14:paraId="1DD8DF3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23F7B59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70FE4AA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6683D37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6A548FE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4921DE5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335CBE9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0808D67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Mentor</w:t>
            </w:r>
          </w:p>
        </w:tc>
        <w:tc>
          <w:tcPr>
            <w:tcW w:w="850" w:type="dxa"/>
          </w:tcPr>
          <w:p w14:paraId="56194A42" w14:textId="77777777" w:rsidR="00D063D3" w:rsidRPr="007D1CAA" w:rsidRDefault="00D063D3" w:rsidP="00D063D3">
            <w:pPr>
              <w:suppressAutoHyphens/>
              <w:jc w:val="right"/>
              <w:rPr>
                <w:sz w:val="16"/>
                <w:szCs w:val="16"/>
                <w:highlight w:val="black"/>
                <w:lang w:val="hr-HR" w:eastAsia="zh-CN"/>
              </w:rPr>
            </w:pPr>
            <w:r w:rsidRPr="007D1CAA">
              <w:rPr>
                <w:sz w:val="16"/>
                <w:szCs w:val="16"/>
                <w:highlight w:val="black"/>
                <w:lang w:val="hr-HR" w:eastAsia="zh-CN"/>
              </w:rPr>
              <w:t>Hrvatica</w:t>
            </w:r>
          </w:p>
        </w:tc>
        <w:tc>
          <w:tcPr>
            <w:tcW w:w="665" w:type="dxa"/>
          </w:tcPr>
          <w:p w14:paraId="23429F7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4DEB873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5FB0438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11CB1788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1181AA7C" w14:textId="77777777" w:rsidR="00D063D3" w:rsidRPr="00D063D3" w:rsidRDefault="00D063D3" w:rsidP="00D063D3">
            <w:pPr>
              <w:numPr>
                <w:ilvl w:val="0"/>
                <w:numId w:val="25"/>
              </w:numPr>
              <w:suppressAutoHyphens/>
              <w:contextualSpacing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</w:tcPr>
          <w:p w14:paraId="367616F6" w14:textId="77777777" w:rsidR="00D063D3" w:rsidRPr="0001107A" w:rsidRDefault="00D063D3" w:rsidP="00D063D3">
            <w:pPr>
              <w:suppressAutoHyphens/>
              <w:rPr>
                <w:sz w:val="18"/>
                <w:szCs w:val="18"/>
                <w:highlight w:val="black"/>
                <w:lang w:val="hr-HR" w:eastAsia="zh-CN"/>
              </w:rPr>
            </w:pPr>
            <w:r w:rsidRPr="0001107A">
              <w:rPr>
                <w:sz w:val="18"/>
                <w:szCs w:val="18"/>
                <w:highlight w:val="black"/>
                <w:lang w:val="hr-HR" w:eastAsia="zh-CN"/>
              </w:rPr>
              <w:t>IVA PAŠIĆ</w:t>
            </w:r>
          </w:p>
        </w:tc>
        <w:tc>
          <w:tcPr>
            <w:tcW w:w="1440" w:type="dxa"/>
          </w:tcPr>
          <w:p w14:paraId="6B5BB2E2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37EA67F0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Profesor</w:t>
            </w:r>
          </w:p>
          <w:p w14:paraId="36A221F4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</w:tcPr>
          <w:p w14:paraId="04FD5739" w14:textId="77777777" w:rsidR="00D063D3" w:rsidRPr="00D063D3" w:rsidRDefault="00D063D3" w:rsidP="00D063D3">
            <w:pPr>
              <w:suppressAutoHyphens/>
              <w:jc w:val="right"/>
              <w:rPr>
                <w:sz w:val="16"/>
                <w:szCs w:val="16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0607E76C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klavir</w:t>
            </w:r>
          </w:p>
        </w:tc>
        <w:tc>
          <w:tcPr>
            <w:tcW w:w="567" w:type="dxa"/>
          </w:tcPr>
          <w:p w14:paraId="7845D92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17</w:t>
            </w:r>
          </w:p>
        </w:tc>
        <w:tc>
          <w:tcPr>
            <w:tcW w:w="567" w:type="dxa"/>
          </w:tcPr>
          <w:p w14:paraId="2AA95D0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3E61B81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45E13F0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6D3C9BA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492B5B6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1F5DAE0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67E9D37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1062CB1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Savjetnik</w:t>
            </w:r>
          </w:p>
        </w:tc>
        <w:tc>
          <w:tcPr>
            <w:tcW w:w="850" w:type="dxa"/>
          </w:tcPr>
          <w:p w14:paraId="3916B834" w14:textId="77777777" w:rsidR="00D063D3" w:rsidRPr="007D1CAA" w:rsidRDefault="00D063D3" w:rsidP="00D063D3">
            <w:pPr>
              <w:suppressAutoHyphens/>
              <w:jc w:val="right"/>
              <w:rPr>
                <w:sz w:val="16"/>
                <w:szCs w:val="16"/>
                <w:highlight w:val="black"/>
                <w:lang w:val="hr-HR" w:eastAsia="zh-CN"/>
              </w:rPr>
            </w:pPr>
            <w:r w:rsidRPr="007D1CAA">
              <w:rPr>
                <w:sz w:val="16"/>
                <w:szCs w:val="16"/>
                <w:highlight w:val="black"/>
                <w:lang w:val="hr-HR" w:eastAsia="zh-CN"/>
              </w:rPr>
              <w:t>Ostali</w:t>
            </w:r>
          </w:p>
        </w:tc>
        <w:tc>
          <w:tcPr>
            <w:tcW w:w="665" w:type="dxa"/>
          </w:tcPr>
          <w:p w14:paraId="37A5843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63CE56A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7DDFE7C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773B8855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37528144" w14:textId="77777777" w:rsidR="00D063D3" w:rsidRPr="00D063D3" w:rsidRDefault="00D063D3" w:rsidP="00D063D3">
            <w:pPr>
              <w:numPr>
                <w:ilvl w:val="0"/>
                <w:numId w:val="25"/>
              </w:numPr>
              <w:suppressAutoHyphens/>
              <w:contextualSpacing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</w:tcPr>
          <w:p w14:paraId="7335E4C4" w14:textId="77777777" w:rsidR="00D063D3" w:rsidRPr="0001107A" w:rsidRDefault="00D063D3" w:rsidP="00D063D3">
            <w:pPr>
              <w:suppressAutoHyphens/>
              <w:rPr>
                <w:sz w:val="18"/>
                <w:szCs w:val="18"/>
                <w:highlight w:val="black"/>
                <w:lang w:val="hr-HR" w:eastAsia="zh-CN"/>
              </w:rPr>
            </w:pPr>
            <w:r w:rsidRPr="0001107A">
              <w:rPr>
                <w:sz w:val="18"/>
                <w:szCs w:val="18"/>
                <w:highlight w:val="black"/>
                <w:lang w:val="hr-HR" w:eastAsia="zh-CN"/>
              </w:rPr>
              <w:t>NATAŠA RISTIĆ DŽINIĆ</w:t>
            </w:r>
          </w:p>
        </w:tc>
        <w:tc>
          <w:tcPr>
            <w:tcW w:w="1440" w:type="dxa"/>
          </w:tcPr>
          <w:p w14:paraId="759635F3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1EA0AA22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Profesor</w:t>
            </w:r>
          </w:p>
          <w:p w14:paraId="14ABA1C3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</w:tcPr>
          <w:p w14:paraId="17696D4A" w14:textId="77777777" w:rsidR="00D063D3" w:rsidRPr="00D063D3" w:rsidRDefault="00D063D3" w:rsidP="00D063D3">
            <w:pPr>
              <w:suppressAutoHyphens/>
              <w:jc w:val="right"/>
              <w:rPr>
                <w:sz w:val="16"/>
                <w:szCs w:val="16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4292733E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klavir</w:t>
            </w:r>
          </w:p>
        </w:tc>
        <w:tc>
          <w:tcPr>
            <w:tcW w:w="567" w:type="dxa"/>
          </w:tcPr>
          <w:p w14:paraId="075BF6A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17</w:t>
            </w:r>
          </w:p>
        </w:tc>
        <w:tc>
          <w:tcPr>
            <w:tcW w:w="567" w:type="dxa"/>
          </w:tcPr>
          <w:p w14:paraId="6E132CE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70AF776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1683CB0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5910E96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78D77CD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7DDD558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2F277EB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193484B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Mentor</w:t>
            </w:r>
          </w:p>
        </w:tc>
        <w:tc>
          <w:tcPr>
            <w:tcW w:w="850" w:type="dxa"/>
          </w:tcPr>
          <w:p w14:paraId="0ED3A18B" w14:textId="77777777" w:rsidR="00D063D3" w:rsidRPr="007D1CAA" w:rsidRDefault="00D063D3" w:rsidP="00D063D3">
            <w:pPr>
              <w:suppressAutoHyphens/>
              <w:jc w:val="right"/>
              <w:rPr>
                <w:sz w:val="16"/>
                <w:szCs w:val="16"/>
                <w:highlight w:val="black"/>
                <w:lang w:val="hr-HR" w:eastAsia="zh-CN"/>
              </w:rPr>
            </w:pPr>
            <w:r w:rsidRPr="007D1CAA">
              <w:rPr>
                <w:sz w:val="16"/>
                <w:szCs w:val="16"/>
                <w:highlight w:val="black"/>
                <w:lang w:val="hr-HR" w:eastAsia="zh-CN"/>
              </w:rPr>
              <w:t>Ostali</w:t>
            </w:r>
          </w:p>
        </w:tc>
        <w:tc>
          <w:tcPr>
            <w:tcW w:w="665" w:type="dxa"/>
          </w:tcPr>
          <w:p w14:paraId="67E9152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73DD7A3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12A5A1C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65552EF8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41EA248F" w14:textId="77777777" w:rsidR="00D063D3" w:rsidRPr="00D063D3" w:rsidRDefault="00D063D3" w:rsidP="00D063D3">
            <w:pPr>
              <w:numPr>
                <w:ilvl w:val="0"/>
                <w:numId w:val="25"/>
              </w:numPr>
              <w:suppressAutoHyphens/>
              <w:contextualSpacing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</w:tcPr>
          <w:p w14:paraId="4E894935" w14:textId="77777777" w:rsidR="00D063D3" w:rsidRPr="0001107A" w:rsidRDefault="00D063D3" w:rsidP="00D063D3">
            <w:pPr>
              <w:suppressAutoHyphens/>
              <w:rPr>
                <w:sz w:val="18"/>
                <w:szCs w:val="18"/>
                <w:highlight w:val="black"/>
                <w:lang w:val="hr-HR" w:eastAsia="zh-CN"/>
              </w:rPr>
            </w:pPr>
            <w:r w:rsidRPr="0001107A">
              <w:rPr>
                <w:sz w:val="18"/>
                <w:szCs w:val="18"/>
                <w:highlight w:val="black"/>
                <w:lang w:val="hr-HR" w:eastAsia="zh-CN"/>
              </w:rPr>
              <w:t>JASMINA BUROVIĆ</w:t>
            </w:r>
          </w:p>
        </w:tc>
        <w:tc>
          <w:tcPr>
            <w:tcW w:w="1440" w:type="dxa"/>
          </w:tcPr>
          <w:p w14:paraId="03CA4622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 xml:space="preserve">Muzička akademija </w:t>
            </w:r>
          </w:p>
        </w:tc>
        <w:tc>
          <w:tcPr>
            <w:tcW w:w="1154" w:type="dxa"/>
          </w:tcPr>
          <w:p w14:paraId="01F12B98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 xml:space="preserve">Bakalaureat </w:t>
            </w:r>
          </w:p>
        </w:tc>
        <w:tc>
          <w:tcPr>
            <w:tcW w:w="567" w:type="dxa"/>
          </w:tcPr>
          <w:p w14:paraId="1C222443" w14:textId="77777777" w:rsidR="00D063D3" w:rsidRPr="00D063D3" w:rsidRDefault="00D063D3" w:rsidP="00D063D3">
            <w:pPr>
              <w:suppressAutoHyphens/>
              <w:jc w:val="right"/>
              <w:rPr>
                <w:sz w:val="16"/>
                <w:szCs w:val="16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64D5E11A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klavir</w:t>
            </w:r>
          </w:p>
        </w:tc>
        <w:tc>
          <w:tcPr>
            <w:tcW w:w="567" w:type="dxa"/>
          </w:tcPr>
          <w:p w14:paraId="7C298D3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9</w:t>
            </w:r>
          </w:p>
        </w:tc>
        <w:tc>
          <w:tcPr>
            <w:tcW w:w="567" w:type="dxa"/>
          </w:tcPr>
          <w:p w14:paraId="611B70F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74C9827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719F7ED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0ED246D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33F4714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43A9D1E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64E7994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23F1639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Mentor</w:t>
            </w:r>
          </w:p>
        </w:tc>
        <w:tc>
          <w:tcPr>
            <w:tcW w:w="850" w:type="dxa"/>
          </w:tcPr>
          <w:p w14:paraId="7E863CF1" w14:textId="77777777" w:rsidR="00D063D3" w:rsidRPr="007D1CAA" w:rsidRDefault="00D063D3" w:rsidP="00D063D3">
            <w:pPr>
              <w:suppressAutoHyphens/>
              <w:jc w:val="right"/>
              <w:rPr>
                <w:sz w:val="16"/>
                <w:szCs w:val="16"/>
                <w:highlight w:val="black"/>
                <w:lang w:val="hr-HR" w:eastAsia="zh-CN"/>
              </w:rPr>
            </w:pPr>
            <w:r w:rsidRPr="007D1CAA">
              <w:rPr>
                <w:sz w:val="16"/>
                <w:szCs w:val="16"/>
                <w:highlight w:val="black"/>
                <w:lang w:val="hr-HR" w:eastAsia="zh-CN"/>
              </w:rPr>
              <w:t>Bošnjak</w:t>
            </w:r>
          </w:p>
        </w:tc>
        <w:tc>
          <w:tcPr>
            <w:tcW w:w="665" w:type="dxa"/>
          </w:tcPr>
          <w:p w14:paraId="7EDCE66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7B7F08C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537FB52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124C0FF5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0FF7DAD4" w14:textId="77777777" w:rsidR="00D063D3" w:rsidRPr="00D063D3" w:rsidRDefault="00D063D3" w:rsidP="00D063D3">
            <w:pPr>
              <w:numPr>
                <w:ilvl w:val="0"/>
                <w:numId w:val="25"/>
              </w:numPr>
              <w:suppressAutoHyphens/>
              <w:contextualSpacing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</w:tcPr>
          <w:p w14:paraId="3292BEB9" w14:textId="77777777" w:rsidR="00D063D3" w:rsidRPr="0001107A" w:rsidRDefault="00D063D3" w:rsidP="00D063D3">
            <w:pPr>
              <w:suppressAutoHyphens/>
              <w:rPr>
                <w:sz w:val="18"/>
                <w:szCs w:val="18"/>
                <w:highlight w:val="black"/>
                <w:lang w:val="hr-HR" w:eastAsia="zh-CN"/>
              </w:rPr>
            </w:pPr>
            <w:r w:rsidRPr="0001107A">
              <w:rPr>
                <w:sz w:val="18"/>
                <w:szCs w:val="18"/>
                <w:highlight w:val="black"/>
                <w:lang w:val="hr-HR" w:eastAsia="zh-CN"/>
              </w:rPr>
              <w:t>ELMA MAČKOVIĆ</w:t>
            </w:r>
          </w:p>
        </w:tc>
        <w:tc>
          <w:tcPr>
            <w:tcW w:w="1440" w:type="dxa"/>
          </w:tcPr>
          <w:p w14:paraId="42AB9287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 xml:space="preserve">Muzička akademija </w:t>
            </w:r>
          </w:p>
        </w:tc>
        <w:tc>
          <w:tcPr>
            <w:tcW w:w="1154" w:type="dxa"/>
          </w:tcPr>
          <w:p w14:paraId="4B211E48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 xml:space="preserve">Bakalaureat </w:t>
            </w:r>
          </w:p>
        </w:tc>
        <w:tc>
          <w:tcPr>
            <w:tcW w:w="567" w:type="dxa"/>
          </w:tcPr>
          <w:p w14:paraId="509396CF" w14:textId="77777777" w:rsidR="00D063D3" w:rsidRPr="00D063D3" w:rsidRDefault="00D063D3" w:rsidP="00D063D3">
            <w:pPr>
              <w:suppressAutoHyphens/>
              <w:jc w:val="right"/>
              <w:rPr>
                <w:sz w:val="16"/>
                <w:szCs w:val="16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490D5732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klavir</w:t>
            </w:r>
          </w:p>
        </w:tc>
        <w:tc>
          <w:tcPr>
            <w:tcW w:w="567" w:type="dxa"/>
          </w:tcPr>
          <w:p w14:paraId="1FD6E46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12</w:t>
            </w:r>
          </w:p>
        </w:tc>
        <w:tc>
          <w:tcPr>
            <w:tcW w:w="567" w:type="dxa"/>
          </w:tcPr>
          <w:p w14:paraId="1204B84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5A1D6CF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35EAAB1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06B20C9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7798B22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37F8353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481EB3A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5CDE253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Savjetnik</w:t>
            </w:r>
          </w:p>
        </w:tc>
        <w:tc>
          <w:tcPr>
            <w:tcW w:w="850" w:type="dxa"/>
          </w:tcPr>
          <w:p w14:paraId="5146A73D" w14:textId="77777777" w:rsidR="00D063D3" w:rsidRPr="007D1CAA" w:rsidRDefault="00D063D3" w:rsidP="00D063D3">
            <w:pPr>
              <w:suppressAutoHyphens/>
              <w:jc w:val="right"/>
              <w:rPr>
                <w:sz w:val="16"/>
                <w:szCs w:val="16"/>
                <w:highlight w:val="black"/>
                <w:lang w:val="hr-HR" w:eastAsia="zh-CN"/>
              </w:rPr>
            </w:pPr>
            <w:r w:rsidRPr="007D1CAA">
              <w:rPr>
                <w:sz w:val="16"/>
                <w:szCs w:val="16"/>
                <w:highlight w:val="black"/>
                <w:lang w:val="hr-HR" w:eastAsia="zh-CN"/>
              </w:rPr>
              <w:t>Bošnjak</w:t>
            </w:r>
          </w:p>
        </w:tc>
        <w:tc>
          <w:tcPr>
            <w:tcW w:w="665" w:type="dxa"/>
          </w:tcPr>
          <w:p w14:paraId="1E8ABD7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4B92F35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5F8F2A0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7043A307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0B0CF370" w14:textId="77777777" w:rsidR="00D063D3" w:rsidRPr="00D063D3" w:rsidRDefault="00D063D3" w:rsidP="00D063D3">
            <w:pPr>
              <w:numPr>
                <w:ilvl w:val="0"/>
                <w:numId w:val="25"/>
              </w:numPr>
              <w:suppressAutoHyphens/>
              <w:contextualSpacing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</w:tcPr>
          <w:p w14:paraId="0AE3C377" w14:textId="77777777" w:rsidR="00D063D3" w:rsidRPr="0001107A" w:rsidRDefault="00D063D3" w:rsidP="00D063D3">
            <w:pPr>
              <w:suppressAutoHyphens/>
              <w:rPr>
                <w:sz w:val="18"/>
                <w:szCs w:val="18"/>
                <w:highlight w:val="black"/>
                <w:lang w:val="hr-HR" w:eastAsia="zh-CN"/>
              </w:rPr>
            </w:pPr>
            <w:r w:rsidRPr="0001107A">
              <w:rPr>
                <w:sz w:val="18"/>
                <w:szCs w:val="18"/>
                <w:highlight w:val="black"/>
                <w:lang w:val="hr-HR" w:eastAsia="zh-CN"/>
              </w:rPr>
              <w:t>DŽENANA ŠAHANOVIĆ SARAJLIĆ</w:t>
            </w:r>
          </w:p>
        </w:tc>
        <w:tc>
          <w:tcPr>
            <w:tcW w:w="1440" w:type="dxa"/>
          </w:tcPr>
          <w:p w14:paraId="5ECE7369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312E726A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Magistar</w:t>
            </w:r>
          </w:p>
        </w:tc>
        <w:tc>
          <w:tcPr>
            <w:tcW w:w="567" w:type="dxa"/>
          </w:tcPr>
          <w:p w14:paraId="5DE81C3B" w14:textId="77777777" w:rsidR="00D063D3" w:rsidRPr="00D063D3" w:rsidRDefault="00D063D3" w:rsidP="00D063D3">
            <w:pPr>
              <w:suppressAutoHyphens/>
              <w:jc w:val="right"/>
              <w:rPr>
                <w:sz w:val="16"/>
                <w:szCs w:val="16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2C8FE777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klavir</w:t>
            </w:r>
          </w:p>
        </w:tc>
        <w:tc>
          <w:tcPr>
            <w:tcW w:w="567" w:type="dxa"/>
          </w:tcPr>
          <w:p w14:paraId="27AF868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12</w:t>
            </w:r>
          </w:p>
        </w:tc>
        <w:tc>
          <w:tcPr>
            <w:tcW w:w="567" w:type="dxa"/>
          </w:tcPr>
          <w:p w14:paraId="13C837F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0317D98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4501890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66F2C21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0A0CB01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23CC43F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6E590E6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6989BEC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Savjetnik</w:t>
            </w:r>
          </w:p>
        </w:tc>
        <w:tc>
          <w:tcPr>
            <w:tcW w:w="850" w:type="dxa"/>
          </w:tcPr>
          <w:p w14:paraId="64680DBD" w14:textId="77777777" w:rsidR="00D063D3" w:rsidRPr="007D1CAA" w:rsidRDefault="00D063D3" w:rsidP="00D063D3">
            <w:pPr>
              <w:suppressAutoHyphens/>
              <w:jc w:val="right"/>
              <w:rPr>
                <w:sz w:val="16"/>
                <w:szCs w:val="16"/>
                <w:highlight w:val="black"/>
                <w:lang w:val="hr-HR" w:eastAsia="zh-CN"/>
              </w:rPr>
            </w:pPr>
            <w:r w:rsidRPr="007D1CAA">
              <w:rPr>
                <w:sz w:val="16"/>
                <w:szCs w:val="16"/>
                <w:highlight w:val="black"/>
                <w:lang w:val="hr-HR" w:eastAsia="zh-CN"/>
              </w:rPr>
              <w:t>Bošnjak</w:t>
            </w:r>
          </w:p>
        </w:tc>
        <w:tc>
          <w:tcPr>
            <w:tcW w:w="665" w:type="dxa"/>
          </w:tcPr>
          <w:p w14:paraId="06E3EFC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7171FF7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3D61E96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2B9F993E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6DD22D7D" w14:textId="77777777" w:rsidR="00D063D3" w:rsidRPr="00D063D3" w:rsidRDefault="00D063D3" w:rsidP="00D063D3">
            <w:pPr>
              <w:numPr>
                <w:ilvl w:val="0"/>
                <w:numId w:val="25"/>
              </w:numPr>
              <w:suppressAutoHyphens/>
              <w:contextualSpacing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</w:tcPr>
          <w:p w14:paraId="33280E9F" w14:textId="77777777" w:rsidR="00D063D3" w:rsidRPr="0001107A" w:rsidRDefault="00D063D3" w:rsidP="00D063D3">
            <w:pPr>
              <w:suppressAutoHyphens/>
              <w:rPr>
                <w:sz w:val="18"/>
                <w:szCs w:val="18"/>
                <w:highlight w:val="black"/>
                <w:lang w:val="hr-HR" w:eastAsia="zh-CN"/>
              </w:rPr>
            </w:pPr>
            <w:r w:rsidRPr="0001107A">
              <w:rPr>
                <w:sz w:val="18"/>
                <w:szCs w:val="18"/>
                <w:highlight w:val="black"/>
                <w:lang w:val="hr-HR" w:eastAsia="zh-CN"/>
              </w:rPr>
              <w:t>SRNA DULAŠ</w:t>
            </w:r>
          </w:p>
        </w:tc>
        <w:tc>
          <w:tcPr>
            <w:tcW w:w="1440" w:type="dxa"/>
          </w:tcPr>
          <w:p w14:paraId="22C5A721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 xml:space="preserve">Muzička akademija </w:t>
            </w:r>
          </w:p>
        </w:tc>
        <w:tc>
          <w:tcPr>
            <w:tcW w:w="1154" w:type="dxa"/>
          </w:tcPr>
          <w:p w14:paraId="13A96DC4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Bakalaureat</w:t>
            </w:r>
          </w:p>
        </w:tc>
        <w:tc>
          <w:tcPr>
            <w:tcW w:w="567" w:type="dxa"/>
          </w:tcPr>
          <w:p w14:paraId="65E4A455" w14:textId="77777777" w:rsidR="00D063D3" w:rsidRPr="00D063D3" w:rsidRDefault="00D063D3" w:rsidP="00D063D3">
            <w:pPr>
              <w:suppressAutoHyphens/>
              <w:jc w:val="right"/>
              <w:rPr>
                <w:sz w:val="16"/>
                <w:szCs w:val="16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0F81508F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Klavir/hor</w:t>
            </w:r>
          </w:p>
        </w:tc>
        <w:tc>
          <w:tcPr>
            <w:tcW w:w="567" w:type="dxa"/>
          </w:tcPr>
          <w:p w14:paraId="6EFC453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6</w:t>
            </w:r>
          </w:p>
        </w:tc>
        <w:tc>
          <w:tcPr>
            <w:tcW w:w="567" w:type="dxa"/>
          </w:tcPr>
          <w:p w14:paraId="5EF7D22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644507B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4746D00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02A670E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</w:t>
            </w:r>
          </w:p>
        </w:tc>
        <w:tc>
          <w:tcPr>
            <w:tcW w:w="567" w:type="dxa"/>
          </w:tcPr>
          <w:p w14:paraId="4645629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</w:t>
            </w:r>
          </w:p>
        </w:tc>
        <w:tc>
          <w:tcPr>
            <w:tcW w:w="567" w:type="dxa"/>
          </w:tcPr>
          <w:p w14:paraId="6EE5436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6C57CED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7FA7C54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850" w:type="dxa"/>
          </w:tcPr>
          <w:p w14:paraId="624842A1" w14:textId="77777777" w:rsidR="00D063D3" w:rsidRPr="007D1CAA" w:rsidRDefault="00D063D3" w:rsidP="00D063D3">
            <w:pPr>
              <w:suppressAutoHyphens/>
              <w:jc w:val="right"/>
              <w:rPr>
                <w:sz w:val="16"/>
                <w:szCs w:val="16"/>
                <w:highlight w:val="black"/>
                <w:lang w:val="hr-HR" w:eastAsia="zh-CN"/>
              </w:rPr>
            </w:pPr>
            <w:r w:rsidRPr="007D1CAA">
              <w:rPr>
                <w:sz w:val="16"/>
                <w:szCs w:val="16"/>
                <w:highlight w:val="black"/>
                <w:lang w:val="hr-HR" w:eastAsia="zh-CN"/>
              </w:rPr>
              <w:t>Ostali</w:t>
            </w:r>
          </w:p>
        </w:tc>
        <w:tc>
          <w:tcPr>
            <w:tcW w:w="665" w:type="dxa"/>
          </w:tcPr>
          <w:p w14:paraId="093114D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3AF9941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13B1EB6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18A9896C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24C6B16C" w14:textId="77777777" w:rsidR="00D063D3" w:rsidRPr="00D063D3" w:rsidRDefault="00D063D3" w:rsidP="00D063D3">
            <w:pPr>
              <w:numPr>
                <w:ilvl w:val="0"/>
                <w:numId w:val="25"/>
              </w:numPr>
              <w:suppressAutoHyphens/>
              <w:contextualSpacing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</w:tcPr>
          <w:p w14:paraId="7591442A" w14:textId="77777777" w:rsidR="00D063D3" w:rsidRPr="007D1CAA" w:rsidRDefault="00D063D3" w:rsidP="00D063D3">
            <w:pPr>
              <w:suppressAutoHyphens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LORENA GRUBEŠIĆ</w:t>
            </w:r>
          </w:p>
        </w:tc>
        <w:tc>
          <w:tcPr>
            <w:tcW w:w="1440" w:type="dxa"/>
          </w:tcPr>
          <w:p w14:paraId="60F0E77B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 xml:space="preserve">Muzička akademija </w:t>
            </w:r>
          </w:p>
        </w:tc>
        <w:tc>
          <w:tcPr>
            <w:tcW w:w="1154" w:type="dxa"/>
          </w:tcPr>
          <w:p w14:paraId="14ED4D00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 xml:space="preserve">Magistar </w:t>
            </w:r>
          </w:p>
        </w:tc>
        <w:tc>
          <w:tcPr>
            <w:tcW w:w="567" w:type="dxa"/>
          </w:tcPr>
          <w:p w14:paraId="6EAFC161" w14:textId="77777777" w:rsidR="00D063D3" w:rsidRPr="00D063D3" w:rsidRDefault="00D063D3" w:rsidP="00D063D3">
            <w:pPr>
              <w:suppressAutoHyphens/>
              <w:jc w:val="right"/>
              <w:rPr>
                <w:sz w:val="16"/>
                <w:szCs w:val="16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679A91E8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Klavir/korepeticija</w:t>
            </w:r>
          </w:p>
        </w:tc>
        <w:tc>
          <w:tcPr>
            <w:tcW w:w="567" w:type="dxa"/>
          </w:tcPr>
          <w:p w14:paraId="2FDC723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3</w:t>
            </w:r>
          </w:p>
        </w:tc>
        <w:tc>
          <w:tcPr>
            <w:tcW w:w="567" w:type="dxa"/>
          </w:tcPr>
          <w:p w14:paraId="3717326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0FF6562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7853750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34BE42A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</w:t>
            </w:r>
          </w:p>
        </w:tc>
        <w:tc>
          <w:tcPr>
            <w:tcW w:w="567" w:type="dxa"/>
          </w:tcPr>
          <w:p w14:paraId="020EB1F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</w:t>
            </w:r>
          </w:p>
        </w:tc>
        <w:tc>
          <w:tcPr>
            <w:tcW w:w="567" w:type="dxa"/>
          </w:tcPr>
          <w:p w14:paraId="08CD3EC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44EDEBB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7678249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850" w:type="dxa"/>
          </w:tcPr>
          <w:p w14:paraId="7A204EA1" w14:textId="77777777" w:rsidR="00D063D3" w:rsidRPr="007D1CAA" w:rsidRDefault="00D063D3" w:rsidP="00D063D3">
            <w:pPr>
              <w:suppressAutoHyphens/>
              <w:jc w:val="right"/>
              <w:rPr>
                <w:sz w:val="16"/>
                <w:szCs w:val="16"/>
                <w:highlight w:val="black"/>
                <w:lang w:val="hr-HR" w:eastAsia="zh-CN"/>
              </w:rPr>
            </w:pPr>
            <w:r w:rsidRPr="007D1CAA">
              <w:rPr>
                <w:sz w:val="16"/>
                <w:szCs w:val="16"/>
                <w:highlight w:val="black"/>
                <w:lang w:val="hr-HR" w:eastAsia="zh-CN"/>
              </w:rPr>
              <w:t>Hrvatica</w:t>
            </w:r>
          </w:p>
        </w:tc>
        <w:tc>
          <w:tcPr>
            <w:tcW w:w="665" w:type="dxa"/>
          </w:tcPr>
          <w:p w14:paraId="447562E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6660583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1924179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24455715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3B09A2FE" w14:textId="77777777" w:rsidR="00D063D3" w:rsidRPr="00D063D3" w:rsidRDefault="00D063D3" w:rsidP="00D063D3">
            <w:pPr>
              <w:numPr>
                <w:ilvl w:val="0"/>
                <w:numId w:val="25"/>
              </w:numPr>
              <w:suppressAutoHyphens/>
              <w:contextualSpacing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</w:tcPr>
          <w:p w14:paraId="7BBEAAEF" w14:textId="77777777" w:rsidR="00D063D3" w:rsidRPr="007D1CAA" w:rsidRDefault="00D063D3" w:rsidP="00D063D3">
            <w:pPr>
              <w:suppressAutoHyphens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VANDA PULJIZ</w:t>
            </w:r>
          </w:p>
        </w:tc>
        <w:tc>
          <w:tcPr>
            <w:tcW w:w="1440" w:type="dxa"/>
          </w:tcPr>
          <w:p w14:paraId="5CB089A9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7B9DF587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Profesor</w:t>
            </w:r>
          </w:p>
        </w:tc>
        <w:tc>
          <w:tcPr>
            <w:tcW w:w="567" w:type="dxa"/>
          </w:tcPr>
          <w:p w14:paraId="75E133C7" w14:textId="77777777" w:rsidR="00D063D3" w:rsidRPr="00D063D3" w:rsidRDefault="00D063D3" w:rsidP="00D063D3">
            <w:pPr>
              <w:suppressAutoHyphens/>
              <w:jc w:val="right"/>
              <w:rPr>
                <w:sz w:val="16"/>
                <w:szCs w:val="16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5B8C3D52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gitara</w:t>
            </w:r>
          </w:p>
        </w:tc>
        <w:tc>
          <w:tcPr>
            <w:tcW w:w="567" w:type="dxa"/>
          </w:tcPr>
          <w:p w14:paraId="2E195F8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26</w:t>
            </w:r>
          </w:p>
        </w:tc>
        <w:tc>
          <w:tcPr>
            <w:tcW w:w="567" w:type="dxa"/>
          </w:tcPr>
          <w:p w14:paraId="1E71ED9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13B3D0B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745B75D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73C4A62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5A25FE8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7EA35AD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5BE0A7F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5499BCF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Viši savjetnik</w:t>
            </w:r>
          </w:p>
        </w:tc>
        <w:tc>
          <w:tcPr>
            <w:tcW w:w="850" w:type="dxa"/>
          </w:tcPr>
          <w:p w14:paraId="28F38668" w14:textId="77777777" w:rsidR="00D063D3" w:rsidRPr="007D1CAA" w:rsidRDefault="00D063D3" w:rsidP="00D063D3">
            <w:pPr>
              <w:suppressAutoHyphens/>
              <w:jc w:val="right"/>
              <w:rPr>
                <w:sz w:val="16"/>
                <w:szCs w:val="16"/>
                <w:highlight w:val="black"/>
                <w:lang w:val="hr-HR" w:eastAsia="zh-CN"/>
              </w:rPr>
            </w:pPr>
            <w:r w:rsidRPr="007D1CAA">
              <w:rPr>
                <w:sz w:val="16"/>
                <w:szCs w:val="16"/>
                <w:highlight w:val="black"/>
                <w:lang w:val="hr-HR" w:eastAsia="zh-CN"/>
              </w:rPr>
              <w:t>Hrvatica</w:t>
            </w:r>
          </w:p>
        </w:tc>
        <w:tc>
          <w:tcPr>
            <w:tcW w:w="665" w:type="dxa"/>
          </w:tcPr>
          <w:p w14:paraId="2178177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1729790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2D1546A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4A8484D4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132A7A40" w14:textId="77777777" w:rsidR="00D063D3" w:rsidRPr="00D063D3" w:rsidRDefault="00D063D3" w:rsidP="00D063D3">
            <w:pPr>
              <w:numPr>
                <w:ilvl w:val="0"/>
                <w:numId w:val="25"/>
              </w:numPr>
              <w:suppressAutoHyphens/>
              <w:contextualSpacing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</w:tcPr>
          <w:p w14:paraId="5FA0B6E0" w14:textId="77777777" w:rsidR="00D063D3" w:rsidRPr="007D1CAA" w:rsidRDefault="00D063D3" w:rsidP="00D063D3">
            <w:pPr>
              <w:suppressAutoHyphens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ARMELA MAŠIĆ</w:t>
            </w:r>
          </w:p>
        </w:tc>
        <w:tc>
          <w:tcPr>
            <w:tcW w:w="1440" w:type="dxa"/>
          </w:tcPr>
          <w:p w14:paraId="3394901C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Pedagoška akademija</w:t>
            </w:r>
          </w:p>
        </w:tc>
        <w:tc>
          <w:tcPr>
            <w:tcW w:w="1154" w:type="dxa"/>
          </w:tcPr>
          <w:p w14:paraId="656948C1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 xml:space="preserve">Nastavnik </w:t>
            </w:r>
          </w:p>
        </w:tc>
        <w:tc>
          <w:tcPr>
            <w:tcW w:w="567" w:type="dxa"/>
          </w:tcPr>
          <w:p w14:paraId="1318F200" w14:textId="77777777" w:rsidR="00D063D3" w:rsidRPr="00D063D3" w:rsidRDefault="00D063D3" w:rsidP="00D063D3">
            <w:pPr>
              <w:suppressAutoHyphens/>
              <w:jc w:val="right"/>
              <w:rPr>
                <w:sz w:val="16"/>
                <w:szCs w:val="16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VŠS</w:t>
            </w:r>
          </w:p>
        </w:tc>
        <w:tc>
          <w:tcPr>
            <w:tcW w:w="1275" w:type="dxa"/>
          </w:tcPr>
          <w:p w14:paraId="3F08B454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gitara</w:t>
            </w:r>
          </w:p>
        </w:tc>
        <w:tc>
          <w:tcPr>
            <w:tcW w:w="567" w:type="dxa"/>
          </w:tcPr>
          <w:p w14:paraId="4BFADB8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23</w:t>
            </w:r>
          </w:p>
        </w:tc>
        <w:tc>
          <w:tcPr>
            <w:tcW w:w="567" w:type="dxa"/>
          </w:tcPr>
          <w:p w14:paraId="71C56C5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3DD92CD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4F998CE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50BFED4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6DFEE22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6637142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6A0D5E0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1DDC48E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Viši savjetnik</w:t>
            </w:r>
          </w:p>
        </w:tc>
        <w:tc>
          <w:tcPr>
            <w:tcW w:w="850" w:type="dxa"/>
          </w:tcPr>
          <w:p w14:paraId="26E54EB0" w14:textId="77777777" w:rsidR="00D063D3" w:rsidRPr="007D1CAA" w:rsidRDefault="00D063D3" w:rsidP="00D063D3">
            <w:pPr>
              <w:suppressAutoHyphens/>
              <w:jc w:val="right"/>
              <w:rPr>
                <w:sz w:val="16"/>
                <w:szCs w:val="16"/>
                <w:highlight w:val="black"/>
                <w:lang w:val="hr-HR" w:eastAsia="zh-CN"/>
              </w:rPr>
            </w:pPr>
            <w:r w:rsidRPr="007D1CAA">
              <w:rPr>
                <w:sz w:val="16"/>
                <w:szCs w:val="16"/>
                <w:highlight w:val="black"/>
                <w:lang w:val="hr-HR" w:eastAsia="zh-CN"/>
              </w:rPr>
              <w:t>Bošnjak</w:t>
            </w:r>
          </w:p>
        </w:tc>
        <w:tc>
          <w:tcPr>
            <w:tcW w:w="665" w:type="dxa"/>
          </w:tcPr>
          <w:p w14:paraId="4608731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4D33A87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51D3EEF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5CE4E1E5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58E88AD6" w14:textId="77777777" w:rsidR="00D063D3" w:rsidRPr="00D063D3" w:rsidRDefault="00D063D3" w:rsidP="00D063D3">
            <w:pPr>
              <w:numPr>
                <w:ilvl w:val="0"/>
                <w:numId w:val="25"/>
              </w:numPr>
              <w:suppressAutoHyphens/>
              <w:contextualSpacing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</w:tcPr>
          <w:p w14:paraId="6C231B11" w14:textId="77777777" w:rsidR="00D063D3" w:rsidRPr="007D1CAA" w:rsidRDefault="00D063D3" w:rsidP="00D063D3">
            <w:pPr>
              <w:suppressAutoHyphens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AMIR MUHAREMOVIĆ</w:t>
            </w:r>
          </w:p>
        </w:tc>
        <w:tc>
          <w:tcPr>
            <w:tcW w:w="1440" w:type="dxa"/>
          </w:tcPr>
          <w:p w14:paraId="19D24786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330EAC55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Profesor</w:t>
            </w:r>
          </w:p>
        </w:tc>
        <w:tc>
          <w:tcPr>
            <w:tcW w:w="567" w:type="dxa"/>
          </w:tcPr>
          <w:p w14:paraId="54F60BC0" w14:textId="77777777" w:rsidR="00D063D3" w:rsidRPr="00D063D3" w:rsidRDefault="00D063D3" w:rsidP="00D063D3">
            <w:pPr>
              <w:suppressAutoHyphens/>
              <w:jc w:val="right"/>
              <w:rPr>
                <w:sz w:val="16"/>
                <w:szCs w:val="16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7E2D9A8A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gitara</w:t>
            </w:r>
          </w:p>
        </w:tc>
        <w:tc>
          <w:tcPr>
            <w:tcW w:w="567" w:type="dxa"/>
          </w:tcPr>
          <w:p w14:paraId="368E9F8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20</w:t>
            </w:r>
          </w:p>
        </w:tc>
        <w:tc>
          <w:tcPr>
            <w:tcW w:w="567" w:type="dxa"/>
          </w:tcPr>
          <w:p w14:paraId="188A365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0953619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5ED41B0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0A1E8DD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5134ACA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6CD04EF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0E71704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30EE4AC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Viši savjetnik</w:t>
            </w:r>
          </w:p>
        </w:tc>
        <w:tc>
          <w:tcPr>
            <w:tcW w:w="850" w:type="dxa"/>
          </w:tcPr>
          <w:p w14:paraId="40B8C54F" w14:textId="77777777" w:rsidR="00D063D3" w:rsidRPr="007D1CAA" w:rsidRDefault="00D063D3" w:rsidP="00D063D3">
            <w:pPr>
              <w:suppressAutoHyphens/>
              <w:jc w:val="right"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6"/>
                <w:szCs w:val="16"/>
                <w:highlight w:val="black"/>
                <w:lang w:val="hr-HR" w:eastAsia="zh-CN"/>
              </w:rPr>
              <w:t>Bošnjak</w:t>
            </w:r>
          </w:p>
        </w:tc>
        <w:tc>
          <w:tcPr>
            <w:tcW w:w="665" w:type="dxa"/>
          </w:tcPr>
          <w:p w14:paraId="0B7646F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538C137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3FD4AC5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4BF75A08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53BAE8EE" w14:textId="77777777" w:rsidR="00D063D3" w:rsidRPr="00D063D3" w:rsidRDefault="00D063D3" w:rsidP="00D063D3">
            <w:pPr>
              <w:numPr>
                <w:ilvl w:val="0"/>
                <w:numId w:val="25"/>
              </w:numPr>
              <w:suppressAutoHyphens/>
              <w:contextualSpacing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</w:tcPr>
          <w:p w14:paraId="4486CB07" w14:textId="77777777" w:rsidR="00D063D3" w:rsidRPr="007D1CAA" w:rsidRDefault="00D063D3" w:rsidP="00D063D3">
            <w:pPr>
              <w:suppressAutoHyphens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DARKO HRGIĆ</w:t>
            </w:r>
          </w:p>
        </w:tc>
        <w:tc>
          <w:tcPr>
            <w:tcW w:w="1440" w:type="dxa"/>
          </w:tcPr>
          <w:p w14:paraId="022799D9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4445C631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Magistar</w:t>
            </w:r>
          </w:p>
        </w:tc>
        <w:tc>
          <w:tcPr>
            <w:tcW w:w="567" w:type="dxa"/>
          </w:tcPr>
          <w:p w14:paraId="43D10DA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6"/>
                <w:szCs w:val="16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4605DE4B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gitara</w:t>
            </w:r>
          </w:p>
        </w:tc>
        <w:tc>
          <w:tcPr>
            <w:tcW w:w="567" w:type="dxa"/>
          </w:tcPr>
          <w:p w14:paraId="6A2DAB2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14</w:t>
            </w:r>
          </w:p>
        </w:tc>
        <w:tc>
          <w:tcPr>
            <w:tcW w:w="567" w:type="dxa"/>
          </w:tcPr>
          <w:p w14:paraId="750CC59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0604654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71AE3CB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445C363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209887A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16995AA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14368C1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0BA9DBC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Savjetnik</w:t>
            </w:r>
          </w:p>
        </w:tc>
        <w:tc>
          <w:tcPr>
            <w:tcW w:w="850" w:type="dxa"/>
          </w:tcPr>
          <w:p w14:paraId="0E6201D8" w14:textId="77777777" w:rsidR="00D063D3" w:rsidRPr="007D1CAA" w:rsidRDefault="00D063D3" w:rsidP="00D063D3">
            <w:pPr>
              <w:suppressAutoHyphens/>
              <w:jc w:val="right"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6"/>
                <w:szCs w:val="16"/>
                <w:highlight w:val="black"/>
                <w:lang w:val="hr-HR" w:eastAsia="zh-CN"/>
              </w:rPr>
              <w:t>Hrvat</w:t>
            </w:r>
          </w:p>
        </w:tc>
        <w:tc>
          <w:tcPr>
            <w:tcW w:w="665" w:type="dxa"/>
          </w:tcPr>
          <w:p w14:paraId="60ED820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12A30A9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13DACD0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1B322443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6B45C75C" w14:textId="77777777" w:rsidR="00D063D3" w:rsidRPr="00D063D3" w:rsidRDefault="00D063D3" w:rsidP="00D063D3">
            <w:pPr>
              <w:numPr>
                <w:ilvl w:val="0"/>
                <w:numId w:val="25"/>
              </w:numPr>
              <w:suppressAutoHyphens/>
              <w:contextualSpacing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</w:tcPr>
          <w:p w14:paraId="6EFE082F" w14:textId="77777777" w:rsidR="00D063D3" w:rsidRPr="007D1CAA" w:rsidRDefault="00D063D3" w:rsidP="00D063D3">
            <w:pPr>
              <w:suppressAutoHyphens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IRNA SABLJICA</w:t>
            </w:r>
          </w:p>
        </w:tc>
        <w:tc>
          <w:tcPr>
            <w:tcW w:w="1440" w:type="dxa"/>
          </w:tcPr>
          <w:p w14:paraId="228CE558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12471499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Profesor</w:t>
            </w:r>
          </w:p>
        </w:tc>
        <w:tc>
          <w:tcPr>
            <w:tcW w:w="567" w:type="dxa"/>
          </w:tcPr>
          <w:p w14:paraId="4BEDEAD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0156982B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gitara</w:t>
            </w:r>
          </w:p>
        </w:tc>
        <w:tc>
          <w:tcPr>
            <w:tcW w:w="567" w:type="dxa"/>
          </w:tcPr>
          <w:p w14:paraId="7218523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11</w:t>
            </w:r>
          </w:p>
        </w:tc>
        <w:tc>
          <w:tcPr>
            <w:tcW w:w="567" w:type="dxa"/>
          </w:tcPr>
          <w:p w14:paraId="2A178C8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64762BF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2481B3A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1ED57FA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7F8F2B2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3276FF7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1A34182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5B90784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Savjetnik</w:t>
            </w:r>
          </w:p>
        </w:tc>
        <w:tc>
          <w:tcPr>
            <w:tcW w:w="850" w:type="dxa"/>
          </w:tcPr>
          <w:p w14:paraId="5062EDEB" w14:textId="77777777" w:rsidR="00D063D3" w:rsidRPr="007D1CAA" w:rsidRDefault="00D063D3" w:rsidP="00D063D3">
            <w:pPr>
              <w:suppressAutoHyphens/>
              <w:jc w:val="right"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Bošnjak</w:t>
            </w:r>
          </w:p>
        </w:tc>
        <w:tc>
          <w:tcPr>
            <w:tcW w:w="665" w:type="dxa"/>
          </w:tcPr>
          <w:p w14:paraId="7E4E3E1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1AAFE90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698B2C5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03CF7EC4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6DA5D975" w14:textId="77777777" w:rsidR="00D063D3" w:rsidRPr="00D063D3" w:rsidRDefault="00D063D3" w:rsidP="00D063D3">
            <w:pPr>
              <w:numPr>
                <w:ilvl w:val="0"/>
                <w:numId w:val="25"/>
              </w:numPr>
              <w:suppressAutoHyphens/>
              <w:contextualSpacing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</w:tcPr>
          <w:p w14:paraId="0E944369" w14:textId="77777777" w:rsidR="00D063D3" w:rsidRPr="007D1CAA" w:rsidRDefault="00D063D3" w:rsidP="00D063D3">
            <w:pPr>
              <w:suppressAutoHyphens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VEDRAN VUJICA</w:t>
            </w:r>
          </w:p>
        </w:tc>
        <w:tc>
          <w:tcPr>
            <w:tcW w:w="1440" w:type="dxa"/>
          </w:tcPr>
          <w:p w14:paraId="68EAC7D1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1200915E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Magistar</w:t>
            </w:r>
          </w:p>
        </w:tc>
        <w:tc>
          <w:tcPr>
            <w:tcW w:w="567" w:type="dxa"/>
          </w:tcPr>
          <w:p w14:paraId="3AD580F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2BC157F4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gitara</w:t>
            </w:r>
          </w:p>
        </w:tc>
        <w:tc>
          <w:tcPr>
            <w:tcW w:w="567" w:type="dxa"/>
          </w:tcPr>
          <w:p w14:paraId="3357E56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4</w:t>
            </w:r>
          </w:p>
        </w:tc>
        <w:tc>
          <w:tcPr>
            <w:tcW w:w="567" w:type="dxa"/>
          </w:tcPr>
          <w:p w14:paraId="4E08C8B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4208A03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5FF8583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555D332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73817FE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4A153F2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2C247A7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0E7BAD2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850" w:type="dxa"/>
          </w:tcPr>
          <w:p w14:paraId="39AF9826" w14:textId="77777777" w:rsidR="00D063D3" w:rsidRPr="007D1CAA" w:rsidRDefault="00D063D3" w:rsidP="00D063D3">
            <w:pPr>
              <w:suppressAutoHyphens/>
              <w:jc w:val="right"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 xml:space="preserve">Hrvat </w:t>
            </w:r>
          </w:p>
        </w:tc>
        <w:tc>
          <w:tcPr>
            <w:tcW w:w="665" w:type="dxa"/>
          </w:tcPr>
          <w:p w14:paraId="206CCCD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08FBF2B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449ADAF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5029059E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4A3EE5CB" w14:textId="77777777" w:rsidR="00D063D3" w:rsidRPr="00D063D3" w:rsidRDefault="00D063D3" w:rsidP="00D063D3">
            <w:pPr>
              <w:numPr>
                <w:ilvl w:val="0"/>
                <w:numId w:val="25"/>
              </w:numPr>
              <w:suppressAutoHyphens/>
              <w:contextualSpacing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</w:tcPr>
          <w:p w14:paraId="6A026640" w14:textId="77777777" w:rsidR="00D063D3" w:rsidRPr="007D1CAA" w:rsidRDefault="00D063D3" w:rsidP="00D063D3">
            <w:pPr>
              <w:suppressAutoHyphens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RIAD MUSIĆ</w:t>
            </w:r>
          </w:p>
        </w:tc>
        <w:tc>
          <w:tcPr>
            <w:tcW w:w="1440" w:type="dxa"/>
          </w:tcPr>
          <w:p w14:paraId="7919865B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63443A7B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 xml:space="preserve">Bakalaureat </w:t>
            </w:r>
          </w:p>
        </w:tc>
        <w:tc>
          <w:tcPr>
            <w:tcW w:w="567" w:type="dxa"/>
          </w:tcPr>
          <w:p w14:paraId="4B84706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32D8F297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gitara</w:t>
            </w:r>
          </w:p>
        </w:tc>
        <w:tc>
          <w:tcPr>
            <w:tcW w:w="567" w:type="dxa"/>
          </w:tcPr>
          <w:p w14:paraId="47DF562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6</w:t>
            </w:r>
          </w:p>
        </w:tc>
        <w:tc>
          <w:tcPr>
            <w:tcW w:w="567" w:type="dxa"/>
          </w:tcPr>
          <w:p w14:paraId="5DF92B6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3B03C7D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1B167BB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4895EC6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3A9C31F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1534DFA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287552E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37FB239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850" w:type="dxa"/>
          </w:tcPr>
          <w:p w14:paraId="38913B5C" w14:textId="77777777" w:rsidR="00D063D3" w:rsidRPr="007D1CAA" w:rsidRDefault="00D063D3" w:rsidP="00D063D3">
            <w:pPr>
              <w:suppressAutoHyphens/>
              <w:jc w:val="right"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 xml:space="preserve">Neizjašnjen </w:t>
            </w:r>
          </w:p>
        </w:tc>
        <w:tc>
          <w:tcPr>
            <w:tcW w:w="665" w:type="dxa"/>
          </w:tcPr>
          <w:p w14:paraId="369F1AA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10CE578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5700AE3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134EF6AF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50C965B9" w14:textId="77777777" w:rsidR="00D063D3" w:rsidRPr="00D063D3" w:rsidRDefault="00D063D3" w:rsidP="00D063D3">
            <w:pPr>
              <w:numPr>
                <w:ilvl w:val="0"/>
                <w:numId w:val="25"/>
              </w:numPr>
              <w:suppressAutoHyphens/>
              <w:contextualSpacing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</w:tcPr>
          <w:p w14:paraId="5950568D" w14:textId="77777777" w:rsidR="00D063D3" w:rsidRPr="007D1CAA" w:rsidRDefault="00D063D3" w:rsidP="00D063D3">
            <w:pPr>
              <w:suppressAutoHyphens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FEHIM HAJDAREVIĆ</w:t>
            </w:r>
          </w:p>
        </w:tc>
        <w:tc>
          <w:tcPr>
            <w:tcW w:w="1440" w:type="dxa"/>
          </w:tcPr>
          <w:p w14:paraId="7A155216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Pedagoška akademija</w:t>
            </w:r>
          </w:p>
        </w:tc>
        <w:tc>
          <w:tcPr>
            <w:tcW w:w="1154" w:type="dxa"/>
          </w:tcPr>
          <w:p w14:paraId="1EFB014B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 xml:space="preserve">Nastavnik </w:t>
            </w:r>
          </w:p>
        </w:tc>
        <w:tc>
          <w:tcPr>
            <w:tcW w:w="567" w:type="dxa"/>
          </w:tcPr>
          <w:p w14:paraId="1E6D51E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VŠS</w:t>
            </w:r>
          </w:p>
        </w:tc>
        <w:tc>
          <w:tcPr>
            <w:tcW w:w="1275" w:type="dxa"/>
          </w:tcPr>
          <w:p w14:paraId="62EC7CA3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gitara</w:t>
            </w:r>
          </w:p>
        </w:tc>
        <w:tc>
          <w:tcPr>
            <w:tcW w:w="567" w:type="dxa"/>
          </w:tcPr>
          <w:p w14:paraId="2576520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38</w:t>
            </w:r>
          </w:p>
        </w:tc>
        <w:tc>
          <w:tcPr>
            <w:tcW w:w="567" w:type="dxa"/>
          </w:tcPr>
          <w:p w14:paraId="4734D39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50A54E6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70BD680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2D4CF7F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7CD1785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0B02E25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08B1448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139E8F4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Viši savjetnik</w:t>
            </w:r>
          </w:p>
        </w:tc>
        <w:tc>
          <w:tcPr>
            <w:tcW w:w="850" w:type="dxa"/>
          </w:tcPr>
          <w:p w14:paraId="44EADB3A" w14:textId="77777777" w:rsidR="00D063D3" w:rsidRPr="007D1CAA" w:rsidRDefault="00D063D3" w:rsidP="00D063D3">
            <w:pPr>
              <w:suppressAutoHyphens/>
              <w:jc w:val="right"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Bošnjak</w:t>
            </w:r>
          </w:p>
        </w:tc>
        <w:tc>
          <w:tcPr>
            <w:tcW w:w="665" w:type="dxa"/>
          </w:tcPr>
          <w:p w14:paraId="00E90A6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0740CC1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5BE24A7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2F465167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575A4BB9" w14:textId="77777777" w:rsidR="00D063D3" w:rsidRPr="00D063D3" w:rsidRDefault="00D063D3" w:rsidP="00D063D3">
            <w:pPr>
              <w:numPr>
                <w:ilvl w:val="0"/>
                <w:numId w:val="25"/>
              </w:numPr>
              <w:suppressAutoHyphens/>
              <w:contextualSpacing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</w:tcPr>
          <w:p w14:paraId="3E17E23B" w14:textId="77777777" w:rsidR="00D063D3" w:rsidRPr="007D1CAA" w:rsidRDefault="00D063D3" w:rsidP="00D063D3">
            <w:pPr>
              <w:suppressAutoHyphens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BENJAMIN HARBA</w:t>
            </w:r>
          </w:p>
        </w:tc>
        <w:tc>
          <w:tcPr>
            <w:tcW w:w="1440" w:type="dxa"/>
          </w:tcPr>
          <w:p w14:paraId="354ECC19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2AF8ACAE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 xml:space="preserve">Bakalaureat </w:t>
            </w:r>
          </w:p>
        </w:tc>
        <w:tc>
          <w:tcPr>
            <w:tcW w:w="567" w:type="dxa"/>
          </w:tcPr>
          <w:p w14:paraId="210561A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667F5632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gitara</w:t>
            </w:r>
          </w:p>
        </w:tc>
        <w:tc>
          <w:tcPr>
            <w:tcW w:w="567" w:type="dxa"/>
          </w:tcPr>
          <w:p w14:paraId="3E1AADE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4</w:t>
            </w:r>
          </w:p>
        </w:tc>
        <w:tc>
          <w:tcPr>
            <w:tcW w:w="567" w:type="dxa"/>
          </w:tcPr>
          <w:p w14:paraId="208E6CC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12F003C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1CCDE24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Pr.</w:t>
            </w:r>
          </w:p>
          <w:p w14:paraId="216F8B3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susp</w:t>
            </w:r>
          </w:p>
        </w:tc>
        <w:tc>
          <w:tcPr>
            <w:tcW w:w="708" w:type="dxa"/>
          </w:tcPr>
          <w:p w14:paraId="4F3CEF1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6FACEF9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587144F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0C6F4CA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24DBD6B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850" w:type="dxa"/>
          </w:tcPr>
          <w:p w14:paraId="20C81719" w14:textId="77777777" w:rsidR="00D063D3" w:rsidRPr="007D1CAA" w:rsidRDefault="00D063D3" w:rsidP="00D063D3">
            <w:pPr>
              <w:suppressAutoHyphens/>
              <w:jc w:val="right"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Bošnjak</w:t>
            </w:r>
          </w:p>
        </w:tc>
        <w:tc>
          <w:tcPr>
            <w:tcW w:w="665" w:type="dxa"/>
          </w:tcPr>
          <w:p w14:paraId="372AE8E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0435E96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23487F3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6B20C809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37ADBB21" w14:textId="77777777" w:rsidR="00D063D3" w:rsidRPr="00D063D3" w:rsidRDefault="00D063D3" w:rsidP="00D063D3">
            <w:pPr>
              <w:numPr>
                <w:ilvl w:val="0"/>
                <w:numId w:val="25"/>
              </w:numPr>
              <w:suppressAutoHyphens/>
              <w:contextualSpacing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</w:tcPr>
          <w:p w14:paraId="1EF0AB3F" w14:textId="77777777" w:rsidR="00D063D3" w:rsidRPr="007D1CAA" w:rsidRDefault="00D063D3" w:rsidP="00D063D3">
            <w:pPr>
              <w:suppressAutoHyphens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IRHAD KUDUZ</w:t>
            </w:r>
          </w:p>
          <w:p w14:paraId="11E64397" w14:textId="77777777" w:rsidR="00D063D3" w:rsidRPr="007D1CAA" w:rsidRDefault="00D063D3" w:rsidP="00D063D3">
            <w:pPr>
              <w:suppressAutoHyphens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(zamjena za br.23.)</w:t>
            </w:r>
          </w:p>
        </w:tc>
        <w:tc>
          <w:tcPr>
            <w:tcW w:w="1440" w:type="dxa"/>
          </w:tcPr>
          <w:p w14:paraId="49BBB812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Srednja muzička škola</w:t>
            </w:r>
          </w:p>
        </w:tc>
        <w:tc>
          <w:tcPr>
            <w:tcW w:w="1154" w:type="dxa"/>
          </w:tcPr>
          <w:p w14:paraId="41915791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Muzičar gitarist</w:t>
            </w:r>
          </w:p>
        </w:tc>
        <w:tc>
          <w:tcPr>
            <w:tcW w:w="567" w:type="dxa"/>
          </w:tcPr>
          <w:p w14:paraId="7FD9250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SSS</w:t>
            </w:r>
          </w:p>
        </w:tc>
        <w:tc>
          <w:tcPr>
            <w:tcW w:w="1275" w:type="dxa"/>
          </w:tcPr>
          <w:p w14:paraId="486E3EBB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gitara</w:t>
            </w:r>
          </w:p>
        </w:tc>
        <w:tc>
          <w:tcPr>
            <w:tcW w:w="567" w:type="dxa"/>
          </w:tcPr>
          <w:p w14:paraId="486966F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17</w:t>
            </w:r>
          </w:p>
        </w:tc>
        <w:tc>
          <w:tcPr>
            <w:tcW w:w="567" w:type="dxa"/>
          </w:tcPr>
          <w:p w14:paraId="0EA02C8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31D9419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76B5EBB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3C20854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46A4C3E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39FBBAE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NE</w:t>
            </w:r>
          </w:p>
        </w:tc>
        <w:tc>
          <w:tcPr>
            <w:tcW w:w="426" w:type="dxa"/>
          </w:tcPr>
          <w:p w14:paraId="093ED95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O</w:t>
            </w:r>
          </w:p>
        </w:tc>
        <w:tc>
          <w:tcPr>
            <w:tcW w:w="992" w:type="dxa"/>
          </w:tcPr>
          <w:p w14:paraId="4B2382E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850" w:type="dxa"/>
          </w:tcPr>
          <w:p w14:paraId="2C623555" w14:textId="77777777" w:rsidR="00D063D3" w:rsidRPr="007D1CAA" w:rsidRDefault="00D063D3" w:rsidP="00D063D3">
            <w:pPr>
              <w:suppressAutoHyphens/>
              <w:jc w:val="right"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Ostali</w:t>
            </w:r>
          </w:p>
        </w:tc>
        <w:tc>
          <w:tcPr>
            <w:tcW w:w="665" w:type="dxa"/>
          </w:tcPr>
          <w:p w14:paraId="4EA4CE0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2381B03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4151687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2E0D76B2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63A6ED50" w14:textId="77777777" w:rsidR="00D063D3" w:rsidRPr="00D063D3" w:rsidRDefault="00D063D3" w:rsidP="00D063D3">
            <w:pPr>
              <w:numPr>
                <w:ilvl w:val="0"/>
                <w:numId w:val="25"/>
              </w:numPr>
              <w:suppressAutoHyphens/>
              <w:contextualSpacing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728" w:type="dxa"/>
          </w:tcPr>
          <w:p w14:paraId="15EB1392" w14:textId="77777777" w:rsidR="00D063D3" w:rsidRPr="007D1CAA" w:rsidRDefault="00D063D3" w:rsidP="00D063D3">
            <w:pPr>
              <w:suppressAutoHyphens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AMILA JANKOSKI</w:t>
            </w:r>
          </w:p>
        </w:tc>
        <w:tc>
          <w:tcPr>
            <w:tcW w:w="1440" w:type="dxa"/>
          </w:tcPr>
          <w:p w14:paraId="765A8507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09AE5834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Profesor</w:t>
            </w:r>
          </w:p>
        </w:tc>
        <w:tc>
          <w:tcPr>
            <w:tcW w:w="567" w:type="dxa"/>
          </w:tcPr>
          <w:p w14:paraId="007A83B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771B6ECC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violina</w:t>
            </w:r>
          </w:p>
        </w:tc>
        <w:tc>
          <w:tcPr>
            <w:tcW w:w="567" w:type="dxa"/>
          </w:tcPr>
          <w:p w14:paraId="7276833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567" w:type="dxa"/>
          </w:tcPr>
          <w:p w14:paraId="4794CB2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32420F2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2B4C144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20B38C3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2317D7D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64BFA76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2786B80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764F67B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Viši savjetnik</w:t>
            </w:r>
          </w:p>
        </w:tc>
        <w:tc>
          <w:tcPr>
            <w:tcW w:w="850" w:type="dxa"/>
          </w:tcPr>
          <w:p w14:paraId="5F4AE2FF" w14:textId="77777777" w:rsidR="00D063D3" w:rsidRPr="007D1CAA" w:rsidRDefault="00D063D3" w:rsidP="00D063D3">
            <w:pPr>
              <w:suppressAutoHyphens/>
              <w:jc w:val="right"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 xml:space="preserve">Bošnjak </w:t>
            </w:r>
          </w:p>
        </w:tc>
        <w:tc>
          <w:tcPr>
            <w:tcW w:w="665" w:type="dxa"/>
          </w:tcPr>
          <w:p w14:paraId="56F332D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4AF34D8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72F14C6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549A3651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558F4BA0" w14:textId="77777777" w:rsidR="00D063D3" w:rsidRPr="00D063D3" w:rsidRDefault="00D063D3" w:rsidP="00D063D3">
            <w:pPr>
              <w:suppressAutoHyphens/>
              <w:jc w:val="right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26</w:t>
            </w:r>
          </w:p>
        </w:tc>
        <w:tc>
          <w:tcPr>
            <w:tcW w:w="1728" w:type="dxa"/>
          </w:tcPr>
          <w:p w14:paraId="75552578" w14:textId="77777777" w:rsidR="00D063D3" w:rsidRPr="007D1CAA" w:rsidRDefault="00D063D3" w:rsidP="00D063D3">
            <w:pPr>
              <w:suppressAutoHyphens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SANJA MANOV</w:t>
            </w:r>
          </w:p>
        </w:tc>
        <w:tc>
          <w:tcPr>
            <w:tcW w:w="1440" w:type="dxa"/>
          </w:tcPr>
          <w:p w14:paraId="5E8B5F75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23D9F6E1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Magistar</w:t>
            </w:r>
          </w:p>
        </w:tc>
        <w:tc>
          <w:tcPr>
            <w:tcW w:w="567" w:type="dxa"/>
          </w:tcPr>
          <w:p w14:paraId="7BE0D46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7B406161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violina</w:t>
            </w:r>
          </w:p>
        </w:tc>
        <w:tc>
          <w:tcPr>
            <w:tcW w:w="567" w:type="dxa"/>
          </w:tcPr>
          <w:p w14:paraId="6FE4C5D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20</w:t>
            </w:r>
          </w:p>
        </w:tc>
        <w:tc>
          <w:tcPr>
            <w:tcW w:w="567" w:type="dxa"/>
          </w:tcPr>
          <w:p w14:paraId="3686AFD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6814596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6FB72BF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611DC71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4E6BB80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157F323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4BB5593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072D786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Savjetnik</w:t>
            </w:r>
          </w:p>
        </w:tc>
        <w:tc>
          <w:tcPr>
            <w:tcW w:w="850" w:type="dxa"/>
          </w:tcPr>
          <w:p w14:paraId="76705823" w14:textId="77777777" w:rsidR="00D063D3" w:rsidRPr="007D1CAA" w:rsidRDefault="00D063D3" w:rsidP="00D063D3">
            <w:pPr>
              <w:suppressAutoHyphens/>
              <w:jc w:val="right"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 xml:space="preserve">Hrvatica </w:t>
            </w:r>
          </w:p>
        </w:tc>
        <w:tc>
          <w:tcPr>
            <w:tcW w:w="665" w:type="dxa"/>
          </w:tcPr>
          <w:p w14:paraId="4EF21F5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39A82FC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043DDED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018977B2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3B22B052" w14:textId="77777777" w:rsidR="00D063D3" w:rsidRPr="00D063D3" w:rsidRDefault="00D063D3" w:rsidP="00D063D3">
            <w:pPr>
              <w:suppressAutoHyphens/>
              <w:jc w:val="right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27</w:t>
            </w:r>
          </w:p>
        </w:tc>
        <w:tc>
          <w:tcPr>
            <w:tcW w:w="1728" w:type="dxa"/>
          </w:tcPr>
          <w:p w14:paraId="3CD30D09" w14:textId="77777777" w:rsidR="00D063D3" w:rsidRPr="007D1CAA" w:rsidRDefault="00D063D3" w:rsidP="00D063D3">
            <w:pPr>
              <w:suppressAutoHyphens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SVETLANA CVETKOVIĆ PEJIČIĆ</w:t>
            </w:r>
          </w:p>
        </w:tc>
        <w:tc>
          <w:tcPr>
            <w:tcW w:w="1440" w:type="dxa"/>
          </w:tcPr>
          <w:p w14:paraId="07A7E48B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4EF76CE8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Profesor</w:t>
            </w:r>
          </w:p>
        </w:tc>
        <w:tc>
          <w:tcPr>
            <w:tcW w:w="567" w:type="dxa"/>
          </w:tcPr>
          <w:p w14:paraId="0519D3E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4AE313AB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violina</w:t>
            </w:r>
          </w:p>
        </w:tc>
        <w:tc>
          <w:tcPr>
            <w:tcW w:w="567" w:type="dxa"/>
          </w:tcPr>
          <w:p w14:paraId="04765D4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17</w:t>
            </w:r>
          </w:p>
        </w:tc>
        <w:tc>
          <w:tcPr>
            <w:tcW w:w="567" w:type="dxa"/>
          </w:tcPr>
          <w:p w14:paraId="4BE5B56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466C076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3963F67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4AF3387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6FC9925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22FF98B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4291F25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740B530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Savjetnik</w:t>
            </w:r>
          </w:p>
        </w:tc>
        <w:tc>
          <w:tcPr>
            <w:tcW w:w="850" w:type="dxa"/>
          </w:tcPr>
          <w:p w14:paraId="717D997F" w14:textId="77777777" w:rsidR="00D063D3" w:rsidRPr="007D1CAA" w:rsidRDefault="00D063D3" w:rsidP="00D063D3">
            <w:pPr>
              <w:suppressAutoHyphens/>
              <w:jc w:val="right"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 xml:space="preserve">Srpkinja </w:t>
            </w:r>
          </w:p>
        </w:tc>
        <w:tc>
          <w:tcPr>
            <w:tcW w:w="665" w:type="dxa"/>
          </w:tcPr>
          <w:p w14:paraId="7A76888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305FC84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6594338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614341F0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11C19D3E" w14:textId="77777777" w:rsidR="00D063D3" w:rsidRPr="00D063D3" w:rsidRDefault="00D063D3" w:rsidP="00D063D3">
            <w:pPr>
              <w:suppressAutoHyphens/>
              <w:jc w:val="right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28</w:t>
            </w:r>
          </w:p>
        </w:tc>
        <w:tc>
          <w:tcPr>
            <w:tcW w:w="1728" w:type="dxa"/>
          </w:tcPr>
          <w:p w14:paraId="4BBA0221" w14:textId="77777777" w:rsidR="00D063D3" w:rsidRPr="007D1CAA" w:rsidRDefault="00D063D3" w:rsidP="00D063D3">
            <w:pPr>
              <w:suppressAutoHyphens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SABINA TURABIJA</w:t>
            </w:r>
          </w:p>
        </w:tc>
        <w:tc>
          <w:tcPr>
            <w:tcW w:w="1440" w:type="dxa"/>
          </w:tcPr>
          <w:p w14:paraId="39F09095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5CE7652A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Profesor</w:t>
            </w:r>
          </w:p>
        </w:tc>
        <w:tc>
          <w:tcPr>
            <w:tcW w:w="567" w:type="dxa"/>
          </w:tcPr>
          <w:p w14:paraId="3420EF9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6E93A2C8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violina</w:t>
            </w:r>
          </w:p>
        </w:tc>
        <w:tc>
          <w:tcPr>
            <w:tcW w:w="567" w:type="dxa"/>
          </w:tcPr>
          <w:p w14:paraId="30D8BE5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19</w:t>
            </w:r>
          </w:p>
        </w:tc>
        <w:tc>
          <w:tcPr>
            <w:tcW w:w="567" w:type="dxa"/>
          </w:tcPr>
          <w:p w14:paraId="060A771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5A88117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3111CC3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12D4C56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07A5F5A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04CEF85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131908A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426EB91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Savjetnik</w:t>
            </w:r>
          </w:p>
        </w:tc>
        <w:tc>
          <w:tcPr>
            <w:tcW w:w="850" w:type="dxa"/>
          </w:tcPr>
          <w:p w14:paraId="2CBFF5A2" w14:textId="77777777" w:rsidR="00D063D3" w:rsidRPr="007D1CAA" w:rsidRDefault="00D063D3" w:rsidP="00D063D3">
            <w:pPr>
              <w:suppressAutoHyphens/>
              <w:jc w:val="right"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 xml:space="preserve">Bošnjak </w:t>
            </w:r>
          </w:p>
        </w:tc>
        <w:tc>
          <w:tcPr>
            <w:tcW w:w="665" w:type="dxa"/>
          </w:tcPr>
          <w:p w14:paraId="5B3F23D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204FB13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2C4EACA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5B94DA35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6C456CE6" w14:textId="77777777" w:rsidR="00D063D3" w:rsidRPr="00D063D3" w:rsidRDefault="00D063D3" w:rsidP="00D063D3">
            <w:pPr>
              <w:suppressAutoHyphens/>
              <w:jc w:val="right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29</w:t>
            </w:r>
          </w:p>
        </w:tc>
        <w:tc>
          <w:tcPr>
            <w:tcW w:w="1728" w:type="dxa"/>
          </w:tcPr>
          <w:p w14:paraId="3E6FB628" w14:textId="77777777" w:rsidR="00D063D3" w:rsidRPr="007D1CAA" w:rsidRDefault="00D063D3" w:rsidP="00D063D3">
            <w:pPr>
              <w:suppressAutoHyphens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NERMANA SLIJEPČEVIĆ</w:t>
            </w:r>
          </w:p>
        </w:tc>
        <w:tc>
          <w:tcPr>
            <w:tcW w:w="1440" w:type="dxa"/>
          </w:tcPr>
          <w:p w14:paraId="5EABE715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03CD0692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 xml:space="preserve">Bakalaureat </w:t>
            </w:r>
          </w:p>
        </w:tc>
        <w:tc>
          <w:tcPr>
            <w:tcW w:w="567" w:type="dxa"/>
          </w:tcPr>
          <w:p w14:paraId="6B81BEC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6B805A17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violina</w:t>
            </w:r>
          </w:p>
        </w:tc>
        <w:tc>
          <w:tcPr>
            <w:tcW w:w="567" w:type="dxa"/>
          </w:tcPr>
          <w:p w14:paraId="360D0BF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11</w:t>
            </w:r>
          </w:p>
        </w:tc>
        <w:tc>
          <w:tcPr>
            <w:tcW w:w="567" w:type="dxa"/>
          </w:tcPr>
          <w:p w14:paraId="2D917E1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41A007E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335B51C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515D0F9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7A2CEF7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28EADA7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54CB7FA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1DED695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850" w:type="dxa"/>
          </w:tcPr>
          <w:p w14:paraId="37EED425" w14:textId="77777777" w:rsidR="00D063D3" w:rsidRPr="007D1CAA" w:rsidRDefault="00D063D3" w:rsidP="00D063D3">
            <w:pPr>
              <w:suppressAutoHyphens/>
              <w:jc w:val="right"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Bošnjak</w:t>
            </w:r>
          </w:p>
        </w:tc>
        <w:tc>
          <w:tcPr>
            <w:tcW w:w="665" w:type="dxa"/>
          </w:tcPr>
          <w:p w14:paraId="604D695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14CFA0B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7C54C84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36C5E014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788411EB" w14:textId="77777777" w:rsidR="00D063D3" w:rsidRPr="00D063D3" w:rsidRDefault="00D063D3" w:rsidP="00D063D3">
            <w:pPr>
              <w:suppressAutoHyphens/>
              <w:jc w:val="right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30</w:t>
            </w:r>
          </w:p>
        </w:tc>
        <w:tc>
          <w:tcPr>
            <w:tcW w:w="1728" w:type="dxa"/>
          </w:tcPr>
          <w:p w14:paraId="7DB06F6F" w14:textId="77777777" w:rsidR="00D063D3" w:rsidRPr="007D1CAA" w:rsidRDefault="00D063D3" w:rsidP="00D063D3">
            <w:pPr>
              <w:suppressAutoHyphens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AMRA HODŽIĆ</w:t>
            </w:r>
          </w:p>
        </w:tc>
        <w:tc>
          <w:tcPr>
            <w:tcW w:w="1440" w:type="dxa"/>
          </w:tcPr>
          <w:p w14:paraId="74AFFA52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1E230584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Magistar</w:t>
            </w:r>
          </w:p>
        </w:tc>
        <w:tc>
          <w:tcPr>
            <w:tcW w:w="567" w:type="dxa"/>
          </w:tcPr>
          <w:p w14:paraId="409757D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0910D5FB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violina</w:t>
            </w:r>
          </w:p>
        </w:tc>
        <w:tc>
          <w:tcPr>
            <w:tcW w:w="567" w:type="dxa"/>
          </w:tcPr>
          <w:p w14:paraId="65EDA49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5</w:t>
            </w:r>
          </w:p>
        </w:tc>
        <w:tc>
          <w:tcPr>
            <w:tcW w:w="567" w:type="dxa"/>
          </w:tcPr>
          <w:p w14:paraId="68D1489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11</w:t>
            </w:r>
          </w:p>
        </w:tc>
        <w:tc>
          <w:tcPr>
            <w:tcW w:w="426" w:type="dxa"/>
          </w:tcPr>
          <w:p w14:paraId="3FD9D69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4</w:t>
            </w:r>
          </w:p>
        </w:tc>
        <w:tc>
          <w:tcPr>
            <w:tcW w:w="567" w:type="dxa"/>
          </w:tcPr>
          <w:p w14:paraId="230A389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5A2AF67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3D3E10B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111516E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711B5EA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O</w:t>
            </w:r>
          </w:p>
        </w:tc>
        <w:tc>
          <w:tcPr>
            <w:tcW w:w="992" w:type="dxa"/>
          </w:tcPr>
          <w:p w14:paraId="420AE6E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850" w:type="dxa"/>
          </w:tcPr>
          <w:p w14:paraId="3748718D" w14:textId="77777777" w:rsidR="00D063D3" w:rsidRPr="007D1CAA" w:rsidRDefault="00D063D3" w:rsidP="00D063D3">
            <w:pPr>
              <w:suppressAutoHyphens/>
              <w:jc w:val="right"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 xml:space="preserve">Bošnjak </w:t>
            </w:r>
          </w:p>
        </w:tc>
        <w:tc>
          <w:tcPr>
            <w:tcW w:w="665" w:type="dxa"/>
          </w:tcPr>
          <w:p w14:paraId="7138F4F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311A207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525C376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7F89B1B3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6032368E" w14:textId="77777777" w:rsidR="00D063D3" w:rsidRPr="00D063D3" w:rsidRDefault="00D063D3" w:rsidP="00D063D3">
            <w:pPr>
              <w:suppressAutoHyphens/>
              <w:jc w:val="right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31</w:t>
            </w:r>
          </w:p>
        </w:tc>
        <w:tc>
          <w:tcPr>
            <w:tcW w:w="1728" w:type="dxa"/>
          </w:tcPr>
          <w:p w14:paraId="0163D6E2" w14:textId="77777777" w:rsidR="00D063D3" w:rsidRPr="007D1CAA" w:rsidRDefault="00D063D3" w:rsidP="00D063D3">
            <w:pPr>
              <w:suppressAutoHyphens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BELMA KUBAT</w:t>
            </w:r>
          </w:p>
        </w:tc>
        <w:tc>
          <w:tcPr>
            <w:tcW w:w="1440" w:type="dxa"/>
          </w:tcPr>
          <w:p w14:paraId="6E3741CA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58E3CA3C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Bakalaureat</w:t>
            </w:r>
          </w:p>
        </w:tc>
        <w:tc>
          <w:tcPr>
            <w:tcW w:w="567" w:type="dxa"/>
          </w:tcPr>
          <w:p w14:paraId="35D23BB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5D4A7044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violončelo</w:t>
            </w:r>
          </w:p>
        </w:tc>
        <w:tc>
          <w:tcPr>
            <w:tcW w:w="567" w:type="dxa"/>
          </w:tcPr>
          <w:p w14:paraId="0BC1B9C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12</w:t>
            </w:r>
          </w:p>
        </w:tc>
        <w:tc>
          <w:tcPr>
            <w:tcW w:w="567" w:type="dxa"/>
          </w:tcPr>
          <w:p w14:paraId="2201797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2D9D801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0E48564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08231D7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462F1EA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18B6AE4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33489E9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03F863D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Mentor</w:t>
            </w:r>
          </w:p>
        </w:tc>
        <w:tc>
          <w:tcPr>
            <w:tcW w:w="850" w:type="dxa"/>
          </w:tcPr>
          <w:p w14:paraId="6B1BF5CA" w14:textId="77777777" w:rsidR="00D063D3" w:rsidRPr="007D1CAA" w:rsidRDefault="00D063D3" w:rsidP="00D063D3">
            <w:pPr>
              <w:suppressAutoHyphens/>
              <w:jc w:val="right"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 xml:space="preserve">Bošnjak </w:t>
            </w:r>
          </w:p>
        </w:tc>
        <w:tc>
          <w:tcPr>
            <w:tcW w:w="665" w:type="dxa"/>
          </w:tcPr>
          <w:p w14:paraId="2AB144C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6DA8BD5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7D74A92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03DFF1DF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60732852" w14:textId="77777777" w:rsidR="00D063D3" w:rsidRPr="00D063D3" w:rsidRDefault="00D063D3" w:rsidP="00D063D3">
            <w:pPr>
              <w:suppressAutoHyphens/>
              <w:jc w:val="right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32</w:t>
            </w:r>
          </w:p>
        </w:tc>
        <w:tc>
          <w:tcPr>
            <w:tcW w:w="1728" w:type="dxa"/>
          </w:tcPr>
          <w:p w14:paraId="3CDEBB37" w14:textId="77777777" w:rsidR="00D063D3" w:rsidRPr="007D1CAA" w:rsidRDefault="00D063D3" w:rsidP="00D063D3">
            <w:pPr>
              <w:suppressAutoHyphens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OLIVERA GUŠIĆ</w:t>
            </w:r>
          </w:p>
        </w:tc>
        <w:tc>
          <w:tcPr>
            <w:tcW w:w="1440" w:type="dxa"/>
          </w:tcPr>
          <w:p w14:paraId="47C0F643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50B4348B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Profesor</w:t>
            </w:r>
          </w:p>
        </w:tc>
        <w:tc>
          <w:tcPr>
            <w:tcW w:w="567" w:type="dxa"/>
          </w:tcPr>
          <w:p w14:paraId="2C5087E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287B30E4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harmonika</w:t>
            </w:r>
          </w:p>
        </w:tc>
        <w:tc>
          <w:tcPr>
            <w:tcW w:w="567" w:type="dxa"/>
          </w:tcPr>
          <w:p w14:paraId="190F719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39</w:t>
            </w:r>
          </w:p>
        </w:tc>
        <w:tc>
          <w:tcPr>
            <w:tcW w:w="567" w:type="dxa"/>
          </w:tcPr>
          <w:p w14:paraId="0085BB1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2567709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0C5842A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3100E8A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0AEB104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76DD14D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1A74E9B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1236C18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Viši savjetnik</w:t>
            </w:r>
          </w:p>
        </w:tc>
        <w:tc>
          <w:tcPr>
            <w:tcW w:w="850" w:type="dxa"/>
          </w:tcPr>
          <w:p w14:paraId="59AA82A0" w14:textId="77777777" w:rsidR="00D063D3" w:rsidRPr="007D1CAA" w:rsidRDefault="00D063D3" w:rsidP="00D063D3">
            <w:pPr>
              <w:suppressAutoHyphens/>
              <w:jc w:val="right"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Ostali</w:t>
            </w:r>
          </w:p>
        </w:tc>
        <w:tc>
          <w:tcPr>
            <w:tcW w:w="665" w:type="dxa"/>
          </w:tcPr>
          <w:p w14:paraId="7D620B4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3557130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6882FAE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055F2B02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414EA0D9" w14:textId="77777777" w:rsidR="00D063D3" w:rsidRPr="00D063D3" w:rsidRDefault="00D063D3" w:rsidP="00D063D3">
            <w:pPr>
              <w:suppressAutoHyphens/>
              <w:jc w:val="right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33</w:t>
            </w:r>
          </w:p>
        </w:tc>
        <w:tc>
          <w:tcPr>
            <w:tcW w:w="1728" w:type="dxa"/>
          </w:tcPr>
          <w:p w14:paraId="007D7E73" w14:textId="77777777" w:rsidR="00D063D3" w:rsidRPr="007D1CAA" w:rsidRDefault="00D063D3" w:rsidP="00D063D3">
            <w:pPr>
              <w:suppressAutoHyphens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HIMZO KARIĆ</w:t>
            </w:r>
          </w:p>
        </w:tc>
        <w:tc>
          <w:tcPr>
            <w:tcW w:w="1440" w:type="dxa"/>
          </w:tcPr>
          <w:p w14:paraId="6968BE8B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7262C03F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Bakalaureat</w:t>
            </w:r>
          </w:p>
        </w:tc>
        <w:tc>
          <w:tcPr>
            <w:tcW w:w="567" w:type="dxa"/>
          </w:tcPr>
          <w:p w14:paraId="51762FD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3E153360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harmonika</w:t>
            </w:r>
          </w:p>
        </w:tc>
        <w:tc>
          <w:tcPr>
            <w:tcW w:w="567" w:type="dxa"/>
          </w:tcPr>
          <w:p w14:paraId="4E60CA8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15</w:t>
            </w:r>
          </w:p>
        </w:tc>
        <w:tc>
          <w:tcPr>
            <w:tcW w:w="567" w:type="dxa"/>
          </w:tcPr>
          <w:p w14:paraId="7246A96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1BDCF69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06ED88A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619F46A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366751E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34BE232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7D582C6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3AACF21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Viši savjetnik</w:t>
            </w:r>
          </w:p>
        </w:tc>
        <w:tc>
          <w:tcPr>
            <w:tcW w:w="850" w:type="dxa"/>
          </w:tcPr>
          <w:p w14:paraId="17D13C72" w14:textId="77777777" w:rsidR="00D063D3" w:rsidRPr="007D1CAA" w:rsidRDefault="00D063D3" w:rsidP="00D063D3">
            <w:pPr>
              <w:suppressAutoHyphens/>
              <w:jc w:val="right"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 xml:space="preserve">Bošnjak </w:t>
            </w:r>
          </w:p>
        </w:tc>
        <w:tc>
          <w:tcPr>
            <w:tcW w:w="665" w:type="dxa"/>
          </w:tcPr>
          <w:p w14:paraId="5108A93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544FBD7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1223E04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6EECF119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2F0195D6" w14:textId="77777777" w:rsidR="00D063D3" w:rsidRPr="00D063D3" w:rsidRDefault="00D063D3" w:rsidP="00D063D3">
            <w:pPr>
              <w:suppressAutoHyphens/>
              <w:jc w:val="right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34</w:t>
            </w:r>
          </w:p>
        </w:tc>
        <w:tc>
          <w:tcPr>
            <w:tcW w:w="1728" w:type="dxa"/>
          </w:tcPr>
          <w:p w14:paraId="6ADE0FBA" w14:textId="77777777" w:rsidR="00D063D3" w:rsidRPr="007D1CAA" w:rsidRDefault="00D063D3" w:rsidP="00D063D3">
            <w:pPr>
              <w:suppressAutoHyphens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KAĆA SARAJLIĆ</w:t>
            </w:r>
          </w:p>
        </w:tc>
        <w:tc>
          <w:tcPr>
            <w:tcW w:w="1440" w:type="dxa"/>
          </w:tcPr>
          <w:p w14:paraId="640E3C5E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112ECE46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Magistar</w:t>
            </w:r>
          </w:p>
        </w:tc>
        <w:tc>
          <w:tcPr>
            <w:tcW w:w="567" w:type="dxa"/>
          </w:tcPr>
          <w:p w14:paraId="4BAC0B0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222FDCD8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harmonika/</w:t>
            </w:r>
          </w:p>
          <w:p w14:paraId="21380105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orkestar harm.</w:t>
            </w:r>
          </w:p>
        </w:tc>
        <w:tc>
          <w:tcPr>
            <w:tcW w:w="567" w:type="dxa"/>
          </w:tcPr>
          <w:p w14:paraId="7C8BD94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1C1B8F6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685919C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3D3F3D2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3E1950F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</w:t>
            </w:r>
          </w:p>
        </w:tc>
        <w:tc>
          <w:tcPr>
            <w:tcW w:w="567" w:type="dxa"/>
          </w:tcPr>
          <w:p w14:paraId="6C44DB9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</w:t>
            </w:r>
          </w:p>
        </w:tc>
        <w:tc>
          <w:tcPr>
            <w:tcW w:w="567" w:type="dxa"/>
          </w:tcPr>
          <w:p w14:paraId="28AA10D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1F54FD3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1A83238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Mentor</w:t>
            </w:r>
          </w:p>
        </w:tc>
        <w:tc>
          <w:tcPr>
            <w:tcW w:w="850" w:type="dxa"/>
          </w:tcPr>
          <w:p w14:paraId="33F62E16" w14:textId="77777777" w:rsidR="00D063D3" w:rsidRPr="007D1CAA" w:rsidRDefault="00D063D3" w:rsidP="00D063D3">
            <w:pPr>
              <w:suppressAutoHyphens/>
              <w:jc w:val="right"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 xml:space="preserve">Bošnjak </w:t>
            </w:r>
          </w:p>
        </w:tc>
        <w:tc>
          <w:tcPr>
            <w:tcW w:w="665" w:type="dxa"/>
          </w:tcPr>
          <w:p w14:paraId="0652BF2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2F7B5D9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2AC1FBF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2CF4EC45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12EA4445" w14:textId="77777777" w:rsidR="00D063D3" w:rsidRPr="00D063D3" w:rsidRDefault="00D063D3" w:rsidP="00D063D3">
            <w:pPr>
              <w:suppressAutoHyphens/>
              <w:jc w:val="right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lastRenderedPageBreak/>
              <w:t>35</w:t>
            </w:r>
          </w:p>
        </w:tc>
        <w:tc>
          <w:tcPr>
            <w:tcW w:w="1728" w:type="dxa"/>
          </w:tcPr>
          <w:p w14:paraId="4049CC08" w14:textId="77777777" w:rsidR="00D063D3" w:rsidRPr="007D1CAA" w:rsidRDefault="00D063D3" w:rsidP="00D063D3">
            <w:pPr>
              <w:suppressAutoHyphens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ENES FAZLIĆ</w:t>
            </w:r>
          </w:p>
        </w:tc>
        <w:tc>
          <w:tcPr>
            <w:tcW w:w="1440" w:type="dxa"/>
          </w:tcPr>
          <w:p w14:paraId="6A2514E3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2B9F3B55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Magistar</w:t>
            </w:r>
          </w:p>
        </w:tc>
        <w:tc>
          <w:tcPr>
            <w:tcW w:w="567" w:type="dxa"/>
          </w:tcPr>
          <w:p w14:paraId="16B3F0D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102A399A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Harmonika/solfeđo/orkestar harmonika</w:t>
            </w:r>
          </w:p>
        </w:tc>
        <w:tc>
          <w:tcPr>
            <w:tcW w:w="567" w:type="dxa"/>
          </w:tcPr>
          <w:p w14:paraId="3EF07AD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16</w:t>
            </w:r>
          </w:p>
        </w:tc>
        <w:tc>
          <w:tcPr>
            <w:tcW w:w="567" w:type="dxa"/>
          </w:tcPr>
          <w:p w14:paraId="2AA5AFA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314F49F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49D5757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708" w:type="dxa"/>
          </w:tcPr>
          <w:p w14:paraId="1D07AC2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3</w:t>
            </w:r>
          </w:p>
        </w:tc>
        <w:tc>
          <w:tcPr>
            <w:tcW w:w="567" w:type="dxa"/>
          </w:tcPr>
          <w:p w14:paraId="4A62F7F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3</w:t>
            </w:r>
          </w:p>
        </w:tc>
        <w:tc>
          <w:tcPr>
            <w:tcW w:w="567" w:type="dxa"/>
          </w:tcPr>
          <w:p w14:paraId="51CF2B8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13C686E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42314A9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Savjetnik</w:t>
            </w:r>
          </w:p>
        </w:tc>
        <w:tc>
          <w:tcPr>
            <w:tcW w:w="850" w:type="dxa"/>
          </w:tcPr>
          <w:p w14:paraId="78076F6C" w14:textId="77777777" w:rsidR="00D063D3" w:rsidRPr="007D1CAA" w:rsidRDefault="00D063D3" w:rsidP="00D063D3">
            <w:pPr>
              <w:suppressAutoHyphens/>
              <w:jc w:val="right"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Bošnjak</w:t>
            </w:r>
          </w:p>
        </w:tc>
        <w:tc>
          <w:tcPr>
            <w:tcW w:w="665" w:type="dxa"/>
          </w:tcPr>
          <w:p w14:paraId="504A8A0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569D274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65F96DC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3B75905A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4B18D467" w14:textId="77777777" w:rsidR="00D063D3" w:rsidRPr="00D063D3" w:rsidRDefault="00D063D3" w:rsidP="00D063D3">
            <w:pPr>
              <w:suppressAutoHyphens/>
              <w:jc w:val="right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36</w:t>
            </w:r>
          </w:p>
        </w:tc>
        <w:tc>
          <w:tcPr>
            <w:tcW w:w="1728" w:type="dxa"/>
          </w:tcPr>
          <w:p w14:paraId="12995C3F" w14:textId="77777777" w:rsidR="00D063D3" w:rsidRPr="007D1CAA" w:rsidRDefault="00D063D3" w:rsidP="00D063D3">
            <w:pPr>
              <w:suppressAutoHyphens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IZUDIN RAHIĆ</w:t>
            </w:r>
          </w:p>
        </w:tc>
        <w:tc>
          <w:tcPr>
            <w:tcW w:w="1440" w:type="dxa"/>
          </w:tcPr>
          <w:p w14:paraId="207494C9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337CA9D4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Profesor</w:t>
            </w:r>
          </w:p>
        </w:tc>
        <w:tc>
          <w:tcPr>
            <w:tcW w:w="567" w:type="dxa"/>
          </w:tcPr>
          <w:p w14:paraId="508BF67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247A3162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Harmonika/</w:t>
            </w:r>
          </w:p>
          <w:p w14:paraId="7EC53864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solfeđo</w:t>
            </w:r>
          </w:p>
        </w:tc>
        <w:tc>
          <w:tcPr>
            <w:tcW w:w="567" w:type="dxa"/>
          </w:tcPr>
          <w:p w14:paraId="6F11529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17</w:t>
            </w:r>
          </w:p>
        </w:tc>
        <w:tc>
          <w:tcPr>
            <w:tcW w:w="567" w:type="dxa"/>
          </w:tcPr>
          <w:p w14:paraId="0699FA8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5C2C727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302F46B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708" w:type="dxa"/>
          </w:tcPr>
          <w:p w14:paraId="20B9E43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</w:t>
            </w:r>
          </w:p>
        </w:tc>
        <w:tc>
          <w:tcPr>
            <w:tcW w:w="567" w:type="dxa"/>
          </w:tcPr>
          <w:p w14:paraId="167572E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</w:t>
            </w:r>
          </w:p>
        </w:tc>
        <w:tc>
          <w:tcPr>
            <w:tcW w:w="567" w:type="dxa"/>
          </w:tcPr>
          <w:p w14:paraId="32C65FC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7F55879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0F40C44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Viši savjetnik</w:t>
            </w:r>
          </w:p>
        </w:tc>
        <w:tc>
          <w:tcPr>
            <w:tcW w:w="850" w:type="dxa"/>
          </w:tcPr>
          <w:p w14:paraId="42B72984" w14:textId="77777777" w:rsidR="00D063D3" w:rsidRPr="007D1CAA" w:rsidRDefault="00D063D3" w:rsidP="00D063D3">
            <w:pPr>
              <w:suppressAutoHyphens/>
              <w:jc w:val="right"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Bošnjak</w:t>
            </w:r>
          </w:p>
        </w:tc>
        <w:tc>
          <w:tcPr>
            <w:tcW w:w="665" w:type="dxa"/>
          </w:tcPr>
          <w:p w14:paraId="07C0969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025E702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7C00883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139618D9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282FA14B" w14:textId="77777777" w:rsidR="00D063D3" w:rsidRPr="00D063D3" w:rsidRDefault="00D063D3" w:rsidP="00D063D3">
            <w:pPr>
              <w:suppressAutoHyphens/>
              <w:jc w:val="right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37</w:t>
            </w:r>
          </w:p>
        </w:tc>
        <w:tc>
          <w:tcPr>
            <w:tcW w:w="1728" w:type="dxa"/>
          </w:tcPr>
          <w:p w14:paraId="464B707E" w14:textId="77777777" w:rsidR="00D063D3" w:rsidRPr="007D1CAA" w:rsidRDefault="00D063D3" w:rsidP="00D063D3">
            <w:pPr>
              <w:suppressAutoHyphens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LOVORKA FILIPJAK KAVČIĆ</w:t>
            </w:r>
          </w:p>
        </w:tc>
        <w:tc>
          <w:tcPr>
            <w:tcW w:w="1440" w:type="dxa"/>
          </w:tcPr>
          <w:p w14:paraId="57277F18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21439616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Magistar</w:t>
            </w:r>
          </w:p>
        </w:tc>
        <w:tc>
          <w:tcPr>
            <w:tcW w:w="567" w:type="dxa"/>
          </w:tcPr>
          <w:p w14:paraId="38E17FB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3DED7263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Flauta</w:t>
            </w:r>
          </w:p>
        </w:tc>
        <w:tc>
          <w:tcPr>
            <w:tcW w:w="567" w:type="dxa"/>
          </w:tcPr>
          <w:p w14:paraId="594A10D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31</w:t>
            </w:r>
          </w:p>
        </w:tc>
        <w:tc>
          <w:tcPr>
            <w:tcW w:w="567" w:type="dxa"/>
          </w:tcPr>
          <w:p w14:paraId="0973D50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3BC042B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59CD144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2B904D9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59FDC3F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7752DAD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40A1CE8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1A7D173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Viši savjetnik</w:t>
            </w:r>
          </w:p>
        </w:tc>
        <w:tc>
          <w:tcPr>
            <w:tcW w:w="850" w:type="dxa"/>
          </w:tcPr>
          <w:p w14:paraId="4BF16536" w14:textId="77777777" w:rsidR="00D063D3" w:rsidRPr="007D1CAA" w:rsidRDefault="00D063D3" w:rsidP="00D063D3">
            <w:pPr>
              <w:suppressAutoHyphens/>
              <w:jc w:val="right"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Hrvtica</w:t>
            </w:r>
          </w:p>
        </w:tc>
        <w:tc>
          <w:tcPr>
            <w:tcW w:w="665" w:type="dxa"/>
          </w:tcPr>
          <w:p w14:paraId="06C4B19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42DDDA0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540309A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4390E1C7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0043F3C2" w14:textId="77777777" w:rsidR="00D063D3" w:rsidRPr="00D063D3" w:rsidRDefault="00D063D3" w:rsidP="00D063D3">
            <w:pPr>
              <w:suppressAutoHyphens/>
              <w:jc w:val="right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38</w:t>
            </w:r>
          </w:p>
        </w:tc>
        <w:tc>
          <w:tcPr>
            <w:tcW w:w="1728" w:type="dxa"/>
          </w:tcPr>
          <w:p w14:paraId="49EB126C" w14:textId="77777777" w:rsidR="00D063D3" w:rsidRPr="007D1CAA" w:rsidRDefault="00D063D3" w:rsidP="00D063D3">
            <w:pPr>
              <w:suppressAutoHyphens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IGOR JANKOSKI</w:t>
            </w:r>
          </w:p>
        </w:tc>
        <w:tc>
          <w:tcPr>
            <w:tcW w:w="1440" w:type="dxa"/>
          </w:tcPr>
          <w:p w14:paraId="5A2E94DF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48121CDB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Profesor</w:t>
            </w:r>
          </w:p>
        </w:tc>
        <w:tc>
          <w:tcPr>
            <w:tcW w:w="567" w:type="dxa"/>
          </w:tcPr>
          <w:p w14:paraId="79E9E25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1C9CE2D9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Truba</w:t>
            </w:r>
          </w:p>
        </w:tc>
        <w:tc>
          <w:tcPr>
            <w:tcW w:w="567" w:type="dxa"/>
          </w:tcPr>
          <w:p w14:paraId="49B75DF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17</w:t>
            </w:r>
          </w:p>
        </w:tc>
        <w:tc>
          <w:tcPr>
            <w:tcW w:w="567" w:type="dxa"/>
          </w:tcPr>
          <w:p w14:paraId="1A9DDE3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356206D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0CAD6EC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747F87C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5B87F18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</w:tcPr>
          <w:p w14:paraId="094A5A3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04736EA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5B680C5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Viši savjetnik</w:t>
            </w:r>
          </w:p>
        </w:tc>
        <w:tc>
          <w:tcPr>
            <w:tcW w:w="850" w:type="dxa"/>
          </w:tcPr>
          <w:p w14:paraId="41AEA7D2" w14:textId="77777777" w:rsidR="00D063D3" w:rsidRPr="007D1CAA" w:rsidRDefault="00D063D3" w:rsidP="00D063D3">
            <w:pPr>
              <w:suppressAutoHyphens/>
              <w:jc w:val="right"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Makedonac</w:t>
            </w:r>
          </w:p>
        </w:tc>
        <w:tc>
          <w:tcPr>
            <w:tcW w:w="665" w:type="dxa"/>
          </w:tcPr>
          <w:p w14:paraId="6468F5E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29AFB91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555BF34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6C66F79C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28327A38" w14:textId="77777777" w:rsidR="00D063D3" w:rsidRPr="00D063D3" w:rsidRDefault="00D063D3" w:rsidP="00D063D3">
            <w:pPr>
              <w:suppressAutoHyphens/>
              <w:jc w:val="right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39</w:t>
            </w:r>
          </w:p>
        </w:tc>
        <w:tc>
          <w:tcPr>
            <w:tcW w:w="1728" w:type="dxa"/>
          </w:tcPr>
          <w:p w14:paraId="3387718A" w14:textId="77777777" w:rsidR="00D063D3" w:rsidRPr="007D1CAA" w:rsidRDefault="00D063D3" w:rsidP="00D063D3">
            <w:pPr>
              <w:suppressAutoHyphens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ILMA ADEMOVIĆ</w:t>
            </w:r>
          </w:p>
        </w:tc>
        <w:tc>
          <w:tcPr>
            <w:tcW w:w="1440" w:type="dxa"/>
          </w:tcPr>
          <w:p w14:paraId="6E1B81A3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3049477F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Magistar</w:t>
            </w:r>
          </w:p>
        </w:tc>
        <w:tc>
          <w:tcPr>
            <w:tcW w:w="567" w:type="dxa"/>
          </w:tcPr>
          <w:p w14:paraId="0648A19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2B6BD827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Klarinet/saksofon</w:t>
            </w:r>
          </w:p>
        </w:tc>
        <w:tc>
          <w:tcPr>
            <w:tcW w:w="567" w:type="dxa"/>
          </w:tcPr>
          <w:p w14:paraId="63500FC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5</w:t>
            </w:r>
          </w:p>
        </w:tc>
        <w:tc>
          <w:tcPr>
            <w:tcW w:w="567" w:type="dxa"/>
          </w:tcPr>
          <w:p w14:paraId="117A4DA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1C023CB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1CDFF6A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5706F52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</w:t>
            </w:r>
          </w:p>
        </w:tc>
        <w:tc>
          <w:tcPr>
            <w:tcW w:w="567" w:type="dxa"/>
          </w:tcPr>
          <w:p w14:paraId="40F8D79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</w:tcPr>
          <w:p w14:paraId="25740C6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700BD27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1096B27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850" w:type="dxa"/>
          </w:tcPr>
          <w:p w14:paraId="00487956" w14:textId="77777777" w:rsidR="00D063D3" w:rsidRPr="007D1CAA" w:rsidRDefault="00D063D3" w:rsidP="00D063D3">
            <w:pPr>
              <w:suppressAutoHyphens/>
              <w:jc w:val="right"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Bošnjak</w:t>
            </w:r>
          </w:p>
        </w:tc>
        <w:tc>
          <w:tcPr>
            <w:tcW w:w="665" w:type="dxa"/>
          </w:tcPr>
          <w:p w14:paraId="77639B6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434CA87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6EE899F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1CAE5CD1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45361116" w14:textId="77777777" w:rsidR="00D063D3" w:rsidRPr="00D063D3" w:rsidRDefault="00D063D3" w:rsidP="00D063D3">
            <w:pPr>
              <w:suppressAutoHyphens/>
              <w:jc w:val="right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40</w:t>
            </w:r>
          </w:p>
        </w:tc>
        <w:tc>
          <w:tcPr>
            <w:tcW w:w="1728" w:type="dxa"/>
          </w:tcPr>
          <w:p w14:paraId="463A44BF" w14:textId="77777777" w:rsidR="00D063D3" w:rsidRPr="007D1CAA" w:rsidRDefault="00D063D3" w:rsidP="00D063D3">
            <w:pPr>
              <w:suppressAutoHyphens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EMIR BRKIĆ</w:t>
            </w:r>
          </w:p>
        </w:tc>
        <w:tc>
          <w:tcPr>
            <w:tcW w:w="1440" w:type="dxa"/>
          </w:tcPr>
          <w:p w14:paraId="446C1F5D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02FC13AC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Magistar</w:t>
            </w:r>
          </w:p>
        </w:tc>
        <w:tc>
          <w:tcPr>
            <w:tcW w:w="567" w:type="dxa"/>
          </w:tcPr>
          <w:p w14:paraId="1B8B5BA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4C477839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Klarinet/saksofon</w:t>
            </w:r>
          </w:p>
        </w:tc>
        <w:tc>
          <w:tcPr>
            <w:tcW w:w="567" w:type="dxa"/>
          </w:tcPr>
          <w:p w14:paraId="6CDC04C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9</w:t>
            </w:r>
          </w:p>
        </w:tc>
        <w:tc>
          <w:tcPr>
            <w:tcW w:w="567" w:type="dxa"/>
          </w:tcPr>
          <w:p w14:paraId="4FB08A4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11</w:t>
            </w:r>
          </w:p>
        </w:tc>
        <w:tc>
          <w:tcPr>
            <w:tcW w:w="426" w:type="dxa"/>
          </w:tcPr>
          <w:p w14:paraId="42B6B2C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4</w:t>
            </w:r>
          </w:p>
        </w:tc>
        <w:tc>
          <w:tcPr>
            <w:tcW w:w="567" w:type="dxa"/>
          </w:tcPr>
          <w:p w14:paraId="75F500A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53265B9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</w:t>
            </w:r>
          </w:p>
        </w:tc>
        <w:tc>
          <w:tcPr>
            <w:tcW w:w="567" w:type="dxa"/>
          </w:tcPr>
          <w:p w14:paraId="0194526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</w:tcPr>
          <w:p w14:paraId="3229E2C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0BEDD05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3D5DD1F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Savjetnik</w:t>
            </w:r>
          </w:p>
        </w:tc>
        <w:tc>
          <w:tcPr>
            <w:tcW w:w="850" w:type="dxa"/>
          </w:tcPr>
          <w:p w14:paraId="534BB4D9" w14:textId="77777777" w:rsidR="00D063D3" w:rsidRPr="007D1CAA" w:rsidRDefault="00D063D3" w:rsidP="00D063D3">
            <w:pPr>
              <w:suppressAutoHyphens/>
              <w:jc w:val="right"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Bošnjak</w:t>
            </w:r>
          </w:p>
        </w:tc>
        <w:tc>
          <w:tcPr>
            <w:tcW w:w="665" w:type="dxa"/>
          </w:tcPr>
          <w:p w14:paraId="1A65C41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SMŠ</w:t>
            </w:r>
          </w:p>
        </w:tc>
        <w:tc>
          <w:tcPr>
            <w:tcW w:w="630" w:type="dxa"/>
          </w:tcPr>
          <w:p w14:paraId="4D20AFB3" w14:textId="718ACF70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  <w:r w:rsidR="00B2695A">
              <w:rPr>
                <w:sz w:val="18"/>
                <w:szCs w:val="18"/>
                <w:lang w:val="hr-HR" w:eastAsia="zh-CN"/>
              </w:rPr>
              <w:t>2</w:t>
            </w:r>
          </w:p>
        </w:tc>
        <w:tc>
          <w:tcPr>
            <w:tcW w:w="669" w:type="dxa"/>
          </w:tcPr>
          <w:p w14:paraId="7A013DD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4</w:t>
            </w:r>
          </w:p>
        </w:tc>
      </w:tr>
      <w:tr w:rsidR="00D063D3" w:rsidRPr="00D063D3" w14:paraId="62A20635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682B6D34" w14:textId="77777777" w:rsidR="00D063D3" w:rsidRPr="00D063D3" w:rsidRDefault="00D063D3" w:rsidP="00D063D3">
            <w:pPr>
              <w:suppressAutoHyphens/>
              <w:jc w:val="right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41</w:t>
            </w:r>
          </w:p>
        </w:tc>
        <w:tc>
          <w:tcPr>
            <w:tcW w:w="1728" w:type="dxa"/>
          </w:tcPr>
          <w:p w14:paraId="65095555" w14:textId="77777777" w:rsidR="00D063D3" w:rsidRPr="007D1CAA" w:rsidRDefault="00D063D3" w:rsidP="00D063D3">
            <w:pPr>
              <w:suppressAutoHyphens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SVEA THALIA ĆATIĆ</w:t>
            </w:r>
          </w:p>
        </w:tc>
        <w:tc>
          <w:tcPr>
            <w:tcW w:w="1440" w:type="dxa"/>
          </w:tcPr>
          <w:p w14:paraId="321B77DE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FASTO/SMŠ od.balet</w:t>
            </w:r>
          </w:p>
        </w:tc>
        <w:tc>
          <w:tcPr>
            <w:tcW w:w="1154" w:type="dxa"/>
          </w:tcPr>
          <w:p w14:paraId="62D25F41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Magistar</w:t>
            </w:r>
          </w:p>
        </w:tc>
        <w:tc>
          <w:tcPr>
            <w:tcW w:w="567" w:type="dxa"/>
          </w:tcPr>
          <w:p w14:paraId="3B9D382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197EF29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Klasični balet</w:t>
            </w:r>
          </w:p>
        </w:tc>
        <w:tc>
          <w:tcPr>
            <w:tcW w:w="567" w:type="dxa"/>
          </w:tcPr>
          <w:p w14:paraId="362DC2A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25</w:t>
            </w:r>
          </w:p>
        </w:tc>
        <w:tc>
          <w:tcPr>
            <w:tcW w:w="567" w:type="dxa"/>
          </w:tcPr>
          <w:p w14:paraId="1491702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20</w:t>
            </w:r>
          </w:p>
        </w:tc>
        <w:tc>
          <w:tcPr>
            <w:tcW w:w="426" w:type="dxa"/>
          </w:tcPr>
          <w:p w14:paraId="2A88B98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5A42215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36061AB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233CA27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</w:tcPr>
          <w:p w14:paraId="6831BF5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57856B9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347CEED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850" w:type="dxa"/>
          </w:tcPr>
          <w:p w14:paraId="37E3CBC1" w14:textId="77777777" w:rsidR="00D063D3" w:rsidRPr="007D1CAA" w:rsidRDefault="00D063D3" w:rsidP="00D063D3">
            <w:pPr>
              <w:suppressAutoHyphens/>
              <w:jc w:val="right"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Bosanka</w:t>
            </w:r>
          </w:p>
        </w:tc>
        <w:tc>
          <w:tcPr>
            <w:tcW w:w="665" w:type="dxa"/>
          </w:tcPr>
          <w:p w14:paraId="390C8B8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31524AE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3D117AD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783F4735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7CD50E5F" w14:textId="77777777" w:rsidR="00D063D3" w:rsidRPr="00D063D3" w:rsidRDefault="00D063D3" w:rsidP="00D063D3">
            <w:pPr>
              <w:suppressAutoHyphens/>
              <w:jc w:val="right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42</w:t>
            </w:r>
          </w:p>
        </w:tc>
        <w:tc>
          <w:tcPr>
            <w:tcW w:w="1728" w:type="dxa"/>
          </w:tcPr>
          <w:p w14:paraId="14953AAA" w14:textId="77777777" w:rsidR="00D063D3" w:rsidRPr="007D1CAA" w:rsidRDefault="00D063D3" w:rsidP="00D063D3">
            <w:pPr>
              <w:suppressAutoHyphens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IVANA HADŽIHASANOVIĆ</w:t>
            </w:r>
          </w:p>
        </w:tc>
        <w:tc>
          <w:tcPr>
            <w:tcW w:w="1440" w:type="dxa"/>
          </w:tcPr>
          <w:p w14:paraId="3BF851D1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40679265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Doktor</w:t>
            </w:r>
          </w:p>
        </w:tc>
        <w:tc>
          <w:tcPr>
            <w:tcW w:w="567" w:type="dxa"/>
          </w:tcPr>
          <w:p w14:paraId="606813D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13CF0A10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Klasični balet/kreativni ples</w:t>
            </w:r>
          </w:p>
        </w:tc>
        <w:tc>
          <w:tcPr>
            <w:tcW w:w="567" w:type="dxa"/>
          </w:tcPr>
          <w:p w14:paraId="08C1B63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16</w:t>
            </w:r>
          </w:p>
        </w:tc>
        <w:tc>
          <w:tcPr>
            <w:tcW w:w="567" w:type="dxa"/>
          </w:tcPr>
          <w:p w14:paraId="0A77605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21</w:t>
            </w:r>
          </w:p>
        </w:tc>
        <w:tc>
          <w:tcPr>
            <w:tcW w:w="426" w:type="dxa"/>
          </w:tcPr>
          <w:p w14:paraId="20B81B6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5200664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745FC70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1962EAE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</w:tcPr>
          <w:p w14:paraId="02D9681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697C317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5C81C77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Viši savjetnik</w:t>
            </w:r>
          </w:p>
        </w:tc>
        <w:tc>
          <w:tcPr>
            <w:tcW w:w="850" w:type="dxa"/>
          </w:tcPr>
          <w:p w14:paraId="79CF1EE3" w14:textId="77777777" w:rsidR="00D063D3" w:rsidRPr="007D1CAA" w:rsidRDefault="00D063D3" w:rsidP="00D063D3">
            <w:pPr>
              <w:suppressAutoHyphens/>
              <w:jc w:val="right"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Hrvatica</w:t>
            </w:r>
          </w:p>
        </w:tc>
        <w:tc>
          <w:tcPr>
            <w:tcW w:w="665" w:type="dxa"/>
          </w:tcPr>
          <w:p w14:paraId="19E0DCC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6283ABD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7065461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4C7AD795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2E9BAE85" w14:textId="77777777" w:rsidR="00D063D3" w:rsidRPr="00D063D3" w:rsidRDefault="00D063D3" w:rsidP="00D063D3">
            <w:pPr>
              <w:suppressAutoHyphens/>
              <w:jc w:val="right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43</w:t>
            </w:r>
          </w:p>
        </w:tc>
        <w:tc>
          <w:tcPr>
            <w:tcW w:w="1728" w:type="dxa"/>
          </w:tcPr>
          <w:p w14:paraId="2582FE4F" w14:textId="77777777" w:rsidR="00D063D3" w:rsidRPr="007D1CAA" w:rsidRDefault="00D063D3" w:rsidP="00D063D3">
            <w:pPr>
              <w:suppressAutoHyphens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AZRA TAHMIŠČIJA MEKIĆ</w:t>
            </w:r>
          </w:p>
        </w:tc>
        <w:tc>
          <w:tcPr>
            <w:tcW w:w="1440" w:type="dxa"/>
          </w:tcPr>
          <w:p w14:paraId="2D62D5F2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Pedagoški fakultet</w:t>
            </w:r>
          </w:p>
        </w:tc>
        <w:tc>
          <w:tcPr>
            <w:tcW w:w="1154" w:type="dxa"/>
          </w:tcPr>
          <w:p w14:paraId="43B67610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Magistar</w:t>
            </w:r>
          </w:p>
        </w:tc>
        <w:tc>
          <w:tcPr>
            <w:tcW w:w="567" w:type="dxa"/>
          </w:tcPr>
          <w:p w14:paraId="49DC12C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1AC99418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Klasični balet/kreativni ples</w:t>
            </w:r>
          </w:p>
        </w:tc>
        <w:tc>
          <w:tcPr>
            <w:tcW w:w="567" w:type="dxa"/>
          </w:tcPr>
          <w:p w14:paraId="424325D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5</w:t>
            </w:r>
          </w:p>
        </w:tc>
        <w:tc>
          <w:tcPr>
            <w:tcW w:w="567" w:type="dxa"/>
          </w:tcPr>
          <w:p w14:paraId="250FDA7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11</w:t>
            </w:r>
          </w:p>
        </w:tc>
        <w:tc>
          <w:tcPr>
            <w:tcW w:w="426" w:type="dxa"/>
          </w:tcPr>
          <w:p w14:paraId="6C3CB88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4</w:t>
            </w:r>
          </w:p>
        </w:tc>
        <w:tc>
          <w:tcPr>
            <w:tcW w:w="567" w:type="dxa"/>
          </w:tcPr>
          <w:p w14:paraId="7080272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7F6BC73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64C7133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</w:tcPr>
          <w:p w14:paraId="4438739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44B7C04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O</w:t>
            </w:r>
          </w:p>
        </w:tc>
        <w:tc>
          <w:tcPr>
            <w:tcW w:w="992" w:type="dxa"/>
          </w:tcPr>
          <w:p w14:paraId="585720E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850" w:type="dxa"/>
          </w:tcPr>
          <w:p w14:paraId="21962CF7" w14:textId="77777777" w:rsidR="00D063D3" w:rsidRPr="007D1CAA" w:rsidRDefault="00D063D3" w:rsidP="00D063D3">
            <w:pPr>
              <w:suppressAutoHyphens/>
              <w:jc w:val="right"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Bošnjak</w:t>
            </w:r>
          </w:p>
        </w:tc>
        <w:tc>
          <w:tcPr>
            <w:tcW w:w="665" w:type="dxa"/>
          </w:tcPr>
          <w:p w14:paraId="1947BA8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6FCC7D4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12EDEBC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78F3DC2D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1FAD4200" w14:textId="77777777" w:rsidR="00D063D3" w:rsidRPr="00D063D3" w:rsidRDefault="00D063D3" w:rsidP="00D063D3">
            <w:pPr>
              <w:suppressAutoHyphens/>
              <w:jc w:val="right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44</w:t>
            </w:r>
          </w:p>
        </w:tc>
        <w:tc>
          <w:tcPr>
            <w:tcW w:w="1728" w:type="dxa"/>
          </w:tcPr>
          <w:p w14:paraId="54C9CFCB" w14:textId="77777777" w:rsidR="00D063D3" w:rsidRPr="007D1CAA" w:rsidRDefault="00D063D3" w:rsidP="00D063D3">
            <w:pPr>
              <w:suppressAutoHyphens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VANESA POTUROVIĆ</w:t>
            </w:r>
          </w:p>
        </w:tc>
        <w:tc>
          <w:tcPr>
            <w:tcW w:w="1440" w:type="dxa"/>
          </w:tcPr>
          <w:p w14:paraId="5D3577C2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67404596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Profesor</w:t>
            </w:r>
          </w:p>
        </w:tc>
        <w:tc>
          <w:tcPr>
            <w:tcW w:w="567" w:type="dxa"/>
          </w:tcPr>
          <w:p w14:paraId="27BA6BD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35C8544D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Solfeđo</w:t>
            </w:r>
          </w:p>
        </w:tc>
        <w:tc>
          <w:tcPr>
            <w:tcW w:w="567" w:type="dxa"/>
          </w:tcPr>
          <w:p w14:paraId="6156DA1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567" w:type="dxa"/>
          </w:tcPr>
          <w:p w14:paraId="5BF9DFE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20</w:t>
            </w:r>
          </w:p>
        </w:tc>
        <w:tc>
          <w:tcPr>
            <w:tcW w:w="426" w:type="dxa"/>
          </w:tcPr>
          <w:p w14:paraId="1C0F6D3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16DCED8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34924AF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6B537CB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</w:tcPr>
          <w:p w14:paraId="7CE34F4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3765C4B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5637890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Viši Savjetnik</w:t>
            </w:r>
          </w:p>
        </w:tc>
        <w:tc>
          <w:tcPr>
            <w:tcW w:w="850" w:type="dxa"/>
          </w:tcPr>
          <w:p w14:paraId="2B918DE4" w14:textId="77777777" w:rsidR="00D063D3" w:rsidRPr="007D1CAA" w:rsidRDefault="00D063D3" w:rsidP="00D063D3">
            <w:pPr>
              <w:suppressAutoHyphens/>
              <w:jc w:val="right"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 xml:space="preserve">Bošnjak </w:t>
            </w:r>
          </w:p>
        </w:tc>
        <w:tc>
          <w:tcPr>
            <w:tcW w:w="665" w:type="dxa"/>
          </w:tcPr>
          <w:p w14:paraId="09FD395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528CE24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01D2397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080B2478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3E52A8E8" w14:textId="77777777" w:rsidR="00D063D3" w:rsidRPr="00D063D3" w:rsidRDefault="00D063D3" w:rsidP="00D063D3">
            <w:pPr>
              <w:suppressAutoHyphens/>
              <w:jc w:val="right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45</w:t>
            </w:r>
          </w:p>
        </w:tc>
        <w:tc>
          <w:tcPr>
            <w:tcW w:w="1728" w:type="dxa"/>
          </w:tcPr>
          <w:p w14:paraId="04268EBF" w14:textId="77777777" w:rsidR="00D063D3" w:rsidRPr="007D1CAA" w:rsidRDefault="00D063D3" w:rsidP="00D063D3">
            <w:pPr>
              <w:suppressAutoHyphens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SADMIN POPOVAC</w:t>
            </w:r>
          </w:p>
        </w:tc>
        <w:tc>
          <w:tcPr>
            <w:tcW w:w="1440" w:type="dxa"/>
          </w:tcPr>
          <w:p w14:paraId="563EED48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4721D054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Profesor</w:t>
            </w:r>
          </w:p>
        </w:tc>
        <w:tc>
          <w:tcPr>
            <w:tcW w:w="567" w:type="dxa"/>
          </w:tcPr>
          <w:p w14:paraId="7741F2F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3811EBE1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Solfeđo</w:t>
            </w:r>
          </w:p>
        </w:tc>
        <w:tc>
          <w:tcPr>
            <w:tcW w:w="567" w:type="dxa"/>
          </w:tcPr>
          <w:p w14:paraId="2292F8F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13</w:t>
            </w:r>
          </w:p>
        </w:tc>
        <w:tc>
          <w:tcPr>
            <w:tcW w:w="567" w:type="dxa"/>
          </w:tcPr>
          <w:p w14:paraId="7B6620F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20</w:t>
            </w:r>
          </w:p>
        </w:tc>
        <w:tc>
          <w:tcPr>
            <w:tcW w:w="426" w:type="dxa"/>
          </w:tcPr>
          <w:p w14:paraId="180B08D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7A5EA54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1BF75CB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7BAD0D6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</w:tcPr>
          <w:p w14:paraId="38E9283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63B8147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27F57D8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Savjetnik</w:t>
            </w:r>
          </w:p>
        </w:tc>
        <w:tc>
          <w:tcPr>
            <w:tcW w:w="850" w:type="dxa"/>
          </w:tcPr>
          <w:p w14:paraId="0FDCB620" w14:textId="77777777" w:rsidR="00D063D3" w:rsidRPr="007D1CAA" w:rsidRDefault="00D063D3" w:rsidP="00D063D3">
            <w:pPr>
              <w:suppressAutoHyphens/>
              <w:jc w:val="right"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 xml:space="preserve">Bošnjak </w:t>
            </w:r>
          </w:p>
        </w:tc>
        <w:tc>
          <w:tcPr>
            <w:tcW w:w="665" w:type="dxa"/>
          </w:tcPr>
          <w:p w14:paraId="2143B18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3CFF7CD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3064047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572BB740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2E82B2A9" w14:textId="77777777" w:rsidR="00D063D3" w:rsidRPr="00D063D3" w:rsidRDefault="00D063D3" w:rsidP="00D063D3">
            <w:pPr>
              <w:suppressAutoHyphens/>
              <w:jc w:val="right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46</w:t>
            </w:r>
          </w:p>
        </w:tc>
        <w:tc>
          <w:tcPr>
            <w:tcW w:w="1728" w:type="dxa"/>
          </w:tcPr>
          <w:p w14:paraId="670CD788" w14:textId="77777777" w:rsidR="00D063D3" w:rsidRPr="007D1CAA" w:rsidRDefault="00D063D3" w:rsidP="00D063D3">
            <w:pPr>
              <w:suppressAutoHyphens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HARIS PORIĆ</w:t>
            </w:r>
          </w:p>
        </w:tc>
        <w:tc>
          <w:tcPr>
            <w:tcW w:w="1440" w:type="dxa"/>
          </w:tcPr>
          <w:p w14:paraId="72B569F3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34AE7E8C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Bakalaureat</w:t>
            </w:r>
          </w:p>
        </w:tc>
        <w:tc>
          <w:tcPr>
            <w:tcW w:w="567" w:type="dxa"/>
          </w:tcPr>
          <w:p w14:paraId="253990A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2C6F6808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Solfeđo</w:t>
            </w:r>
          </w:p>
        </w:tc>
        <w:tc>
          <w:tcPr>
            <w:tcW w:w="567" w:type="dxa"/>
          </w:tcPr>
          <w:p w14:paraId="48F6BD1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5</w:t>
            </w:r>
          </w:p>
        </w:tc>
        <w:tc>
          <w:tcPr>
            <w:tcW w:w="567" w:type="dxa"/>
          </w:tcPr>
          <w:p w14:paraId="3CC01DE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20</w:t>
            </w:r>
          </w:p>
        </w:tc>
        <w:tc>
          <w:tcPr>
            <w:tcW w:w="426" w:type="dxa"/>
          </w:tcPr>
          <w:p w14:paraId="3148E46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546E9B4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3246FF0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567" w:type="dxa"/>
          </w:tcPr>
          <w:p w14:paraId="68B2976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</w:tcPr>
          <w:p w14:paraId="2666CE1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50FD1E5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O</w:t>
            </w:r>
          </w:p>
        </w:tc>
        <w:tc>
          <w:tcPr>
            <w:tcW w:w="992" w:type="dxa"/>
          </w:tcPr>
          <w:p w14:paraId="1983106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850" w:type="dxa"/>
          </w:tcPr>
          <w:p w14:paraId="541A37B5" w14:textId="77777777" w:rsidR="00D063D3" w:rsidRPr="007D1CAA" w:rsidRDefault="00D063D3" w:rsidP="00D063D3">
            <w:pPr>
              <w:suppressAutoHyphens/>
              <w:jc w:val="right"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 xml:space="preserve">Bošnjak </w:t>
            </w:r>
          </w:p>
        </w:tc>
        <w:tc>
          <w:tcPr>
            <w:tcW w:w="665" w:type="dxa"/>
          </w:tcPr>
          <w:p w14:paraId="0CD7FC3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54F46FB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406E011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3F7A88B5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4321F66E" w14:textId="77777777" w:rsidR="00D063D3" w:rsidRPr="00D063D3" w:rsidRDefault="00D063D3" w:rsidP="00D063D3">
            <w:pPr>
              <w:suppressAutoHyphens/>
              <w:jc w:val="right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47</w:t>
            </w:r>
          </w:p>
        </w:tc>
        <w:tc>
          <w:tcPr>
            <w:tcW w:w="1728" w:type="dxa"/>
          </w:tcPr>
          <w:p w14:paraId="08F7AE2F" w14:textId="77777777" w:rsidR="00D063D3" w:rsidRPr="007D1CAA" w:rsidRDefault="00D063D3" w:rsidP="00D063D3">
            <w:pPr>
              <w:suppressAutoHyphens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ALMA KARIĆ</w:t>
            </w:r>
          </w:p>
        </w:tc>
        <w:tc>
          <w:tcPr>
            <w:tcW w:w="1440" w:type="dxa"/>
          </w:tcPr>
          <w:p w14:paraId="20E1FAD9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18610C09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Profesor</w:t>
            </w:r>
          </w:p>
        </w:tc>
        <w:tc>
          <w:tcPr>
            <w:tcW w:w="567" w:type="dxa"/>
          </w:tcPr>
          <w:p w14:paraId="5E17676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42E67B63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Skupno muziciranje</w:t>
            </w:r>
          </w:p>
        </w:tc>
        <w:tc>
          <w:tcPr>
            <w:tcW w:w="567" w:type="dxa"/>
          </w:tcPr>
          <w:p w14:paraId="1F185BC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23</w:t>
            </w:r>
          </w:p>
        </w:tc>
        <w:tc>
          <w:tcPr>
            <w:tcW w:w="567" w:type="dxa"/>
          </w:tcPr>
          <w:p w14:paraId="0486DBA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20</w:t>
            </w:r>
          </w:p>
        </w:tc>
        <w:tc>
          <w:tcPr>
            <w:tcW w:w="426" w:type="dxa"/>
          </w:tcPr>
          <w:p w14:paraId="44A686F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43957D8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58FCF01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</w:tcPr>
          <w:p w14:paraId="7A948D7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</w:tcPr>
          <w:p w14:paraId="3003A43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16BE817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25792BF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Viši savjetnik</w:t>
            </w:r>
          </w:p>
        </w:tc>
        <w:tc>
          <w:tcPr>
            <w:tcW w:w="850" w:type="dxa"/>
          </w:tcPr>
          <w:p w14:paraId="34976623" w14:textId="77777777" w:rsidR="00D063D3" w:rsidRPr="007D1CAA" w:rsidRDefault="00D063D3" w:rsidP="00D063D3">
            <w:pPr>
              <w:suppressAutoHyphens/>
              <w:jc w:val="right"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 xml:space="preserve">Bošnjak </w:t>
            </w:r>
          </w:p>
        </w:tc>
        <w:tc>
          <w:tcPr>
            <w:tcW w:w="665" w:type="dxa"/>
          </w:tcPr>
          <w:p w14:paraId="2F361F4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4A5B13C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231388F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3B4494F4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5ADB4FD5" w14:textId="77777777" w:rsidR="00D063D3" w:rsidRPr="00D063D3" w:rsidRDefault="00D063D3" w:rsidP="00D063D3">
            <w:pPr>
              <w:suppressAutoHyphens/>
              <w:jc w:val="right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48</w:t>
            </w:r>
          </w:p>
        </w:tc>
        <w:tc>
          <w:tcPr>
            <w:tcW w:w="1728" w:type="dxa"/>
          </w:tcPr>
          <w:p w14:paraId="2A92948B" w14:textId="77777777" w:rsidR="00D063D3" w:rsidRPr="007D1CAA" w:rsidRDefault="00D063D3" w:rsidP="00D063D3">
            <w:pPr>
              <w:suppressAutoHyphens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NIKOLA OBUĆINA</w:t>
            </w:r>
          </w:p>
        </w:tc>
        <w:tc>
          <w:tcPr>
            <w:tcW w:w="1440" w:type="dxa"/>
          </w:tcPr>
          <w:p w14:paraId="54595D21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0356A384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Magistar</w:t>
            </w:r>
          </w:p>
        </w:tc>
        <w:tc>
          <w:tcPr>
            <w:tcW w:w="567" w:type="dxa"/>
          </w:tcPr>
          <w:p w14:paraId="2DCBC15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7CC4FDE5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Korepeticija/</w:t>
            </w:r>
          </w:p>
          <w:p w14:paraId="2C4D2B7C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kl.balet</w:t>
            </w:r>
          </w:p>
        </w:tc>
        <w:tc>
          <w:tcPr>
            <w:tcW w:w="567" w:type="dxa"/>
          </w:tcPr>
          <w:p w14:paraId="278A001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7432A6E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563AEF3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2DF833C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25E80E0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</w:t>
            </w:r>
          </w:p>
        </w:tc>
        <w:tc>
          <w:tcPr>
            <w:tcW w:w="567" w:type="dxa"/>
          </w:tcPr>
          <w:p w14:paraId="526DD74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</w:tcPr>
          <w:p w14:paraId="5AE8073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1268EB8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5E21204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850" w:type="dxa"/>
          </w:tcPr>
          <w:p w14:paraId="37E0AD32" w14:textId="77777777" w:rsidR="00D063D3" w:rsidRPr="007D1CAA" w:rsidRDefault="00D063D3" w:rsidP="00D063D3">
            <w:pPr>
              <w:suppressAutoHyphens/>
              <w:jc w:val="center"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Hrvat</w:t>
            </w:r>
          </w:p>
        </w:tc>
        <w:tc>
          <w:tcPr>
            <w:tcW w:w="665" w:type="dxa"/>
          </w:tcPr>
          <w:p w14:paraId="416129B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478AF19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3862A44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726C5854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51131CB9" w14:textId="77777777" w:rsidR="00D063D3" w:rsidRPr="00D063D3" w:rsidRDefault="00D063D3" w:rsidP="00D063D3">
            <w:pPr>
              <w:suppressAutoHyphens/>
              <w:jc w:val="right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49</w:t>
            </w:r>
          </w:p>
        </w:tc>
        <w:tc>
          <w:tcPr>
            <w:tcW w:w="1728" w:type="dxa"/>
          </w:tcPr>
          <w:p w14:paraId="6541B501" w14:textId="77777777" w:rsidR="00D063D3" w:rsidRPr="007D1CAA" w:rsidRDefault="00D063D3" w:rsidP="00D063D3">
            <w:pPr>
              <w:suppressAutoHyphens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LEJLA JAKUBOVIĆ</w:t>
            </w:r>
          </w:p>
        </w:tc>
        <w:tc>
          <w:tcPr>
            <w:tcW w:w="1440" w:type="dxa"/>
          </w:tcPr>
          <w:p w14:paraId="24C9D25D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6D97FBF2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Magistar</w:t>
            </w:r>
          </w:p>
        </w:tc>
        <w:tc>
          <w:tcPr>
            <w:tcW w:w="567" w:type="dxa"/>
          </w:tcPr>
          <w:p w14:paraId="7AA95BA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4E2E6033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Korepeticija/</w:t>
            </w:r>
          </w:p>
          <w:p w14:paraId="642D5D77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kl.balet</w:t>
            </w:r>
          </w:p>
        </w:tc>
        <w:tc>
          <w:tcPr>
            <w:tcW w:w="567" w:type="dxa"/>
          </w:tcPr>
          <w:p w14:paraId="3B678F5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5</w:t>
            </w:r>
          </w:p>
        </w:tc>
        <w:tc>
          <w:tcPr>
            <w:tcW w:w="567" w:type="dxa"/>
          </w:tcPr>
          <w:p w14:paraId="0EF413F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44AFC10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258C130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09C2372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</w:t>
            </w:r>
          </w:p>
        </w:tc>
        <w:tc>
          <w:tcPr>
            <w:tcW w:w="567" w:type="dxa"/>
          </w:tcPr>
          <w:p w14:paraId="7ACA9D9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</w:tcPr>
          <w:p w14:paraId="4A0BD20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4285A7F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1C89A2D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850" w:type="dxa"/>
          </w:tcPr>
          <w:p w14:paraId="673A0D51" w14:textId="77777777" w:rsidR="00D063D3" w:rsidRPr="007D1CAA" w:rsidRDefault="00D063D3" w:rsidP="00D063D3">
            <w:pPr>
              <w:suppressAutoHyphens/>
              <w:jc w:val="center"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Ostali</w:t>
            </w:r>
          </w:p>
        </w:tc>
        <w:tc>
          <w:tcPr>
            <w:tcW w:w="665" w:type="dxa"/>
          </w:tcPr>
          <w:p w14:paraId="391DC12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4586ED9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6456D66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7A8F95D8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418574B8" w14:textId="77777777" w:rsidR="00D063D3" w:rsidRPr="00D063D3" w:rsidRDefault="00D063D3" w:rsidP="00D063D3">
            <w:pPr>
              <w:suppressAutoHyphens/>
              <w:jc w:val="right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50</w:t>
            </w:r>
          </w:p>
        </w:tc>
        <w:tc>
          <w:tcPr>
            <w:tcW w:w="1728" w:type="dxa"/>
          </w:tcPr>
          <w:p w14:paraId="37DB8764" w14:textId="77777777" w:rsidR="00D063D3" w:rsidRPr="007D1CAA" w:rsidRDefault="00D063D3" w:rsidP="00D063D3">
            <w:pPr>
              <w:suppressAutoHyphens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IRMA KALIĆ</w:t>
            </w:r>
          </w:p>
        </w:tc>
        <w:tc>
          <w:tcPr>
            <w:tcW w:w="1440" w:type="dxa"/>
          </w:tcPr>
          <w:p w14:paraId="7BE5EB47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</w:t>
            </w:r>
          </w:p>
          <w:p w14:paraId="3E800ED6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akademija</w:t>
            </w:r>
          </w:p>
        </w:tc>
        <w:tc>
          <w:tcPr>
            <w:tcW w:w="1154" w:type="dxa"/>
          </w:tcPr>
          <w:p w14:paraId="51C5EDF3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Profesor</w:t>
            </w:r>
          </w:p>
        </w:tc>
        <w:tc>
          <w:tcPr>
            <w:tcW w:w="567" w:type="dxa"/>
          </w:tcPr>
          <w:p w14:paraId="314664A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74916C81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Korepeticija/</w:t>
            </w:r>
          </w:p>
          <w:p w14:paraId="09FC9664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kl.balet</w:t>
            </w:r>
          </w:p>
        </w:tc>
        <w:tc>
          <w:tcPr>
            <w:tcW w:w="567" w:type="dxa"/>
          </w:tcPr>
          <w:p w14:paraId="3A2221D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16</w:t>
            </w:r>
          </w:p>
        </w:tc>
        <w:tc>
          <w:tcPr>
            <w:tcW w:w="567" w:type="dxa"/>
          </w:tcPr>
          <w:p w14:paraId="4A781E33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7D2B6B1B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05B8F02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Por.ods</w:t>
            </w:r>
          </w:p>
        </w:tc>
        <w:tc>
          <w:tcPr>
            <w:tcW w:w="708" w:type="dxa"/>
          </w:tcPr>
          <w:p w14:paraId="22E2FAD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</w:t>
            </w:r>
          </w:p>
        </w:tc>
        <w:tc>
          <w:tcPr>
            <w:tcW w:w="567" w:type="dxa"/>
          </w:tcPr>
          <w:p w14:paraId="78BDD3A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</w:tcPr>
          <w:p w14:paraId="256EC8A7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426" w:type="dxa"/>
          </w:tcPr>
          <w:p w14:paraId="26146DA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992" w:type="dxa"/>
          </w:tcPr>
          <w:p w14:paraId="78C0A332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Savjetnik</w:t>
            </w:r>
          </w:p>
        </w:tc>
        <w:tc>
          <w:tcPr>
            <w:tcW w:w="850" w:type="dxa"/>
          </w:tcPr>
          <w:p w14:paraId="1141A017" w14:textId="77777777" w:rsidR="00D063D3" w:rsidRPr="007D1CAA" w:rsidRDefault="00D063D3" w:rsidP="00D063D3">
            <w:pPr>
              <w:suppressAutoHyphens/>
              <w:jc w:val="center"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Bošnjak</w:t>
            </w:r>
          </w:p>
        </w:tc>
        <w:tc>
          <w:tcPr>
            <w:tcW w:w="665" w:type="dxa"/>
          </w:tcPr>
          <w:p w14:paraId="1DA74DA0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3659C09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2C3EA6B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0D569DE8" w14:textId="77777777" w:rsidTr="00A50E26">
        <w:trPr>
          <w:gridAfter w:val="1"/>
          <w:wAfter w:w="9" w:type="dxa"/>
        </w:trPr>
        <w:tc>
          <w:tcPr>
            <w:tcW w:w="429" w:type="dxa"/>
          </w:tcPr>
          <w:p w14:paraId="717482F7" w14:textId="77777777" w:rsidR="00D063D3" w:rsidRPr="00D063D3" w:rsidRDefault="00D063D3" w:rsidP="00D063D3">
            <w:pPr>
              <w:suppressAutoHyphens/>
              <w:jc w:val="right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51</w:t>
            </w:r>
          </w:p>
        </w:tc>
        <w:tc>
          <w:tcPr>
            <w:tcW w:w="1728" w:type="dxa"/>
          </w:tcPr>
          <w:p w14:paraId="1DD1358B" w14:textId="77777777" w:rsidR="00D063D3" w:rsidRPr="007D1CAA" w:rsidRDefault="00D063D3" w:rsidP="00D063D3">
            <w:pPr>
              <w:suppressAutoHyphens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KRISTINA LAZIĆ</w:t>
            </w:r>
          </w:p>
          <w:p w14:paraId="7DFFDA0D" w14:textId="77777777" w:rsidR="00D063D3" w:rsidRPr="007D1CAA" w:rsidRDefault="00D063D3" w:rsidP="00D063D3">
            <w:pPr>
              <w:suppressAutoHyphens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(zamjena za br.50)</w:t>
            </w:r>
          </w:p>
        </w:tc>
        <w:tc>
          <w:tcPr>
            <w:tcW w:w="1440" w:type="dxa"/>
          </w:tcPr>
          <w:p w14:paraId="5B5D2CA4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1154" w:type="dxa"/>
          </w:tcPr>
          <w:p w14:paraId="20867C9A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Bakalaureat</w:t>
            </w:r>
          </w:p>
        </w:tc>
        <w:tc>
          <w:tcPr>
            <w:tcW w:w="567" w:type="dxa"/>
          </w:tcPr>
          <w:p w14:paraId="6266DE6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275" w:type="dxa"/>
          </w:tcPr>
          <w:p w14:paraId="1F7034E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Korepeticija/</w:t>
            </w:r>
          </w:p>
          <w:p w14:paraId="2EAA1699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kl.balet</w:t>
            </w:r>
          </w:p>
        </w:tc>
        <w:tc>
          <w:tcPr>
            <w:tcW w:w="567" w:type="dxa"/>
          </w:tcPr>
          <w:p w14:paraId="4E31CA8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567" w:type="dxa"/>
          </w:tcPr>
          <w:p w14:paraId="6733091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22</w:t>
            </w:r>
          </w:p>
        </w:tc>
        <w:tc>
          <w:tcPr>
            <w:tcW w:w="426" w:type="dxa"/>
          </w:tcPr>
          <w:p w14:paraId="2BF16B3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567" w:type="dxa"/>
          </w:tcPr>
          <w:p w14:paraId="67ABC47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708" w:type="dxa"/>
          </w:tcPr>
          <w:p w14:paraId="439E24F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2</w:t>
            </w:r>
          </w:p>
        </w:tc>
        <w:tc>
          <w:tcPr>
            <w:tcW w:w="567" w:type="dxa"/>
          </w:tcPr>
          <w:p w14:paraId="24FCCFA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</w:tcPr>
          <w:p w14:paraId="11B61A4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NE</w:t>
            </w:r>
          </w:p>
        </w:tc>
        <w:tc>
          <w:tcPr>
            <w:tcW w:w="426" w:type="dxa"/>
          </w:tcPr>
          <w:p w14:paraId="121BA20A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O</w:t>
            </w:r>
          </w:p>
        </w:tc>
        <w:tc>
          <w:tcPr>
            <w:tcW w:w="992" w:type="dxa"/>
          </w:tcPr>
          <w:p w14:paraId="4924179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850" w:type="dxa"/>
          </w:tcPr>
          <w:p w14:paraId="08AA2ABE" w14:textId="77777777" w:rsidR="00D063D3" w:rsidRPr="007D1CAA" w:rsidRDefault="00D063D3" w:rsidP="00D063D3">
            <w:pPr>
              <w:suppressAutoHyphens/>
              <w:jc w:val="center"/>
              <w:rPr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sz w:val="18"/>
                <w:szCs w:val="18"/>
                <w:highlight w:val="black"/>
                <w:lang w:val="hr-HR" w:eastAsia="zh-CN"/>
              </w:rPr>
              <w:t>Neizjašnjena</w:t>
            </w:r>
          </w:p>
          <w:p w14:paraId="03366C8E" w14:textId="77777777" w:rsidR="00D063D3" w:rsidRPr="007D1CAA" w:rsidRDefault="00D063D3" w:rsidP="00D063D3">
            <w:pPr>
              <w:suppressAutoHyphens/>
              <w:jc w:val="center"/>
              <w:rPr>
                <w:sz w:val="18"/>
                <w:szCs w:val="18"/>
                <w:highlight w:val="black"/>
                <w:lang w:val="hr-HR" w:eastAsia="zh-CN"/>
              </w:rPr>
            </w:pPr>
          </w:p>
        </w:tc>
        <w:tc>
          <w:tcPr>
            <w:tcW w:w="665" w:type="dxa"/>
          </w:tcPr>
          <w:p w14:paraId="59EF398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</w:tcPr>
          <w:p w14:paraId="497F0E3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9" w:type="dxa"/>
          </w:tcPr>
          <w:p w14:paraId="2A5155D5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1150308E" w14:textId="77777777" w:rsidTr="00A50E26">
        <w:tc>
          <w:tcPr>
            <w:tcW w:w="7160" w:type="dxa"/>
            <w:gridSpan w:val="7"/>
          </w:tcPr>
          <w:p w14:paraId="4EF4725F" w14:textId="77777777" w:rsidR="00D063D3" w:rsidRPr="00D063D3" w:rsidRDefault="00D063D3" w:rsidP="00D063D3">
            <w:pPr>
              <w:suppressAutoHyphens/>
              <w:jc w:val="right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UKUPNO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2D47CFB" w14:textId="77777777" w:rsidR="00D063D3" w:rsidRPr="00D063D3" w:rsidRDefault="00D063D3" w:rsidP="00D063D3">
            <w:pPr>
              <w:suppressAutoHyphens/>
              <w:rPr>
                <w:b/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bCs/>
                <w:sz w:val="18"/>
                <w:szCs w:val="18"/>
                <w:lang w:val="hr-HR" w:eastAsia="zh-CN"/>
              </w:rPr>
              <w:t>1078</w:t>
            </w:r>
          </w:p>
        </w:tc>
        <w:tc>
          <w:tcPr>
            <w:tcW w:w="426" w:type="dxa"/>
          </w:tcPr>
          <w:p w14:paraId="7CCB742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</w:tcPr>
          <w:p w14:paraId="24352876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708" w:type="dxa"/>
          </w:tcPr>
          <w:p w14:paraId="265DF43C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</w:tcPr>
          <w:p w14:paraId="7D6F7291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67" w:type="dxa"/>
          </w:tcPr>
          <w:p w14:paraId="378B1D89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426" w:type="dxa"/>
          </w:tcPr>
          <w:p w14:paraId="6EF8EA28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992" w:type="dxa"/>
          </w:tcPr>
          <w:p w14:paraId="5E3BF51E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850" w:type="dxa"/>
          </w:tcPr>
          <w:p w14:paraId="3D377204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65" w:type="dxa"/>
          </w:tcPr>
          <w:p w14:paraId="131DCF6F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9AB8FD7" w14:textId="6F6F6EF4" w:rsidR="00D063D3" w:rsidRPr="00D063D3" w:rsidRDefault="00D063D3" w:rsidP="00D063D3">
            <w:pPr>
              <w:suppressAutoHyphens/>
              <w:jc w:val="right"/>
              <w:rPr>
                <w:b/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bCs/>
                <w:sz w:val="18"/>
                <w:szCs w:val="18"/>
                <w:lang w:val="hr-HR" w:eastAsia="zh-CN"/>
              </w:rPr>
              <w:t>1</w:t>
            </w:r>
            <w:r w:rsidR="00B2695A">
              <w:rPr>
                <w:b/>
                <w:bCs/>
                <w:sz w:val="18"/>
                <w:szCs w:val="18"/>
                <w:lang w:val="hr-HR" w:eastAsia="zh-CN"/>
              </w:rPr>
              <w:t>2</w:t>
            </w:r>
          </w:p>
        </w:tc>
        <w:tc>
          <w:tcPr>
            <w:tcW w:w="678" w:type="dxa"/>
            <w:gridSpan w:val="2"/>
          </w:tcPr>
          <w:p w14:paraId="45BA25FD" w14:textId="77777777" w:rsidR="00D063D3" w:rsidRPr="00D063D3" w:rsidRDefault="00D063D3" w:rsidP="00D063D3">
            <w:pPr>
              <w:suppressAutoHyphens/>
              <w:jc w:val="right"/>
              <w:rPr>
                <w:sz w:val="18"/>
                <w:szCs w:val="18"/>
                <w:lang w:val="hr-HR" w:eastAsia="zh-CN"/>
              </w:rPr>
            </w:pPr>
          </w:p>
        </w:tc>
      </w:tr>
    </w:tbl>
    <w:p w14:paraId="4C6382AA" w14:textId="77777777" w:rsidR="00D063D3" w:rsidRPr="00D063D3" w:rsidRDefault="00D063D3" w:rsidP="00D063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kern w:val="0"/>
          <w:lang w:val="bs-Latn-BA" w:eastAsia="zh-CN"/>
          <w14:ligatures w14:val="none"/>
        </w:rPr>
      </w:pPr>
    </w:p>
    <w:p w14:paraId="20988DC0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bs-Latn-BA" w:eastAsia="zh-CN"/>
          <w14:ligatures w14:val="none"/>
        </w:rPr>
      </w:pPr>
    </w:p>
    <w:p w14:paraId="162F7E62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bs-Latn-BA" w:eastAsia="zh-CN"/>
          <w14:ligatures w14:val="none"/>
        </w:rPr>
      </w:pPr>
    </w:p>
    <w:p w14:paraId="37103571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bs-Latn-BA" w:eastAsia="zh-CN"/>
          <w14:ligatures w14:val="none"/>
        </w:rPr>
      </w:pPr>
    </w:p>
    <w:p w14:paraId="03DF009A" w14:textId="77777777" w:rsidR="00D063D3" w:rsidRPr="00D063D3" w:rsidRDefault="00D063D3" w:rsidP="00D063D3">
      <w:pPr>
        <w:numPr>
          <w:ilvl w:val="6"/>
          <w:numId w:val="23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0"/>
          <w:lang w:val="bs-Latn-BA" w:eastAsia="zh-CN"/>
          <w14:ligatures w14:val="none"/>
        </w:rPr>
      </w:pPr>
      <w:r w:rsidRPr="00D063D3">
        <w:rPr>
          <w:rFonts w:ascii="Times New Roman" w:eastAsia="Times New Roman" w:hAnsi="Times New Roman" w:cs="Times New Roman"/>
          <w:b/>
          <w:kern w:val="0"/>
          <w:lang w:val="bs-Latn-BA" w:eastAsia="zh-CN"/>
          <w14:ligatures w14:val="none"/>
        </w:rPr>
        <w:t>EVIDENTNI LIST - OSTALI ZAPOSLENICI</w:t>
      </w:r>
    </w:p>
    <w:p w14:paraId="1D26D18A" w14:textId="77777777" w:rsidR="00D063D3" w:rsidRPr="00D063D3" w:rsidRDefault="00D063D3" w:rsidP="00D063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  <w:r w:rsidRPr="00D063D3">
        <w:rPr>
          <w:rFonts w:ascii="Times New Roman" w:eastAsia="Times New Roman" w:hAnsi="Times New Roman" w:cs="Times New Roman"/>
          <w:b/>
          <w:kern w:val="0"/>
          <w:lang w:val="hr-HR" w:eastAsia="zh-CN"/>
          <w14:ligatures w14:val="none"/>
        </w:rPr>
        <w:t xml:space="preserve"> </w:t>
      </w:r>
      <w:r w:rsidRPr="00D063D3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(Tabela 1.2.)</w:t>
      </w:r>
    </w:p>
    <w:tbl>
      <w:tblPr>
        <w:tblStyle w:val="TableGrid"/>
        <w:tblW w:w="5120" w:type="pct"/>
        <w:tblLook w:val="04A0" w:firstRow="1" w:lastRow="0" w:firstColumn="1" w:lastColumn="0" w:noHBand="0" w:noVBand="1"/>
      </w:tblPr>
      <w:tblGrid>
        <w:gridCol w:w="435"/>
        <w:gridCol w:w="1456"/>
        <w:gridCol w:w="1356"/>
        <w:gridCol w:w="1611"/>
        <w:gridCol w:w="547"/>
        <w:gridCol w:w="1016"/>
        <w:gridCol w:w="396"/>
        <w:gridCol w:w="486"/>
        <w:gridCol w:w="306"/>
        <w:gridCol w:w="306"/>
        <w:gridCol w:w="476"/>
        <w:gridCol w:w="396"/>
        <w:gridCol w:w="866"/>
        <w:gridCol w:w="807"/>
        <w:gridCol w:w="1417"/>
        <w:gridCol w:w="927"/>
        <w:gridCol w:w="766"/>
      </w:tblGrid>
      <w:tr w:rsidR="00D063D3" w:rsidRPr="00D063D3" w14:paraId="14949FEA" w14:textId="77777777" w:rsidTr="00A50E26">
        <w:trPr>
          <w:trHeight w:val="1259"/>
        </w:trPr>
        <w:tc>
          <w:tcPr>
            <w:tcW w:w="447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5415A72" w14:textId="77777777" w:rsidR="00D063D3" w:rsidRPr="00D063D3" w:rsidRDefault="00D063D3" w:rsidP="00D063D3">
            <w:pPr>
              <w:suppressAutoHyphens/>
              <w:jc w:val="both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Redni broj</w:t>
            </w:r>
          </w:p>
        </w:tc>
        <w:tc>
          <w:tcPr>
            <w:tcW w:w="1622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737B3E8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IME I PREZIME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EFDCC15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Završen</w:t>
            </w:r>
          </w:p>
          <w:p w14:paraId="498B24AF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Fakultet/ akademija/škola</w:t>
            </w:r>
          </w:p>
        </w:tc>
        <w:tc>
          <w:tcPr>
            <w:tcW w:w="958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A0B2C5B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Obrazovni profil</w:t>
            </w:r>
          </w:p>
        </w:tc>
        <w:tc>
          <w:tcPr>
            <w:tcW w:w="547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19B196A6" w14:textId="77777777" w:rsidR="00D063D3" w:rsidRPr="00D063D3" w:rsidRDefault="00D063D3" w:rsidP="00D063D3">
            <w:pPr>
              <w:suppressAutoHyphens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Stepen stručne spreme</w:t>
            </w:r>
          </w:p>
        </w:tc>
        <w:tc>
          <w:tcPr>
            <w:tcW w:w="1104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CED0DE2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Poslovi koje uposlenik obavlja ili funkcija koju obnaša</w:t>
            </w:r>
          </w:p>
        </w:tc>
        <w:tc>
          <w:tcPr>
            <w:tcW w:w="39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3D3A7E0E" w14:textId="77777777" w:rsidR="00D063D3" w:rsidRPr="00D063D3" w:rsidRDefault="00D063D3" w:rsidP="00D063D3">
            <w:pPr>
              <w:suppressAutoHyphens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Pune godine radnog staža sa 01.9.</w:t>
            </w:r>
          </w:p>
        </w:tc>
        <w:tc>
          <w:tcPr>
            <w:tcW w:w="39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0802A898" w14:textId="77777777" w:rsidR="00D063D3" w:rsidRPr="00D063D3" w:rsidRDefault="00D063D3" w:rsidP="00D063D3">
            <w:pPr>
              <w:suppressAutoHyphens/>
              <w:rPr>
                <w:b/>
                <w:sz w:val="16"/>
                <w:szCs w:val="18"/>
                <w:lang w:val="hr-HR" w:eastAsia="zh-CN"/>
              </w:rPr>
            </w:pPr>
            <w:r w:rsidRPr="00D063D3">
              <w:rPr>
                <w:b/>
                <w:sz w:val="16"/>
                <w:szCs w:val="18"/>
                <w:lang w:val="hr-HR" w:eastAsia="zh-CN"/>
              </w:rPr>
              <w:t>Sedmični fond radnih sati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690A89F6" w14:textId="77777777" w:rsidR="00D063D3" w:rsidRPr="00D063D3" w:rsidRDefault="00D063D3" w:rsidP="00D063D3">
            <w:pPr>
              <w:suppressAutoHyphens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Broj sati prijave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545B8BCA" w14:textId="77777777" w:rsidR="00D063D3" w:rsidRPr="00D063D3" w:rsidRDefault="00D063D3" w:rsidP="00D063D3">
            <w:pPr>
              <w:suppressAutoHyphens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Odsustva</w:t>
            </w:r>
          </w:p>
        </w:tc>
        <w:tc>
          <w:tcPr>
            <w:tcW w:w="47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570EB406" w14:textId="77777777" w:rsidR="00D063D3" w:rsidRPr="00D063D3" w:rsidRDefault="00D063D3" w:rsidP="00D063D3">
            <w:pPr>
              <w:suppressAutoHyphens/>
              <w:ind w:right="113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 xml:space="preserve">Stručni ispit za stručne saradnike za nastavu </w:t>
            </w:r>
          </w:p>
        </w:tc>
        <w:tc>
          <w:tcPr>
            <w:tcW w:w="39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6A1D3CBE" w14:textId="77777777" w:rsidR="00D063D3" w:rsidRPr="00D063D3" w:rsidRDefault="00D063D3" w:rsidP="00D063D3">
            <w:pPr>
              <w:suppressAutoHyphens/>
              <w:ind w:right="113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Radni odnos</w:t>
            </w:r>
          </w:p>
        </w:tc>
        <w:tc>
          <w:tcPr>
            <w:tcW w:w="86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7EB03ACF" w14:textId="77777777" w:rsidR="00D063D3" w:rsidRPr="00D063D3" w:rsidRDefault="00D063D3" w:rsidP="00D063D3">
            <w:pPr>
              <w:suppressAutoHyphens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Zvanje stečeno napredovanjem</w:t>
            </w:r>
          </w:p>
        </w:tc>
        <w:tc>
          <w:tcPr>
            <w:tcW w:w="807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49CD05B8" w14:textId="77777777" w:rsidR="00D063D3" w:rsidRPr="00D063D3" w:rsidRDefault="00D063D3" w:rsidP="00D063D3">
            <w:pPr>
              <w:suppressAutoHyphens/>
              <w:ind w:right="113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Nacionalnost</w:t>
            </w:r>
          </w:p>
        </w:tc>
        <w:tc>
          <w:tcPr>
            <w:tcW w:w="3218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9613AAF" w14:textId="77777777" w:rsidR="00D063D3" w:rsidRPr="00D063D3" w:rsidRDefault="00D063D3" w:rsidP="00D063D3">
            <w:pPr>
              <w:suppressAutoHyphens/>
              <w:jc w:val="center"/>
              <w:rPr>
                <w:rFonts w:eastAsia="Arial Narrow"/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1. Rad u drugoj školi /ustanovi u okviru nastavne/radne norme</w:t>
            </w:r>
          </w:p>
          <w:p w14:paraId="0215396C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(navesti naziv i broj časova/nastavni čas)</w:t>
            </w:r>
          </w:p>
          <w:p w14:paraId="0348A2A7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 xml:space="preserve">2. Odsustvo </w:t>
            </w:r>
            <w:r w:rsidRPr="00D063D3">
              <w:rPr>
                <w:sz w:val="18"/>
                <w:szCs w:val="18"/>
                <w:lang w:val="hr-HR" w:eastAsia="zh-CN"/>
              </w:rPr>
              <w:t>(navesti razlog)</w:t>
            </w:r>
          </w:p>
        </w:tc>
      </w:tr>
      <w:tr w:rsidR="00D063D3" w:rsidRPr="00D063D3" w14:paraId="2C8E7784" w14:textId="77777777" w:rsidTr="00A50E26">
        <w:trPr>
          <w:trHeight w:val="782"/>
        </w:trPr>
        <w:tc>
          <w:tcPr>
            <w:tcW w:w="44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4C783CF" w14:textId="77777777" w:rsidR="00D063D3" w:rsidRPr="00D063D3" w:rsidRDefault="00D063D3" w:rsidP="00D063D3">
            <w:pPr>
              <w:suppressAutoHyphens/>
              <w:jc w:val="both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62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86A12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4A9FBF2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83350B9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54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3ACB2EF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10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359399D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1041E1D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60435D2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30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A9199B9" w14:textId="77777777" w:rsidR="00D063D3" w:rsidRPr="00D063D3" w:rsidRDefault="00D063D3" w:rsidP="00D063D3">
            <w:pPr>
              <w:suppressAutoHyphens/>
              <w:rPr>
                <w:b/>
                <w:sz w:val="18"/>
                <w:szCs w:val="18"/>
                <w:lang w:val="hr-HR" w:eastAsia="zh-CN"/>
              </w:rPr>
            </w:pPr>
          </w:p>
        </w:tc>
        <w:tc>
          <w:tcPr>
            <w:tcW w:w="30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EC31F48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4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E93D52A" w14:textId="77777777" w:rsidR="00D063D3" w:rsidRPr="00D063D3" w:rsidRDefault="00D063D3" w:rsidP="00D063D3">
            <w:pPr>
              <w:suppressAutoHyphens/>
              <w:ind w:right="113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8657516" w14:textId="77777777" w:rsidR="00D063D3" w:rsidRPr="00D063D3" w:rsidRDefault="00D063D3" w:rsidP="00D063D3">
            <w:pPr>
              <w:suppressAutoHyphens/>
              <w:ind w:right="113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749BC1C" w14:textId="77777777" w:rsidR="00D063D3" w:rsidRPr="00D063D3" w:rsidRDefault="00D063D3" w:rsidP="00D063D3">
            <w:pPr>
              <w:suppressAutoHyphens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80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2C26652" w14:textId="77777777" w:rsidR="00D063D3" w:rsidRPr="00D063D3" w:rsidRDefault="00D063D3" w:rsidP="00D063D3">
            <w:pPr>
              <w:suppressAutoHyphens/>
              <w:ind w:right="113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C4410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Škola/Ustanova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2BDF6B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Sedmični fond radnih sati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70243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Broj sati prijave (h)</w:t>
            </w:r>
          </w:p>
        </w:tc>
      </w:tr>
      <w:tr w:rsidR="00D063D3" w:rsidRPr="00D063D3" w14:paraId="30538896" w14:textId="77777777" w:rsidTr="00A50E26">
        <w:tc>
          <w:tcPr>
            <w:tcW w:w="44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08BDF1D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</w:p>
        </w:tc>
        <w:tc>
          <w:tcPr>
            <w:tcW w:w="162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0FB4569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1</w:t>
            </w:r>
          </w:p>
        </w:tc>
        <w:tc>
          <w:tcPr>
            <w:tcW w:w="141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2A299F3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2</w:t>
            </w:r>
          </w:p>
        </w:tc>
        <w:tc>
          <w:tcPr>
            <w:tcW w:w="95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2F8B9B9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3</w:t>
            </w:r>
          </w:p>
        </w:tc>
        <w:tc>
          <w:tcPr>
            <w:tcW w:w="54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AF9BBC4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4</w:t>
            </w:r>
          </w:p>
        </w:tc>
        <w:tc>
          <w:tcPr>
            <w:tcW w:w="110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9A4F23F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5</w:t>
            </w:r>
          </w:p>
        </w:tc>
        <w:tc>
          <w:tcPr>
            <w:tcW w:w="39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7EE1C86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6</w:t>
            </w:r>
          </w:p>
        </w:tc>
        <w:tc>
          <w:tcPr>
            <w:tcW w:w="39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4C91F04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7</w:t>
            </w:r>
          </w:p>
        </w:tc>
        <w:tc>
          <w:tcPr>
            <w:tcW w:w="30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2B7AA3A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30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B0A61BE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9</w:t>
            </w:r>
          </w:p>
        </w:tc>
        <w:tc>
          <w:tcPr>
            <w:tcW w:w="47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8547471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10</w:t>
            </w:r>
          </w:p>
        </w:tc>
        <w:tc>
          <w:tcPr>
            <w:tcW w:w="39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B03D24A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11</w:t>
            </w:r>
          </w:p>
        </w:tc>
        <w:tc>
          <w:tcPr>
            <w:tcW w:w="86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CA74669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12</w:t>
            </w:r>
          </w:p>
        </w:tc>
        <w:tc>
          <w:tcPr>
            <w:tcW w:w="80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84508B4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13</w:t>
            </w:r>
          </w:p>
        </w:tc>
        <w:tc>
          <w:tcPr>
            <w:tcW w:w="3218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B6BC439" w14:textId="77777777" w:rsidR="00D063D3" w:rsidRPr="00D063D3" w:rsidRDefault="00D063D3" w:rsidP="00D063D3">
            <w:pPr>
              <w:suppressAutoHyphens/>
              <w:jc w:val="center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14</w:t>
            </w:r>
          </w:p>
        </w:tc>
      </w:tr>
      <w:tr w:rsidR="00D063D3" w:rsidRPr="00D063D3" w14:paraId="4AF49416" w14:textId="77777777" w:rsidTr="00A50E26">
        <w:tc>
          <w:tcPr>
            <w:tcW w:w="13261" w:type="dxa"/>
            <w:gridSpan w:val="17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ABC015" w14:textId="77777777" w:rsidR="00D063D3" w:rsidRPr="00D063D3" w:rsidRDefault="00D063D3" w:rsidP="00D063D3">
            <w:pPr>
              <w:numPr>
                <w:ilvl w:val="0"/>
                <w:numId w:val="27"/>
              </w:numPr>
              <w:suppressAutoHyphens/>
              <w:contextualSpacing/>
              <w:jc w:val="both"/>
              <w:rPr>
                <w:b/>
                <w:sz w:val="16"/>
                <w:szCs w:val="18"/>
                <w:lang w:val="hr-HR" w:eastAsia="zh-CN"/>
              </w:rPr>
            </w:pPr>
            <w:r w:rsidRPr="00D063D3">
              <w:rPr>
                <w:b/>
                <w:sz w:val="16"/>
                <w:szCs w:val="18"/>
                <w:lang w:val="hr-HR" w:eastAsia="zh-CN"/>
              </w:rPr>
              <w:t>STRUČNI SARADNICI, ASISTENTI U ODJELJENJU/GRUPI, STRUČNI TIMA ZA INKLUZIVNU PODRŠKU, RUKOVODNO OSOBLJE I ADMINISTRATIVNO-FINANSIJSKO OSOBLJE</w:t>
            </w:r>
          </w:p>
        </w:tc>
      </w:tr>
      <w:tr w:rsidR="00D063D3" w:rsidRPr="00D063D3" w14:paraId="74296F13" w14:textId="77777777" w:rsidTr="00A50E26">
        <w:tc>
          <w:tcPr>
            <w:tcW w:w="447" w:type="dxa"/>
          </w:tcPr>
          <w:p w14:paraId="23E1DB26" w14:textId="77777777" w:rsidR="00D063D3" w:rsidRPr="00D063D3" w:rsidRDefault="00D063D3" w:rsidP="00D063D3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622" w:type="dxa"/>
          </w:tcPr>
          <w:p w14:paraId="2AA0FB66" w14:textId="77777777" w:rsidR="00D063D3" w:rsidRPr="007D1CAA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bCs/>
                <w:sz w:val="18"/>
                <w:szCs w:val="18"/>
                <w:highlight w:val="black"/>
                <w:lang w:val="hr-HR" w:eastAsia="zh-CN"/>
              </w:rPr>
              <w:t>LAMIJA ŠOŠIĆ</w:t>
            </w:r>
          </w:p>
        </w:tc>
        <w:tc>
          <w:tcPr>
            <w:tcW w:w="1410" w:type="dxa"/>
          </w:tcPr>
          <w:p w14:paraId="7CD9538A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Muzička akademija</w:t>
            </w:r>
          </w:p>
        </w:tc>
        <w:tc>
          <w:tcPr>
            <w:tcW w:w="958" w:type="dxa"/>
          </w:tcPr>
          <w:p w14:paraId="3866CD05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profesor</w:t>
            </w:r>
          </w:p>
        </w:tc>
        <w:tc>
          <w:tcPr>
            <w:tcW w:w="547" w:type="dxa"/>
          </w:tcPr>
          <w:p w14:paraId="5AD40445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104" w:type="dxa"/>
          </w:tcPr>
          <w:p w14:paraId="12B4A189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direktor</w:t>
            </w:r>
          </w:p>
        </w:tc>
        <w:tc>
          <w:tcPr>
            <w:tcW w:w="396" w:type="dxa"/>
          </w:tcPr>
          <w:p w14:paraId="36A5CFC6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28</w:t>
            </w:r>
          </w:p>
        </w:tc>
        <w:tc>
          <w:tcPr>
            <w:tcW w:w="396" w:type="dxa"/>
          </w:tcPr>
          <w:p w14:paraId="1220B1F4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40</w:t>
            </w:r>
          </w:p>
        </w:tc>
        <w:tc>
          <w:tcPr>
            <w:tcW w:w="306" w:type="dxa"/>
          </w:tcPr>
          <w:p w14:paraId="0B579B03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306" w:type="dxa"/>
          </w:tcPr>
          <w:p w14:paraId="3AE26C80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476" w:type="dxa"/>
          </w:tcPr>
          <w:p w14:paraId="1B693D00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396" w:type="dxa"/>
          </w:tcPr>
          <w:p w14:paraId="2F55DBF4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866" w:type="dxa"/>
          </w:tcPr>
          <w:p w14:paraId="0BE3E6E7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Viši savjetnik</w:t>
            </w:r>
          </w:p>
        </w:tc>
        <w:tc>
          <w:tcPr>
            <w:tcW w:w="807" w:type="dxa"/>
          </w:tcPr>
          <w:p w14:paraId="411DD56E" w14:textId="77777777" w:rsidR="00D063D3" w:rsidRPr="007D1CAA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bCs/>
                <w:sz w:val="18"/>
                <w:szCs w:val="18"/>
                <w:highlight w:val="black"/>
                <w:lang w:val="hr-HR" w:eastAsia="zh-CN"/>
              </w:rPr>
              <w:t>Bošnjak</w:t>
            </w:r>
          </w:p>
        </w:tc>
        <w:tc>
          <w:tcPr>
            <w:tcW w:w="1508" w:type="dxa"/>
          </w:tcPr>
          <w:p w14:paraId="3091A891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  <w:tc>
          <w:tcPr>
            <w:tcW w:w="944" w:type="dxa"/>
          </w:tcPr>
          <w:p w14:paraId="5EFC80B7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  <w:tc>
          <w:tcPr>
            <w:tcW w:w="766" w:type="dxa"/>
          </w:tcPr>
          <w:p w14:paraId="17E2D59C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13ECC001" w14:textId="77777777" w:rsidTr="00A50E26">
        <w:tc>
          <w:tcPr>
            <w:tcW w:w="447" w:type="dxa"/>
          </w:tcPr>
          <w:p w14:paraId="74972EF3" w14:textId="77777777" w:rsidR="00D063D3" w:rsidRPr="00D063D3" w:rsidRDefault="00D063D3" w:rsidP="00D063D3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622" w:type="dxa"/>
          </w:tcPr>
          <w:p w14:paraId="66F114A4" w14:textId="77777777" w:rsidR="00D063D3" w:rsidRPr="007D1CAA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bCs/>
                <w:sz w:val="18"/>
                <w:szCs w:val="18"/>
                <w:highlight w:val="black"/>
                <w:lang w:val="hr-HR" w:eastAsia="zh-CN"/>
              </w:rPr>
              <w:t>ELMA ALAJBEGOVIĆ</w:t>
            </w:r>
          </w:p>
        </w:tc>
        <w:tc>
          <w:tcPr>
            <w:tcW w:w="1410" w:type="dxa"/>
          </w:tcPr>
          <w:p w14:paraId="49B1B4DD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Filozofski fakultet</w:t>
            </w:r>
          </w:p>
        </w:tc>
        <w:tc>
          <w:tcPr>
            <w:tcW w:w="958" w:type="dxa"/>
          </w:tcPr>
          <w:p w14:paraId="41746198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profesor</w:t>
            </w:r>
          </w:p>
        </w:tc>
        <w:tc>
          <w:tcPr>
            <w:tcW w:w="547" w:type="dxa"/>
          </w:tcPr>
          <w:p w14:paraId="28D0DFDC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104" w:type="dxa"/>
          </w:tcPr>
          <w:p w14:paraId="7028B404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pedagog</w:t>
            </w:r>
          </w:p>
        </w:tc>
        <w:tc>
          <w:tcPr>
            <w:tcW w:w="396" w:type="dxa"/>
          </w:tcPr>
          <w:p w14:paraId="648EE706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25</w:t>
            </w:r>
          </w:p>
        </w:tc>
        <w:tc>
          <w:tcPr>
            <w:tcW w:w="396" w:type="dxa"/>
          </w:tcPr>
          <w:p w14:paraId="5941CED5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40</w:t>
            </w:r>
          </w:p>
        </w:tc>
        <w:tc>
          <w:tcPr>
            <w:tcW w:w="306" w:type="dxa"/>
          </w:tcPr>
          <w:p w14:paraId="4CA8B2AC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306" w:type="dxa"/>
          </w:tcPr>
          <w:p w14:paraId="7EDB3C88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476" w:type="dxa"/>
          </w:tcPr>
          <w:p w14:paraId="3BAE3B9F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396" w:type="dxa"/>
          </w:tcPr>
          <w:p w14:paraId="26321350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866" w:type="dxa"/>
          </w:tcPr>
          <w:p w14:paraId="6A1BA1A7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Viši str.sar.</w:t>
            </w:r>
          </w:p>
        </w:tc>
        <w:tc>
          <w:tcPr>
            <w:tcW w:w="807" w:type="dxa"/>
          </w:tcPr>
          <w:p w14:paraId="41156959" w14:textId="77777777" w:rsidR="00D063D3" w:rsidRPr="007D1CAA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bCs/>
                <w:sz w:val="18"/>
                <w:szCs w:val="18"/>
                <w:highlight w:val="black"/>
                <w:lang w:val="hr-HR" w:eastAsia="zh-CN"/>
              </w:rPr>
              <w:t>Bošnjak</w:t>
            </w:r>
          </w:p>
        </w:tc>
        <w:tc>
          <w:tcPr>
            <w:tcW w:w="1508" w:type="dxa"/>
          </w:tcPr>
          <w:p w14:paraId="6D774176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  <w:tc>
          <w:tcPr>
            <w:tcW w:w="944" w:type="dxa"/>
          </w:tcPr>
          <w:p w14:paraId="13174CAC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  <w:tc>
          <w:tcPr>
            <w:tcW w:w="766" w:type="dxa"/>
          </w:tcPr>
          <w:p w14:paraId="7FE51F3F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42546EC0" w14:textId="77777777" w:rsidTr="00A50E26">
        <w:tc>
          <w:tcPr>
            <w:tcW w:w="447" w:type="dxa"/>
          </w:tcPr>
          <w:p w14:paraId="7C8EB39C" w14:textId="77777777" w:rsidR="00D063D3" w:rsidRPr="00D063D3" w:rsidRDefault="00D063D3" w:rsidP="00D063D3">
            <w:pPr>
              <w:numPr>
                <w:ilvl w:val="0"/>
                <w:numId w:val="26"/>
              </w:numPr>
              <w:suppressAutoHyphens/>
              <w:contextualSpacing/>
              <w:jc w:val="center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622" w:type="dxa"/>
          </w:tcPr>
          <w:p w14:paraId="098D724B" w14:textId="77777777" w:rsidR="00D063D3" w:rsidRPr="007D1CAA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bCs/>
                <w:sz w:val="18"/>
                <w:szCs w:val="18"/>
                <w:highlight w:val="black"/>
                <w:lang w:val="hr-HR" w:eastAsia="zh-CN"/>
              </w:rPr>
              <w:t>NERMINA DURMIŠEVIĆ</w:t>
            </w:r>
          </w:p>
        </w:tc>
        <w:tc>
          <w:tcPr>
            <w:tcW w:w="1410" w:type="dxa"/>
          </w:tcPr>
          <w:p w14:paraId="12665C39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Filozofski fakultet</w:t>
            </w:r>
          </w:p>
        </w:tc>
        <w:tc>
          <w:tcPr>
            <w:tcW w:w="958" w:type="dxa"/>
          </w:tcPr>
          <w:p w14:paraId="7BECBA4A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Dipl,bibliotekar.</w:t>
            </w:r>
          </w:p>
          <w:p w14:paraId="43B3A2F1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dipl.komparativista</w:t>
            </w:r>
          </w:p>
        </w:tc>
        <w:tc>
          <w:tcPr>
            <w:tcW w:w="547" w:type="dxa"/>
          </w:tcPr>
          <w:p w14:paraId="5D7ECD58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104" w:type="dxa"/>
          </w:tcPr>
          <w:p w14:paraId="649881FB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bibliotekar</w:t>
            </w:r>
          </w:p>
        </w:tc>
        <w:tc>
          <w:tcPr>
            <w:tcW w:w="396" w:type="dxa"/>
          </w:tcPr>
          <w:p w14:paraId="49BF724B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16</w:t>
            </w:r>
          </w:p>
        </w:tc>
        <w:tc>
          <w:tcPr>
            <w:tcW w:w="396" w:type="dxa"/>
          </w:tcPr>
          <w:p w14:paraId="5090879A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40</w:t>
            </w:r>
          </w:p>
        </w:tc>
        <w:tc>
          <w:tcPr>
            <w:tcW w:w="306" w:type="dxa"/>
          </w:tcPr>
          <w:p w14:paraId="53AF0F69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306" w:type="dxa"/>
          </w:tcPr>
          <w:p w14:paraId="7DEF21A2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476" w:type="dxa"/>
          </w:tcPr>
          <w:p w14:paraId="59EA32AB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DA</w:t>
            </w:r>
          </w:p>
        </w:tc>
        <w:tc>
          <w:tcPr>
            <w:tcW w:w="396" w:type="dxa"/>
          </w:tcPr>
          <w:p w14:paraId="08A6BCD7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866" w:type="dxa"/>
          </w:tcPr>
          <w:p w14:paraId="7FA73B19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Viši stručni saradnik</w:t>
            </w:r>
          </w:p>
        </w:tc>
        <w:tc>
          <w:tcPr>
            <w:tcW w:w="807" w:type="dxa"/>
          </w:tcPr>
          <w:p w14:paraId="4D933AB9" w14:textId="77777777" w:rsidR="00D063D3" w:rsidRPr="007D1CAA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bCs/>
                <w:sz w:val="18"/>
                <w:szCs w:val="18"/>
                <w:highlight w:val="black"/>
                <w:lang w:val="hr-HR" w:eastAsia="zh-CN"/>
              </w:rPr>
              <w:t>Bošnjak</w:t>
            </w:r>
          </w:p>
        </w:tc>
        <w:tc>
          <w:tcPr>
            <w:tcW w:w="1508" w:type="dxa"/>
          </w:tcPr>
          <w:p w14:paraId="2440A2CD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  <w:tc>
          <w:tcPr>
            <w:tcW w:w="944" w:type="dxa"/>
          </w:tcPr>
          <w:p w14:paraId="5EB252E9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  <w:tc>
          <w:tcPr>
            <w:tcW w:w="766" w:type="dxa"/>
          </w:tcPr>
          <w:p w14:paraId="7A239693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5EC14BC7" w14:textId="77777777" w:rsidTr="00A50E26">
        <w:tc>
          <w:tcPr>
            <w:tcW w:w="447" w:type="dxa"/>
          </w:tcPr>
          <w:p w14:paraId="3C29A493" w14:textId="77777777" w:rsidR="00D063D3" w:rsidRPr="00D063D3" w:rsidRDefault="00D063D3" w:rsidP="00D063D3">
            <w:pPr>
              <w:suppressAutoHyphens/>
              <w:jc w:val="center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>4.</w:t>
            </w:r>
          </w:p>
        </w:tc>
        <w:tc>
          <w:tcPr>
            <w:tcW w:w="1622" w:type="dxa"/>
          </w:tcPr>
          <w:p w14:paraId="249B79AA" w14:textId="77777777" w:rsidR="00D063D3" w:rsidRPr="007D1CAA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bCs/>
                <w:sz w:val="18"/>
                <w:szCs w:val="18"/>
                <w:highlight w:val="black"/>
                <w:lang w:val="hr-HR" w:eastAsia="zh-CN"/>
              </w:rPr>
              <w:t>HUSO EĆO</w:t>
            </w:r>
          </w:p>
        </w:tc>
        <w:tc>
          <w:tcPr>
            <w:tcW w:w="1410" w:type="dxa"/>
          </w:tcPr>
          <w:p w14:paraId="7B973590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Pravni fakultet</w:t>
            </w:r>
          </w:p>
        </w:tc>
        <w:tc>
          <w:tcPr>
            <w:tcW w:w="958" w:type="dxa"/>
          </w:tcPr>
          <w:p w14:paraId="72EEC81A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pravnik</w:t>
            </w:r>
          </w:p>
        </w:tc>
        <w:tc>
          <w:tcPr>
            <w:tcW w:w="547" w:type="dxa"/>
          </w:tcPr>
          <w:p w14:paraId="4D7F71C6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VSS</w:t>
            </w:r>
          </w:p>
        </w:tc>
        <w:tc>
          <w:tcPr>
            <w:tcW w:w="1104" w:type="dxa"/>
          </w:tcPr>
          <w:p w14:paraId="2D3C9B2A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sekretar</w:t>
            </w:r>
          </w:p>
        </w:tc>
        <w:tc>
          <w:tcPr>
            <w:tcW w:w="396" w:type="dxa"/>
          </w:tcPr>
          <w:p w14:paraId="091952C2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18</w:t>
            </w:r>
          </w:p>
        </w:tc>
        <w:tc>
          <w:tcPr>
            <w:tcW w:w="396" w:type="dxa"/>
          </w:tcPr>
          <w:p w14:paraId="2B888E4E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40</w:t>
            </w:r>
          </w:p>
        </w:tc>
        <w:tc>
          <w:tcPr>
            <w:tcW w:w="306" w:type="dxa"/>
          </w:tcPr>
          <w:p w14:paraId="30C81829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306" w:type="dxa"/>
          </w:tcPr>
          <w:p w14:paraId="07539DDC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476" w:type="dxa"/>
          </w:tcPr>
          <w:p w14:paraId="2DDBC6E8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396" w:type="dxa"/>
          </w:tcPr>
          <w:p w14:paraId="636A7EC8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866" w:type="dxa"/>
          </w:tcPr>
          <w:p w14:paraId="078EA9F5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Stručni saradnik savjetnik</w:t>
            </w:r>
          </w:p>
        </w:tc>
        <w:tc>
          <w:tcPr>
            <w:tcW w:w="807" w:type="dxa"/>
          </w:tcPr>
          <w:p w14:paraId="071AD3AE" w14:textId="77777777" w:rsidR="00D063D3" w:rsidRPr="007D1CAA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bCs/>
                <w:sz w:val="18"/>
                <w:szCs w:val="18"/>
                <w:highlight w:val="black"/>
                <w:lang w:val="hr-HR" w:eastAsia="zh-CN"/>
              </w:rPr>
              <w:t>Bošnjak</w:t>
            </w:r>
          </w:p>
        </w:tc>
        <w:tc>
          <w:tcPr>
            <w:tcW w:w="1508" w:type="dxa"/>
          </w:tcPr>
          <w:p w14:paraId="2B376C1D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  <w:tc>
          <w:tcPr>
            <w:tcW w:w="944" w:type="dxa"/>
          </w:tcPr>
          <w:p w14:paraId="083B6D54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  <w:tc>
          <w:tcPr>
            <w:tcW w:w="766" w:type="dxa"/>
          </w:tcPr>
          <w:p w14:paraId="6ADDEC5B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617923C7" w14:textId="77777777" w:rsidTr="00A50E26">
        <w:tc>
          <w:tcPr>
            <w:tcW w:w="13261" w:type="dxa"/>
            <w:gridSpan w:val="17"/>
            <w:shd w:val="clear" w:color="auto" w:fill="D9D9D9" w:themeFill="background1" w:themeFillShade="D9"/>
          </w:tcPr>
          <w:p w14:paraId="388500B6" w14:textId="77777777" w:rsidR="00D063D3" w:rsidRPr="00D063D3" w:rsidRDefault="00D063D3" w:rsidP="00D063D3">
            <w:pPr>
              <w:numPr>
                <w:ilvl w:val="0"/>
                <w:numId w:val="27"/>
              </w:numPr>
              <w:suppressAutoHyphens/>
              <w:contextualSpacing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POMOĆNO I TEHNIČKO OSOBLJE</w:t>
            </w:r>
          </w:p>
        </w:tc>
      </w:tr>
      <w:tr w:rsidR="00D063D3" w:rsidRPr="00D063D3" w14:paraId="4DD13A12" w14:textId="77777777" w:rsidTr="00A50E26">
        <w:tc>
          <w:tcPr>
            <w:tcW w:w="447" w:type="dxa"/>
          </w:tcPr>
          <w:p w14:paraId="7F5E6514" w14:textId="77777777" w:rsidR="00D063D3" w:rsidRPr="00D063D3" w:rsidRDefault="00D063D3" w:rsidP="00D063D3">
            <w:pPr>
              <w:suppressAutoHyphens/>
              <w:jc w:val="both"/>
              <w:rPr>
                <w:sz w:val="18"/>
                <w:szCs w:val="18"/>
                <w:lang w:val="hr-HR" w:eastAsia="zh-CN"/>
              </w:rPr>
            </w:pPr>
            <w:r w:rsidRPr="00D063D3">
              <w:rPr>
                <w:sz w:val="18"/>
                <w:szCs w:val="18"/>
                <w:lang w:val="hr-HR" w:eastAsia="zh-CN"/>
              </w:rPr>
              <w:t xml:space="preserve">5. </w:t>
            </w:r>
          </w:p>
        </w:tc>
        <w:tc>
          <w:tcPr>
            <w:tcW w:w="1622" w:type="dxa"/>
          </w:tcPr>
          <w:p w14:paraId="63589DA9" w14:textId="77777777" w:rsidR="00D063D3" w:rsidRPr="007D1CAA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bCs/>
                <w:sz w:val="18"/>
                <w:szCs w:val="18"/>
                <w:highlight w:val="black"/>
                <w:lang w:val="hr-HR" w:eastAsia="zh-CN"/>
              </w:rPr>
              <w:t>FATIMA MURATOVIĆ</w:t>
            </w:r>
          </w:p>
        </w:tc>
        <w:tc>
          <w:tcPr>
            <w:tcW w:w="1410" w:type="dxa"/>
          </w:tcPr>
          <w:p w14:paraId="59A53DBA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Osnovna škola</w:t>
            </w:r>
          </w:p>
        </w:tc>
        <w:tc>
          <w:tcPr>
            <w:tcW w:w="958" w:type="dxa"/>
          </w:tcPr>
          <w:p w14:paraId="333DE08A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  <w:tc>
          <w:tcPr>
            <w:tcW w:w="547" w:type="dxa"/>
          </w:tcPr>
          <w:p w14:paraId="67DBCB0C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NK</w:t>
            </w:r>
          </w:p>
        </w:tc>
        <w:tc>
          <w:tcPr>
            <w:tcW w:w="1104" w:type="dxa"/>
          </w:tcPr>
          <w:p w14:paraId="76097F0C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Radnica na održavanju čistoće</w:t>
            </w:r>
          </w:p>
        </w:tc>
        <w:tc>
          <w:tcPr>
            <w:tcW w:w="396" w:type="dxa"/>
          </w:tcPr>
          <w:p w14:paraId="655BDA94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25</w:t>
            </w:r>
          </w:p>
        </w:tc>
        <w:tc>
          <w:tcPr>
            <w:tcW w:w="396" w:type="dxa"/>
          </w:tcPr>
          <w:p w14:paraId="0FDD5D46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40</w:t>
            </w:r>
          </w:p>
        </w:tc>
        <w:tc>
          <w:tcPr>
            <w:tcW w:w="306" w:type="dxa"/>
          </w:tcPr>
          <w:p w14:paraId="3A50036C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306" w:type="dxa"/>
          </w:tcPr>
          <w:p w14:paraId="2AA01A88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476" w:type="dxa"/>
          </w:tcPr>
          <w:p w14:paraId="5B269425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396" w:type="dxa"/>
          </w:tcPr>
          <w:p w14:paraId="720E26E1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866" w:type="dxa"/>
          </w:tcPr>
          <w:p w14:paraId="23F684F8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807" w:type="dxa"/>
          </w:tcPr>
          <w:p w14:paraId="4357E20E" w14:textId="77777777" w:rsidR="00D063D3" w:rsidRPr="007D1CAA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bCs/>
                <w:sz w:val="18"/>
                <w:szCs w:val="18"/>
                <w:highlight w:val="black"/>
                <w:lang w:val="hr-HR" w:eastAsia="zh-CN"/>
              </w:rPr>
              <w:t>Bošnjak</w:t>
            </w:r>
          </w:p>
        </w:tc>
        <w:tc>
          <w:tcPr>
            <w:tcW w:w="1508" w:type="dxa"/>
          </w:tcPr>
          <w:p w14:paraId="1D880343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  <w:tc>
          <w:tcPr>
            <w:tcW w:w="944" w:type="dxa"/>
          </w:tcPr>
          <w:p w14:paraId="05F1E275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  <w:tc>
          <w:tcPr>
            <w:tcW w:w="766" w:type="dxa"/>
          </w:tcPr>
          <w:p w14:paraId="2B895010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5DF4CEEE" w14:textId="77777777" w:rsidTr="00A50E26">
        <w:tc>
          <w:tcPr>
            <w:tcW w:w="447" w:type="dxa"/>
          </w:tcPr>
          <w:p w14:paraId="6EADB095" w14:textId="77777777" w:rsidR="00D063D3" w:rsidRPr="00D063D3" w:rsidRDefault="00D063D3" w:rsidP="00D063D3">
            <w:pPr>
              <w:numPr>
                <w:ilvl w:val="0"/>
                <w:numId w:val="26"/>
              </w:numPr>
              <w:suppressAutoHyphens/>
              <w:contextualSpacing/>
              <w:jc w:val="both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622" w:type="dxa"/>
          </w:tcPr>
          <w:p w14:paraId="185C417D" w14:textId="77777777" w:rsidR="00D063D3" w:rsidRPr="007D1CAA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bCs/>
                <w:sz w:val="18"/>
                <w:szCs w:val="18"/>
                <w:highlight w:val="black"/>
                <w:lang w:val="hr-HR" w:eastAsia="zh-CN"/>
              </w:rPr>
              <w:t>NERMINA SKORUPAN</w:t>
            </w:r>
          </w:p>
        </w:tc>
        <w:tc>
          <w:tcPr>
            <w:tcW w:w="1410" w:type="dxa"/>
          </w:tcPr>
          <w:p w14:paraId="2649078B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Srednja tekstilna škola</w:t>
            </w:r>
          </w:p>
        </w:tc>
        <w:tc>
          <w:tcPr>
            <w:tcW w:w="958" w:type="dxa"/>
          </w:tcPr>
          <w:p w14:paraId="5AB31CA3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  <w:tc>
          <w:tcPr>
            <w:tcW w:w="547" w:type="dxa"/>
          </w:tcPr>
          <w:p w14:paraId="245E7B73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SSS</w:t>
            </w:r>
          </w:p>
        </w:tc>
        <w:tc>
          <w:tcPr>
            <w:tcW w:w="1104" w:type="dxa"/>
          </w:tcPr>
          <w:p w14:paraId="57B2A346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Radnica na održavanju čistoće</w:t>
            </w:r>
          </w:p>
        </w:tc>
        <w:tc>
          <w:tcPr>
            <w:tcW w:w="396" w:type="dxa"/>
          </w:tcPr>
          <w:p w14:paraId="7B2E8C9E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16</w:t>
            </w:r>
          </w:p>
        </w:tc>
        <w:tc>
          <w:tcPr>
            <w:tcW w:w="396" w:type="dxa"/>
          </w:tcPr>
          <w:p w14:paraId="43D58195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40</w:t>
            </w:r>
          </w:p>
        </w:tc>
        <w:tc>
          <w:tcPr>
            <w:tcW w:w="306" w:type="dxa"/>
          </w:tcPr>
          <w:p w14:paraId="70D91874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306" w:type="dxa"/>
          </w:tcPr>
          <w:p w14:paraId="538C067C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476" w:type="dxa"/>
          </w:tcPr>
          <w:p w14:paraId="3DE1B610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396" w:type="dxa"/>
          </w:tcPr>
          <w:p w14:paraId="171256B0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866" w:type="dxa"/>
          </w:tcPr>
          <w:p w14:paraId="35944D5E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807" w:type="dxa"/>
          </w:tcPr>
          <w:p w14:paraId="1568E82B" w14:textId="77777777" w:rsidR="00D063D3" w:rsidRPr="007D1CAA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bCs/>
                <w:sz w:val="18"/>
                <w:szCs w:val="18"/>
                <w:highlight w:val="black"/>
                <w:lang w:val="hr-HR" w:eastAsia="zh-CN"/>
              </w:rPr>
              <w:t>Bošnjak</w:t>
            </w:r>
          </w:p>
        </w:tc>
        <w:tc>
          <w:tcPr>
            <w:tcW w:w="1508" w:type="dxa"/>
          </w:tcPr>
          <w:p w14:paraId="749F6500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  <w:tc>
          <w:tcPr>
            <w:tcW w:w="944" w:type="dxa"/>
          </w:tcPr>
          <w:p w14:paraId="21F2B7B9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  <w:tc>
          <w:tcPr>
            <w:tcW w:w="766" w:type="dxa"/>
          </w:tcPr>
          <w:p w14:paraId="777EFE75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5155C76B" w14:textId="77777777" w:rsidTr="00A50E26">
        <w:tc>
          <w:tcPr>
            <w:tcW w:w="447" w:type="dxa"/>
          </w:tcPr>
          <w:p w14:paraId="13B36731" w14:textId="77777777" w:rsidR="00D063D3" w:rsidRPr="00D063D3" w:rsidRDefault="00D063D3" w:rsidP="00D063D3">
            <w:pPr>
              <w:numPr>
                <w:ilvl w:val="0"/>
                <w:numId w:val="26"/>
              </w:numPr>
              <w:suppressAutoHyphens/>
              <w:contextualSpacing/>
              <w:jc w:val="both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622" w:type="dxa"/>
          </w:tcPr>
          <w:p w14:paraId="648A7766" w14:textId="77777777" w:rsidR="00D063D3" w:rsidRPr="007D1CAA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bCs/>
                <w:sz w:val="18"/>
                <w:szCs w:val="18"/>
                <w:highlight w:val="black"/>
                <w:lang w:val="hr-HR" w:eastAsia="zh-CN"/>
              </w:rPr>
              <w:t>AZEMINA ZAGORAC</w:t>
            </w:r>
          </w:p>
        </w:tc>
        <w:tc>
          <w:tcPr>
            <w:tcW w:w="1410" w:type="dxa"/>
          </w:tcPr>
          <w:p w14:paraId="2F137187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Srednja tekstilna škola</w:t>
            </w:r>
          </w:p>
        </w:tc>
        <w:tc>
          <w:tcPr>
            <w:tcW w:w="958" w:type="dxa"/>
          </w:tcPr>
          <w:p w14:paraId="17F709FC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  <w:tc>
          <w:tcPr>
            <w:tcW w:w="547" w:type="dxa"/>
          </w:tcPr>
          <w:p w14:paraId="7B46B606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SSS</w:t>
            </w:r>
          </w:p>
        </w:tc>
        <w:tc>
          <w:tcPr>
            <w:tcW w:w="1104" w:type="dxa"/>
          </w:tcPr>
          <w:p w14:paraId="62C20E32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Radnica na održavanju čistoće</w:t>
            </w:r>
          </w:p>
        </w:tc>
        <w:tc>
          <w:tcPr>
            <w:tcW w:w="396" w:type="dxa"/>
          </w:tcPr>
          <w:p w14:paraId="49A7847B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10</w:t>
            </w:r>
          </w:p>
        </w:tc>
        <w:tc>
          <w:tcPr>
            <w:tcW w:w="396" w:type="dxa"/>
          </w:tcPr>
          <w:p w14:paraId="3A92473D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40</w:t>
            </w:r>
          </w:p>
        </w:tc>
        <w:tc>
          <w:tcPr>
            <w:tcW w:w="306" w:type="dxa"/>
          </w:tcPr>
          <w:p w14:paraId="18C3BFDC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306" w:type="dxa"/>
          </w:tcPr>
          <w:p w14:paraId="28A42674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476" w:type="dxa"/>
          </w:tcPr>
          <w:p w14:paraId="3C63E737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396" w:type="dxa"/>
          </w:tcPr>
          <w:p w14:paraId="5FA9EFDC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866" w:type="dxa"/>
          </w:tcPr>
          <w:p w14:paraId="1563C4AF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807" w:type="dxa"/>
          </w:tcPr>
          <w:p w14:paraId="2F7D276C" w14:textId="77777777" w:rsidR="00D063D3" w:rsidRPr="007D1CAA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bCs/>
                <w:sz w:val="18"/>
                <w:szCs w:val="18"/>
                <w:highlight w:val="black"/>
                <w:lang w:val="hr-HR" w:eastAsia="zh-CN"/>
              </w:rPr>
              <w:t>Bošnjak</w:t>
            </w:r>
          </w:p>
        </w:tc>
        <w:tc>
          <w:tcPr>
            <w:tcW w:w="1508" w:type="dxa"/>
          </w:tcPr>
          <w:p w14:paraId="6F5E1666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  <w:tc>
          <w:tcPr>
            <w:tcW w:w="944" w:type="dxa"/>
          </w:tcPr>
          <w:p w14:paraId="078E41CA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  <w:tc>
          <w:tcPr>
            <w:tcW w:w="766" w:type="dxa"/>
          </w:tcPr>
          <w:p w14:paraId="777EAA3C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3466C0AD" w14:textId="77777777" w:rsidTr="00A50E26">
        <w:tc>
          <w:tcPr>
            <w:tcW w:w="447" w:type="dxa"/>
          </w:tcPr>
          <w:p w14:paraId="62D02504" w14:textId="77777777" w:rsidR="00D063D3" w:rsidRPr="00D063D3" w:rsidRDefault="00D063D3" w:rsidP="00D063D3">
            <w:pPr>
              <w:numPr>
                <w:ilvl w:val="0"/>
                <w:numId w:val="26"/>
              </w:numPr>
              <w:suppressAutoHyphens/>
              <w:contextualSpacing/>
              <w:jc w:val="both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622" w:type="dxa"/>
          </w:tcPr>
          <w:p w14:paraId="6628FFCA" w14:textId="77777777" w:rsidR="00D063D3" w:rsidRPr="007D1CAA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bCs/>
                <w:sz w:val="18"/>
                <w:szCs w:val="18"/>
                <w:highlight w:val="black"/>
                <w:lang w:val="hr-HR" w:eastAsia="zh-CN"/>
              </w:rPr>
              <w:t>NEDŽAD ZAGORAC</w:t>
            </w:r>
          </w:p>
        </w:tc>
        <w:tc>
          <w:tcPr>
            <w:tcW w:w="1410" w:type="dxa"/>
          </w:tcPr>
          <w:p w14:paraId="4DE9D374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Mašinski školski centar</w:t>
            </w:r>
          </w:p>
        </w:tc>
        <w:tc>
          <w:tcPr>
            <w:tcW w:w="958" w:type="dxa"/>
          </w:tcPr>
          <w:p w14:paraId="1E61F8A3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  <w:tc>
          <w:tcPr>
            <w:tcW w:w="547" w:type="dxa"/>
          </w:tcPr>
          <w:p w14:paraId="2F8C437B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KV</w:t>
            </w:r>
          </w:p>
        </w:tc>
        <w:tc>
          <w:tcPr>
            <w:tcW w:w="1104" w:type="dxa"/>
          </w:tcPr>
          <w:p w14:paraId="33059D5A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Domar</w:t>
            </w:r>
          </w:p>
        </w:tc>
        <w:tc>
          <w:tcPr>
            <w:tcW w:w="396" w:type="dxa"/>
          </w:tcPr>
          <w:p w14:paraId="79724D19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32</w:t>
            </w:r>
          </w:p>
        </w:tc>
        <w:tc>
          <w:tcPr>
            <w:tcW w:w="396" w:type="dxa"/>
          </w:tcPr>
          <w:p w14:paraId="3104BC42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40</w:t>
            </w:r>
          </w:p>
        </w:tc>
        <w:tc>
          <w:tcPr>
            <w:tcW w:w="306" w:type="dxa"/>
          </w:tcPr>
          <w:p w14:paraId="1DB6F357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306" w:type="dxa"/>
          </w:tcPr>
          <w:p w14:paraId="0EA20F66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476" w:type="dxa"/>
          </w:tcPr>
          <w:p w14:paraId="7A3577C5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396" w:type="dxa"/>
          </w:tcPr>
          <w:p w14:paraId="7040B7DA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866" w:type="dxa"/>
          </w:tcPr>
          <w:p w14:paraId="7DDA06A0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807" w:type="dxa"/>
          </w:tcPr>
          <w:p w14:paraId="303D1FA3" w14:textId="77777777" w:rsidR="00D063D3" w:rsidRPr="007D1CAA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bCs/>
                <w:sz w:val="18"/>
                <w:szCs w:val="18"/>
                <w:highlight w:val="black"/>
                <w:lang w:val="hr-HR" w:eastAsia="zh-CN"/>
              </w:rPr>
              <w:t>Bošnjak</w:t>
            </w:r>
          </w:p>
        </w:tc>
        <w:tc>
          <w:tcPr>
            <w:tcW w:w="1508" w:type="dxa"/>
          </w:tcPr>
          <w:p w14:paraId="33F37F44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  <w:tc>
          <w:tcPr>
            <w:tcW w:w="944" w:type="dxa"/>
          </w:tcPr>
          <w:p w14:paraId="1F661F62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  <w:tc>
          <w:tcPr>
            <w:tcW w:w="766" w:type="dxa"/>
          </w:tcPr>
          <w:p w14:paraId="2BCEB79D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59DA91F7" w14:textId="77777777" w:rsidTr="00A50E26">
        <w:tc>
          <w:tcPr>
            <w:tcW w:w="447" w:type="dxa"/>
          </w:tcPr>
          <w:p w14:paraId="64FA80FD" w14:textId="77777777" w:rsidR="00D063D3" w:rsidRPr="00D063D3" w:rsidRDefault="00D063D3" w:rsidP="00D063D3">
            <w:pPr>
              <w:numPr>
                <w:ilvl w:val="0"/>
                <w:numId w:val="26"/>
              </w:numPr>
              <w:suppressAutoHyphens/>
              <w:contextualSpacing/>
              <w:jc w:val="both"/>
              <w:rPr>
                <w:sz w:val="18"/>
                <w:szCs w:val="18"/>
                <w:lang w:val="hr-HR" w:eastAsia="zh-CN"/>
              </w:rPr>
            </w:pPr>
          </w:p>
        </w:tc>
        <w:tc>
          <w:tcPr>
            <w:tcW w:w="1622" w:type="dxa"/>
          </w:tcPr>
          <w:p w14:paraId="7933696F" w14:textId="77777777" w:rsidR="00D063D3" w:rsidRPr="007D1CAA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bCs/>
                <w:sz w:val="18"/>
                <w:szCs w:val="18"/>
                <w:highlight w:val="black"/>
                <w:lang w:val="hr-HR" w:eastAsia="zh-CN"/>
              </w:rPr>
              <w:t>ADNAN ALAJBEGOVIĆ</w:t>
            </w:r>
          </w:p>
        </w:tc>
        <w:tc>
          <w:tcPr>
            <w:tcW w:w="1410" w:type="dxa"/>
          </w:tcPr>
          <w:p w14:paraId="4460CD5F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Elektrotehnička škola</w:t>
            </w:r>
          </w:p>
        </w:tc>
        <w:tc>
          <w:tcPr>
            <w:tcW w:w="958" w:type="dxa"/>
          </w:tcPr>
          <w:p w14:paraId="50B38DB4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  <w:tc>
          <w:tcPr>
            <w:tcW w:w="547" w:type="dxa"/>
          </w:tcPr>
          <w:p w14:paraId="13500437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SSS</w:t>
            </w:r>
          </w:p>
        </w:tc>
        <w:tc>
          <w:tcPr>
            <w:tcW w:w="1104" w:type="dxa"/>
          </w:tcPr>
          <w:p w14:paraId="7FBE72F1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Noćni čuvar</w:t>
            </w:r>
          </w:p>
        </w:tc>
        <w:tc>
          <w:tcPr>
            <w:tcW w:w="396" w:type="dxa"/>
          </w:tcPr>
          <w:p w14:paraId="484C73E6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21</w:t>
            </w:r>
          </w:p>
        </w:tc>
        <w:tc>
          <w:tcPr>
            <w:tcW w:w="396" w:type="dxa"/>
          </w:tcPr>
          <w:p w14:paraId="38070B35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40</w:t>
            </w:r>
          </w:p>
        </w:tc>
        <w:tc>
          <w:tcPr>
            <w:tcW w:w="306" w:type="dxa"/>
          </w:tcPr>
          <w:p w14:paraId="0145C321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8</w:t>
            </w:r>
          </w:p>
        </w:tc>
        <w:tc>
          <w:tcPr>
            <w:tcW w:w="306" w:type="dxa"/>
          </w:tcPr>
          <w:p w14:paraId="6C5B786A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476" w:type="dxa"/>
          </w:tcPr>
          <w:p w14:paraId="0C2779E4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396" w:type="dxa"/>
          </w:tcPr>
          <w:p w14:paraId="617BD6C0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N</w:t>
            </w:r>
          </w:p>
        </w:tc>
        <w:tc>
          <w:tcPr>
            <w:tcW w:w="866" w:type="dxa"/>
          </w:tcPr>
          <w:p w14:paraId="66EA630F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  <w:r w:rsidRPr="00D063D3">
              <w:rPr>
                <w:bCs/>
                <w:sz w:val="18"/>
                <w:szCs w:val="18"/>
                <w:lang w:val="hr-HR" w:eastAsia="zh-CN"/>
              </w:rPr>
              <w:t>-</w:t>
            </w:r>
          </w:p>
        </w:tc>
        <w:tc>
          <w:tcPr>
            <w:tcW w:w="807" w:type="dxa"/>
          </w:tcPr>
          <w:p w14:paraId="48E71216" w14:textId="77777777" w:rsidR="00D063D3" w:rsidRPr="007D1CAA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highlight w:val="black"/>
                <w:lang w:val="hr-HR" w:eastAsia="zh-CN"/>
              </w:rPr>
            </w:pPr>
            <w:r w:rsidRPr="007D1CAA">
              <w:rPr>
                <w:bCs/>
                <w:sz w:val="18"/>
                <w:szCs w:val="18"/>
                <w:highlight w:val="black"/>
                <w:lang w:val="hr-HR" w:eastAsia="zh-CN"/>
              </w:rPr>
              <w:t xml:space="preserve">Bošnjak </w:t>
            </w:r>
          </w:p>
        </w:tc>
        <w:tc>
          <w:tcPr>
            <w:tcW w:w="1508" w:type="dxa"/>
          </w:tcPr>
          <w:p w14:paraId="63ADB573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  <w:tc>
          <w:tcPr>
            <w:tcW w:w="944" w:type="dxa"/>
          </w:tcPr>
          <w:p w14:paraId="1A16E65B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  <w:tc>
          <w:tcPr>
            <w:tcW w:w="766" w:type="dxa"/>
          </w:tcPr>
          <w:p w14:paraId="7B8FE1E9" w14:textId="77777777" w:rsidR="00D063D3" w:rsidRPr="00D063D3" w:rsidRDefault="00D063D3" w:rsidP="00D063D3">
            <w:pPr>
              <w:suppressAutoHyphens/>
              <w:jc w:val="both"/>
              <w:rPr>
                <w:bCs/>
                <w:sz w:val="18"/>
                <w:szCs w:val="18"/>
                <w:lang w:val="hr-HR" w:eastAsia="zh-CN"/>
              </w:rPr>
            </w:pPr>
          </w:p>
        </w:tc>
      </w:tr>
      <w:tr w:rsidR="00D063D3" w:rsidRPr="00D063D3" w14:paraId="72BE9E80" w14:textId="77777777" w:rsidTr="00A50E26">
        <w:tc>
          <w:tcPr>
            <w:tcW w:w="6088" w:type="dxa"/>
            <w:gridSpan w:val="6"/>
          </w:tcPr>
          <w:p w14:paraId="311EA758" w14:textId="77777777" w:rsidR="00D063D3" w:rsidRPr="00D063D3" w:rsidRDefault="00D063D3" w:rsidP="00D063D3">
            <w:pPr>
              <w:suppressAutoHyphens/>
              <w:jc w:val="right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UKUPNO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14:paraId="0006A30E" w14:textId="77777777" w:rsidR="00D063D3" w:rsidRPr="00D063D3" w:rsidRDefault="00D063D3" w:rsidP="00D063D3">
            <w:pPr>
              <w:suppressAutoHyphens/>
              <w:jc w:val="both"/>
              <w:rPr>
                <w:b/>
                <w:sz w:val="18"/>
                <w:szCs w:val="18"/>
                <w:lang w:val="hr-HR" w:eastAsia="zh-CN"/>
              </w:rPr>
            </w:pPr>
          </w:p>
        </w:tc>
        <w:tc>
          <w:tcPr>
            <w:tcW w:w="396" w:type="dxa"/>
          </w:tcPr>
          <w:p w14:paraId="19A9F986" w14:textId="77777777" w:rsidR="00D063D3" w:rsidRPr="00D063D3" w:rsidRDefault="00D063D3" w:rsidP="00D063D3">
            <w:pPr>
              <w:suppressAutoHyphens/>
              <w:jc w:val="both"/>
              <w:rPr>
                <w:b/>
                <w:sz w:val="18"/>
                <w:szCs w:val="18"/>
                <w:lang w:val="hr-HR" w:eastAsia="zh-CN"/>
              </w:rPr>
            </w:pPr>
            <w:r w:rsidRPr="00D063D3">
              <w:rPr>
                <w:b/>
                <w:sz w:val="18"/>
                <w:szCs w:val="18"/>
                <w:lang w:val="hr-HR" w:eastAsia="zh-CN"/>
              </w:rPr>
              <w:t>360</w:t>
            </w:r>
          </w:p>
        </w:tc>
        <w:tc>
          <w:tcPr>
            <w:tcW w:w="306" w:type="dxa"/>
          </w:tcPr>
          <w:p w14:paraId="28D64E51" w14:textId="77777777" w:rsidR="00D063D3" w:rsidRPr="00D063D3" w:rsidRDefault="00D063D3" w:rsidP="00D063D3">
            <w:pPr>
              <w:suppressAutoHyphens/>
              <w:jc w:val="both"/>
              <w:rPr>
                <w:b/>
                <w:sz w:val="18"/>
                <w:szCs w:val="18"/>
                <w:lang w:val="hr-HR" w:eastAsia="zh-CN"/>
              </w:rPr>
            </w:pPr>
          </w:p>
        </w:tc>
        <w:tc>
          <w:tcPr>
            <w:tcW w:w="306" w:type="dxa"/>
          </w:tcPr>
          <w:p w14:paraId="4087493E" w14:textId="77777777" w:rsidR="00D063D3" w:rsidRPr="00D063D3" w:rsidRDefault="00D063D3" w:rsidP="00D063D3">
            <w:pPr>
              <w:suppressAutoHyphens/>
              <w:jc w:val="both"/>
              <w:rPr>
                <w:b/>
                <w:sz w:val="18"/>
                <w:szCs w:val="18"/>
                <w:lang w:val="hr-HR" w:eastAsia="zh-CN"/>
              </w:rPr>
            </w:pPr>
          </w:p>
        </w:tc>
        <w:tc>
          <w:tcPr>
            <w:tcW w:w="476" w:type="dxa"/>
          </w:tcPr>
          <w:p w14:paraId="2111B2A8" w14:textId="77777777" w:rsidR="00D063D3" w:rsidRPr="00D063D3" w:rsidRDefault="00D063D3" w:rsidP="00D063D3">
            <w:pPr>
              <w:suppressAutoHyphens/>
              <w:jc w:val="both"/>
              <w:rPr>
                <w:b/>
                <w:sz w:val="18"/>
                <w:szCs w:val="18"/>
                <w:lang w:val="hr-HR" w:eastAsia="zh-CN"/>
              </w:rPr>
            </w:pPr>
          </w:p>
        </w:tc>
        <w:tc>
          <w:tcPr>
            <w:tcW w:w="396" w:type="dxa"/>
          </w:tcPr>
          <w:p w14:paraId="3EFF966C" w14:textId="77777777" w:rsidR="00D063D3" w:rsidRPr="00D063D3" w:rsidRDefault="00D063D3" w:rsidP="00D063D3">
            <w:pPr>
              <w:suppressAutoHyphens/>
              <w:jc w:val="both"/>
              <w:rPr>
                <w:b/>
                <w:sz w:val="18"/>
                <w:szCs w:val="18"/>
                <w:lang w:val="hr-HR" w:eastAsia="zh-CN"/>
              </w:rPr>
            </w:pPr>
          </w:p>
        </w:tc>
        <w:tc>
          <w:tcPr>
            <w:tcW w:w="866" w:type="dxa"/>
          </w:tcPr>
          <w:p w14:paraId="6E3A7A55" w14:textId="77777777" w:rsidR="00D063D3" w:rsidRPr="00D063D3" w:rsidRDefault="00D063D3" w:rsidP="00D063D3">
            <w:pPr>
              <w:suppressAutoHyphens/>
              <w:jc w:val="both"/>
              <w:rPr>
                <w:b/>
                <w:sz w:val="18"/>
                <w:szCs w:val="18"/>
                <w:lang w:val="hr-HR" w:eastAsia="zh-CN"/>
              </w:rPr>
            </w:pPr>
          </w:p>
        </w:tc>
        <w:tc>
          <w:tcPr>
            <w:tcW w:w="807" w:type="dxa"/>
          </w:tcPr>
          <w:p w14:paraId="54740B8F" w14:textId="77777777" w:rsidR="00D063D3" w:rsidRPr="00D063D3" w:rsidRDefault="00D063D3" w:rsidP="00D063D3">
            <w:pPr>
              <w:suppressAutoHyphens/>
              <w:jc w:val="both"/>
              <w:rPr>
                <w:b/>
                <w:sz w:val="18"/>
                <w:szCs w:val="18"/>
                <w:lang w:val="hr-HR" w:eastAsia="zh-CN"/>
              </w:rPr>
            </w:pPr>
          </w:p>
        </w:tc>
        <w:tc>
          <w:tcPr>
            <w:tcW w:w="1508" w:type="dxa"/>
          </w:tcPr>
          <w:p w14:paraId="02EC5062" w14:textId="77777777" w:rsidR="00D063D3" w:rsidRPr="00D063D3" w:rsidRDefault="00D063D3" w:rsidP="00D063D3">
            <w:pPr>
              <w:suppressAutoHyphens/>
              <w:jc w:val="both"/>
              <w:rPr>
                <w:b/>
                <w:sz w:val="18"/>
                <w:szCs w:val="18"/>
                <w:lang w:val="hr-HR" w:eastAsia="zh-CN"/>
              </w:rPr>
            </w:pPr>
          </w:p>
        </w:tc>
        <w:tc>
          <w:tcPr>
            <w:tcW w:w="944" w:type="dxa"/>
          </w:tcPr>
          <w:p w14:paraId="3ED47480" w14:textId="77777777" w:rsidR="00D063D3" w:rsidRPr="00D063D3" w:rsidRDefault="00D063D3" w:rsidP="00D063D3">
            <w:pPr>
              <w:suppressAutoHyphens/>
              <w:jc w:val="both"/>
              <w:rPr>
                <w:b/>
                <w:sz w:val="18"/>
                <w:szCs w:val="18"/>
                <w:lang w:val="hr-HR" w:eastAsia="zh-CN"/>
              </w:rPr>
            </w:pPr>
          </w:p>
        </w:tc>
        <w:tc>
          <w:tcPr>
            <w:tcW w:w="766" w:type="dxa"/>
          </w:tcPr>
          <w:p w14:paraId="7786357B" w14:textId="77777777" w:rsidR="00D063D3" w:rsidRPr="00D063D3" w:rsidRDefault="00D063D3" w:rsidP="00D063D3">
            <w:pPr>
              <w:suppressAutoHyphens/>
              <w:jc w:val="both"/>
              <w:rPr>
                <w:b/>
                <w:sz w:val="18"/>
                <w:szCs w:val="18"/>
                <w:lang w:val="hr-HR" w:eastAsia="zh-CN"/>
              </w:rPr>
            </w:pPr>
          </w:p>
        </w:tc>
      </w:tr>
    </w:tbl>
    <w:p w14:paraId="15D38738" w14:textId="77777777" w:rsidR="00D063D3" w:rsidRPr="00D063D3" w:rsidRDefault="00D063D3" w:rsidP="00D06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</w:p>
    <w:p w14:paraId="1A899DC2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2C75C8A9" w14:textId="77777777" w:rsidR="00D063D3" w:rsidRPr="00D063D3" w:rsidRDefault="00D063D3" w:rsidP="00D063D3">
      <w:pPr>
        <w:numPr>
          <w:ilvl w:val="3"/>
          <w:numId w:val="24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  <w:r w:rsidRPr="00D063D3">
        <w:rPr>
          <w:rFonts w:ascii="Times New Roman" w:eastAsia="Times New Roman" w:hAnsi="Times New Roman" w:cs="Times New Roman"/>
          <w:b/>
          <w:kern w:val="0"/>
          <w:lang w:val="bs-Latn-BA" w:eastAsia="zh-CN"/>
          <w14:ligatures w14:val="none"/>
        </w:rPr>
        <w:lastRenderedPageBreak/>
        <w:t xml:space="preserve">ČETRDESETOSATNA RADNA SEDMICA - NASTAVNICI </w:t>
      </w:r>
    </w:p>
    <w:p w14:paraId="350F6FA3" w14:textId="77777777" w:rsidR="00D063D3" w:rsidRPr="00D063D3" w:rsidRDefault="00D063D3" w:rsidP="00D063D3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</w:pPr>
    </w:p>
    <w:p w14:paraId="2C3A9556" w14:textId="77777777" w:rsidR="00D063D3" w:rsidRPr="00D063D3" w:rsidRDefault="00D063D3" w:rsidP="00D063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val="bs-Latn-BA" w:eastAsia="zh-CN"/>
          <w14:ligatures w14:val="none"/>
        </w:rPr>
      </w:pPr>
      <w:r w:rsidRPr="00D063D3">
        <w:rPr>
          <w:rFonts w:ascii="Times New Roman" w:eastAsia="Times New Roman" w:hAnsi="Times New Roman" w:cs="Times New Roman"/>
          <w:kern w:val="0"/>
          <w:lang w:val="hr-HR" w:eastAsia="zh-CN"/>
          <w14:ligatures w14:val="none"/>
        </w:rPr>
        <w:t>(Tabela 2.1.)</w:t>
      </w:r>
    </w:p>
    <w:tbl>
      <w:tblPr>
        <w:tblW w:w="15654" w:type="dxa"/>
        <w:jc w:val="center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2"/>
        <w:gridCol w:w="1052"/>
        <w:gridCol w:w="1021"/>
        <w:gridCol w:w="371"/>
        <w:gridCol w:w="372"/>
        <w:gridCol w:w="317"/>
        <w:gridCol w:w="318"/>
        <w:gridCol w:w="377"/>
        <w:gridCol w:w="317"/>
        <w:gridCol w:w="386"/>
        <w:gridCol w:w="249"/>
        <w:gridCol w:w="317"/>
        <w:gridCol w:w="317"/>
        <w:gridCol w:w="317"/>
        <w:gridCol w:w="387"/>
        <w:gridCol w:w="318"/>
        <w:gridCol w:w="317"/>
        <w:gridCol w:w="317"/>
        <w:gridCol w:w="365"/>
        <w:gridCol w:w="317"/>
        <w:gridCol w:w="443"/>
        <w:gridCol w:w="317"/>
        <w:gridCol w:w="311"/>
        <w:gridCol w:w="7"/>
        <w:gridCol w:w="391"/>
        <w:gridCol w:w="159"/>
        <w:gridCol w:w="317"/>
        <w:gridCol w:w="318"/>
        <w:gridCol w:w="317"/>
        <w:gridCol w:w="317"/>
        <w:gridCol w:w="317"/>
        <w:gridCol w:w="318"/>
        <w:gridCol w:w="318"/>
        <w:gridCol w:w="318"/>
        <w:gridCol w:w="318"/>
        <w:gridCol w:w="363"/>
        <w:gridCol w:w="363"/>
        <w:gridCol w:w="509"/>
        <w:gridCol w:w="444"/>
        <w:gridCol w:w="318"/>
        <w:gridCol w:w="318"/>
        <w:gridCol w:w="378"/>
        <w:gridCol w:w="436"/>
        <w:gridCol w:w="15"/>
      </w:tblGrid>
      <w:tr w:rsidR="00D063D3" w:rsidRPr="00D063D3" w14:paraId="72E2E9F7" w14:textId="77777777" w:rsidTr="00A50E26">
        <w:trPr>
          <w:cantSplit/>
          <w:trHeight w:val="348"/>
          <w:jc w:val="center"/>
        </w:trPr>
        <w:tc>
          <w:tcPr>
            <w:tcW w:w="27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5E7FC4E7" w14:textId="77777777" w:rsidR="00D063D3" w:rsidRPr="00D063D3" w:rsidRDefault="00D063D3" w:rsidP="00D063D3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Redni broj</w:t>
            </w:r>
          </w:p>
        </w:tc>
        <w:tc>
          <w:tcPr>
            <w:tcW w:w="105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1C8C1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IME I PREZIME NASTAVNIKA</w:t>
            </w:r>
          </w:p>
        </w:tc>
        <w:tc>
          <w:tcPr>
            <w:tcW w:w="1021" w:type="dxa"/>
            <w:vMerge w:val="restart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6F7119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Nastavni predmet </w:t>
            </w:r>
          </w:p>
        </w:tc>
        <w:tc>
          <w:tcPr>
            <w:tcW w:w="371" w:type="dxa"/>
            <w:vMerge w:val="restart"/>
            <w:tcBorders>
              <w:top w:val="double" w:sz="4" w:space="0" w:color="000000"/>
              <w:lef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4752B5E1" w14:textId="77777777" w:rsidR="00D063D3" w:rsidRPr="00D063D3" w:rsidRDefault="00D063D3" w:rsidP="00D063D3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Razrednik odjeljenja</w:t>
            </w:r>
          </w:p>
        </w:tc>
        <w:tc>
          <w:tcPr>
            <w:tcW w:w="37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4B1864DC" w14:textId="77777777" w:rsidR="00D063D3" w:rsidRPr="00D063D3" w:rsidRDefault="00D063D3" w:rsidP="00D063D3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Nastavna norma</w:t>
            </w:r>
          </w:p>
        </w:tc>
        <w:tc>
          <w:tcPr>
            <w:tcW w:w="6014" w:type="dxa"/>
            <w:gridSpan w:val="19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E229E3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NEPOSREDAN ODGOJNO OBRAZOVNI RAD</w:t>
            </w:r>
          </w:p>
        </w:tc>
        <w:tc>
          <w:tcPr>
            <w:tcW w:w="6552" w:type="dxa"/>
            <w:gridSpan w:val="2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6D9466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OSTALI POSLOVI</w:t>
            </w:r>
          </w:p>
        </w:tc>
      </w:tr>
      <w:tr w:rsidR="00B64D26" w:rsidRPr="00D063D3" w14:paraId="7EB54A4E" w14:textId="77777777" w:rsidTr="00A50E26">
        <w:trPr>
          <w:gridAfter w:val="1"/>
          <w:wAfter w:w="15" w:type="dxa"/>
          <w:cantSplit/>
          <w:trHeight w:val="3353"/>
          <w:jc w:val="center"/>
        </w:trPr>
        <w:tc>
          <w:tcPr>
            <w:tcW w:w="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36A29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755A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6D3A9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5E6C72F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0183409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235229BE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Redovna nastava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221810AE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Hor,  orkestar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10449A19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bs-Latn-BA" w:eastAsia="zh-CN"/>
                <w14:ligatures w14:val="none"/>
              </w:rPr>
              <w:t>Estetsko uređenje, organizacija izložbe, učešće na likovnim konkursima, dizajn školskog časopisa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32D879BA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Terenska/inovativna nastava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35C29F16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Fakultativna nastava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065DEE44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Čas odjeljenske zajednice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5C8A6BA3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Saradnja razrednika sa roditeljima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45502A40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bs-Latn-BA" w:eastAsia="zh-CN"/>
                <w14:ligatures w14:val="none"/>
              </w:rPr>
              <w:t>Administracija i pedagoški karton koji vodi razrednik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2F71B184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Dodatna nastava - rad sa nadarenim učenicima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37B3EDBE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hr-HR" w:eastAsia="zh-CN"/>
                <w14:ligatures w14:val="none"/>
              </w:rPr>
              <w:t xml:space="preserve">Dodatna nastava - rad s takmičarima na kantonalnom i višim nivoima takmičenja  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0CB4753B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Dopunska nastava i instruktivna nastava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02021ECC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Individualni program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26641ABA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Laboratorijske vježbe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69622843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bs-Latn-BA" w:eastAsia="zh-CN"/>
                <w14:ligatures w14:val="none"/>
              </w:rPr>
              <w:t>Pregled pismenih zadataka i programom predviđenih kontrolnih i grafičkih radova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75AF8940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Slobodne aktivnosti </w:t>
            </w: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 xml:space="preserve">- sekcije 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6A314034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4"/>
                <w:lang w:val="bs-Latn-BA" w:eastAsia="zh-CN"/>
                <w14:ligatures w14:val="none"/>
              </w:rPr>
              <w:t>Smotre stvaralaštva, kulturna i javna djelatnost, obilježavanje značajnih datuma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7E78F0B7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Pripremanje za nastavu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00B796EB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UKUPNO</w:t>
            </w:r>
          </w:p>
          <w:p w14:paraId="1E25615B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1B14AB71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Stručno usavršavanje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0301C2B1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Mentorstvo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7596B7B5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Rad u stručnim organima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3212942E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Saradnja  sa roditeljima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0DCB6D6C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bs-Latn-BA" w:eastAsia="zh-CN"/>
                <w14:ligatures w14:val="none"/>
              </w:rPr>
              <w:t>Rad na pedagoškoj dokumentaciji i evidenciji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5031915D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Rad na pedagoškoj elektronskoj dokumentaciji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18A2816B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Dežurstvo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2D4B972D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Konsultacije sa učenicima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47F360C1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Rad u komisiji koju imenuju stručni organi škole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5ED3A9EC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Rad u komisiji koju imenuje školski odbor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792AAC74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Tri i više programa predmetne nastave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7526E9A7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Kulturna i javna djelatnost, smotre stvaralaštva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70DEB442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Priprema za izvođenje terenske nastave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2AB64D47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Posjete kulturnim i  javnim  ustanovama kao i kulturno-historijskim spomenicima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2EBF55AA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 Vođenje stručnog aktiva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7D462F6C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Ostali poslovi po nalogu direktora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08964C2E" w14:textId="77777777" w:rsidR="00D063D3" w:rsidRPr="00D063D3" w:rsidRDefault="00D063D3" w:rsidP="00D0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Broj časova preko norme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08F543A0" w14:textId="77777777" w:rsidR="00D063D3" w:rsidRPr="00D063D3" w:rsidRDefault="00D063D3" w:rsidP="00D063D3">
            <w:pPr>
              <w:tabs>
                <w:tab w:val="left" w:pos="1736"/>
              </w:tabs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UKUPNO</w:t>
            </w:r>
          </w:p>
          <w:p w14:paraId="44300C78" w14:textId="77777777" w:rsidR="00D063D3" w:rsidRPr="00D063D3" w:rsidRDefault="00D063D3" w:rsidP="00D063D3">
            <w:pPr>
              <w:tabs>
                <w:tab w:val="left" w:pos="1736"/>
              </w:tabs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025B2C0B" w14:textId="77777777" w:rsidR="00D063D3" w:rsidRPr="00D063D3" w:rsidRDefault="00D063D3" w:rsidP="00D063D3">
            <w:pPr>
              <w:tabs>
                <w:tab w:val="left" w:pos="1736"/>
              </w:tabs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 xml:space="preserve">UKUPNO </w:t>
            </w:r>
          </w:p>
        </w:tc>
      </w:tr>
      <w:tr w:rsidR="00B64D26" w:rsidRPr="00D063D3" w14:paraId="465C5749" w14:textId="77777777" w:rsidTr="00A50E26">
        <w:trPr>
          <w:gridAfter w:val="1"/>
          <w:wAfter w:w="15" w:type="dxa"/>
          <w:cantSplit/>
          <w:trHeight w:val="374"/>
          <w:jc w:val="center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F087E7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A732D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41390D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2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667F0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3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3E2F36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4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A62055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331E23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6</w:t>
            </w: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182CEF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7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80AF5C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8</w:t>
            </w: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D40A6E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9</w:t>
            </w: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A0E5AB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10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97BB72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FED497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2E65F8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13</w:t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0AAF04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14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E8F0B6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676229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16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2DBC40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17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9BB8BE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18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0B3487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19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EB0145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20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CB94B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21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D2439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22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E37E78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23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779151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24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0EB475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25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2DB2CA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26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30B166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27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124A82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28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C11666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29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85113B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30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F2FDE5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31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02FE99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32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EE2D90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33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56E26C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34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3945D7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35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392592" w14:textId="77777777" w:rsidR="00D063D3" w:rsidRPr="00D063D3" w:rsidRDefault="00D063D3" w:rsidP="00D0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36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630B0F" w14:textId="77777777" w:rsidR="00D063D3" w:rsidRPr="00D063D3" w:rsidRDefault="00D063D3" w:rsidP="00D063D3">
            <w:pPr>
              <w:tabs>
                <w:tab w:val="left" w:pos="17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37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AC210E" w14:textId="77777777" w:rsidR="00D063D3" w:rsidRPr="00D063D3" w:rsidRDefault="00D063D3" w:rsidP="00D063D3">
            <w:pPr>
              <w:tabs>
                <w:tab w:val="left" w:pos="17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38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7CF16D" w14:textId="77777777" w:rsidR="00D063D3" w:rsidRPr="00D063D3" w:rsidRDefault="00D063D3" w:rsidP="00D063D3">
            <w:pPr>
              <w:tabs>
                <w:tab w:val="left" w:pos="17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39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46A62E" w14:textId="77777777" w:rsidR="00D063D3" w:rsidRPr="00D063D3" w:rsidRDefault="00D063D3" w:rsidP="00D063D3">
            <w:pPr>
              <w:tabs>
                <w:tab w:val="left" w:pos="17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bs-Latn-BA" w:eastAsia="zh-CN"/>
                <w14:ligatures w14:val="none"/>
              </w:rPr>
              <w:t>40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622CC4" w14:textId="77777777" w:rsidR="00D063D3" w:rsidRPr="00D063D3" w:rsidRDefault="00D063D3" w:rsidP="00D063D3">
            <w:pPr>
              <w:tabs>
                <w:tab w:val="left" w:pos="17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hr-HR" w:eastAsia="zh-CN"/>
                <w14:ligatures w14:val="none"/>
              </w:rPr>
              <w:t>41</w:t>
            </w:r>
          </w:p>
        </w:tc>
      </w:tr>
      <w:tr w:rsidR="00D063D3" w:rsidRPr="00D063D3" w14:paraId="5EDEF958" w14:textId="77777777" w:rsidTr="00A50E26">
        <w:trPr>
          <w:gridAfter w:val="1"/>
          <w:wAfter w:w="15" w:type="dxa"/>
          <w:trHeight w:val="282"/>
          <w:jc w:val="center"/>
        </w:trPr>
        <w:tc>
          <w:tcPr>
            <w:tcW w:w="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8D5D90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1.</w:t>
            </w:r>
          </w:p>
        </w:tc>
        <w:tc>
          <w:tcPr>
            <w:tcW w:w="10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4B598B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  <w:r w:rsidRPr="007D1CAA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  <w:t>SUZANA B. SIJARIĆ</w:t>
            </w:r>
          </w:p>
        </w:tc>
        <w:tc>
          <w:tcPr>
            <w:tcW w:w="102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B7097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Klavir</w:t>
            </w:r>
          </w:p>
        </w:tc>
        <w:tc>
          <w:tcPr>
            <w:tcW w:w="3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F3815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B4946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F2CE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A9E2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2A1F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BD3C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B82D5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B1523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B73A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1851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DAD97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62AA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E78D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FCBB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96267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4F2D1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811D6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2AB2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7DA94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2D62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76EE1E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D09D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EB24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92FD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D4F3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460A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DC833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2B6B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7526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0484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19AF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3DBE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7769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D8AF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A93F8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8274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73F2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DD69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EF280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2F78B072" w14:textId="77777777" w:rsidTr="00A50E26">
        <w:trPr>
          <w:gridAfter w:val="1"/>
          <w:wAfter w:w="15" w:type="dxa"/>
          <w:trHeight w:val="34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108148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2.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3C789B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  <w:r w:rsidRPr="007D1CAA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  <w:t>MAJA BUDIMIR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EB96C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Klavir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04C45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ECE1D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A1FE8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F5FA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49FC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315C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871D6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FD56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ABA3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6BC1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DB0F6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ADA1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BD0E4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8970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27937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51B3A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65923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80B1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BD945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1CA6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BEE3BE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7D54D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2C142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0E96A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B6672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F040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6A4C5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0AB7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E844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F99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834B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ABA3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71EE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1A84D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666FD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E49A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B5EE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3E32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9F6F2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1BD8BBE2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15C793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3.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963B28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  <w:r w:rsidRPr="007D1CAA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  <w:t>AJLA R.FERHATOVIĆ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681E7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Klavir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655FC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18E12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82C9B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274E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CD8C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5301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33E95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8B343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F607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3EB4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65D1E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2F70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3B3BB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E4DC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AA4F3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ACCF5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9BDDF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FACB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B0D93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A07C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559D76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A9706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49B4B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A600F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8081B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E005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6094F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0BB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1325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5F8B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38A0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2161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54B8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CEC96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11C5C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CDD5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5784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5064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4F9A2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2607F4A1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AC830C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4.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2C5B2B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  <w:r w:rsidRPr="007D1CAA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  <w:t>TAYRA A.DELIĆ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B26B7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Klavir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D1B52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2096B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424DF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49BC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9B00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220D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6258A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EF13C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5588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1501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5951B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207B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0EF6E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4078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42155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3AA7F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4B83E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F28F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A2E6C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CBE8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DA637A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B1F01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55585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2A9FE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443CE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12C4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6D83A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F826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B0EE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85B9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E5A0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1159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012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57D21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24C0B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1CA9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6508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C626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27B99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3EE302BA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409A5C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5.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6E8C0C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  <w:r w:rsidRPr="007D1CAA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  <w:t>ANA BAKAJ</w:t>
            </w:r>
          </w:p>
        </w:tc>
        <w:tc>
          <w:tcPr>
            <w:tcW w:w="102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FF6CE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Klavir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0254E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80F4F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42A50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1328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CB8C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A035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2FC26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42BFE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9588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75D0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98079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915D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7779A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1C28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10488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BB1F3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A92EF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C679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9FEBC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5AAF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61C40A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E9E98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B131E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D4D59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12FE2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D51D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29BB5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4B35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146C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449C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E63A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2D9A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40A5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DEB55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E02B8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331E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E9D3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35F6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20442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246176F1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EC77C2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6.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BB0D50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  <w:r w:rsidRPr="007D1CAA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  <w:t>KENAN MAČKOVIĆ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FAACF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Klavir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CAB07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E171B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D37BA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C76A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110E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344A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3D1AD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3AE30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3426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652B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90EBC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250A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CD710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53F1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02BF6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76C9E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2BC4A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44DE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CD6DD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B793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0652D7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8DC7A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305B6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30730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BA059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4A20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79E22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4ED5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13AC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7E16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EAD0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05DA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68CE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28C96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C3001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7F28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063B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F07B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A7472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38BC6DC1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1CB1E0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7.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E0AC4D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  <w:r w:rsidRPr="007D1CAA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  <w:t>DIJANA PAŠAJLIĆ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3EDC3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Klavir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93067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6AFC6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6310E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D55C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15D1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BDC4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3F0CE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DEC3B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766D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0859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11E2F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E351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8889A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4B52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75DCC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A388B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BFFCA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CE41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D73A7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BE27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95AEDD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62C39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F769E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A787A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0C1AB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99A6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56071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9C4E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2E44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D1B6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1894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B41A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18E1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35B31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24814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0474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2BE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C984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1ABC7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35143459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CB671F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8.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3FDA38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  <w:r w:rsidRPr="007D1CAA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  <w:t>IVA PAŠIĆ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A3548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Klavir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EEDC7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8CB32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C089B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F5EE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8E40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133D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DEA1A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EBBE9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B483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D9FE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BD00F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A001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41FA0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099B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B5881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321A2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21BDB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882E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43AFB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7DAD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95427A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82039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CF999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44B78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41CFA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7D4B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38604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2379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AA33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48A9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678D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66E6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5416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BACEC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9C8C2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898E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F3B6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7861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4FCA6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00B6DB3F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2901E3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9.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3A4D36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  <w:r w:rsidRPr="007D1CAA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  <w:t>NATAŠA R.DŽINIĆ</w:t>
            </w:r>
          </w:p>
        </w:tc>
        <w:tc>
          <w:tcPr>
            <w:tcW w:w="102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B0F21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Klavir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448EF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2E349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A42C9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E9AD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797C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68D6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8C6A2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D17F6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0C04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DFA7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6DFBA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AE78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717EB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7D7D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BF983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3F324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796FE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749D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686AD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67FC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7F0194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06B6E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A363E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3D7B2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AA4AE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8618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932BB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044D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D218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D025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F1DC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5CC7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17FB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9C855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B32A0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F16F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012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740C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9D619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415829C0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05A222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10.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29A634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  <w:r w:rsidRPr="007D1CAA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  <w:t>JASMINA BUROVIĆ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D9F28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Klavir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3A7AE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8AAFA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824C4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66DB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B128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1FE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8BF71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926E0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4632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DA49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91112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AB64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40218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3206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0F83B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3BB01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DFEC5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B0BC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802F1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B054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9266E1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5AB84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5C7E1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5E33B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F1C02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6650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3D84F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3F5D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C073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D79F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D8A7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4FF5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4BB3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8E3A0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55799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53A6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DE73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B2CF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59352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4088597D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4680C4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11.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C6CD20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  <w:r w:rsidRPr="007D1CAA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  <w:t>ELMA MAČKOVIĆ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B80A1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Klavir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67B01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DAD10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9294C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23A7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A769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5880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4F6AE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C4DFE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EA5C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A2BE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33966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F05C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2D7B0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5D6A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9851A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80779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78971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A741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54DC6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7C51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570D83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24E16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E6D65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B9F03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407C5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DF43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BE8BB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2CBF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880F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7D48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1084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6447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E1C9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3BBAF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81C94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3F10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1740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D010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3CD37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4ACE45CB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DD62B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12.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6E0D94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  <w:r w:rsidRPr="007D1CAA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  <w:t>DŽENANA Š.SARAJLIĆ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0BDE6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Klavir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60D88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5ED60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46C75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9BF1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51D4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084D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35A68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41F17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84DA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7ABB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F3D0E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292D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E77F1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4934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926AB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151EE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50ADF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E890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4B1F6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111D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016CB1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78E9B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AC226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B1618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F6444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6AE1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716EB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12B7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D249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061D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7071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77DC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2254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ECB55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F4919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2D57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39D6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B5A1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BB984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3A6C24B0" w14:textId="77777777" w:rsidTr="00A50E26">
        <w:trPr>
          <w:gridAfter w:val="1"/>
          <w:wAfter w:w="15" w:type="dxa"/>
          <w:trHeight w:val="195"/>
          <w:jc w:val="center"/>
        </w:trPr>
        <w:tc>
          <w:tcPr>
            <w:tcW w:w="272" w:type="dxa"/>
            <w:vMerge w:val="restart"/>
            <w:tcBorders>
              <w:left w:val="single" w:sz="4" w:space="0" w:color="000000"/>
            </w:tcBorders>
            <w:vAlign w:val="center"/>
          </w:tcPr>
          <w:p w14:paraId="665860B3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lastRenderedPageBreak/>
              <w:t>13.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78298B4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  <w:r w:rsidRPr="007D1CAA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  <w:t>SRNA DULAŠ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291DE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Klavir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C67E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DAEBF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20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A9B8E6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20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B2717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B8961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6397D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FC62ED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0FFA61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931B0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813D4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11997A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DCA67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4EBA65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58E91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0F1F11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CBAD6D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6D208D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AA2C8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7AD34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10,5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8AA1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31,5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71A63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201995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2647BE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3F1B92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B584F5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E9262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C69AD0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2030A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F820B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0C95A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D5FAD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04D58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81A56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1B3C4E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894986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A73E6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129D0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1E458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3,5</w:t>
            </w:r>
          </w:p>
        </w:tc>
        <w:tc>
          <w:tcPr>
            <w:tcW w:w="4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5DD97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6573BA67" w14:textId="77777777" w:rsidTr="00A50E26">
        <w:trPr>
          <w:gridAfter w:val="1"/>
          <w:wAfter w:w="15" w:type="dxa"/>
          <w:trHeight w:val="135"/>
          <w:jc w:val="center"/>
        </w:trPr>
        <w:tc>
          <w:tcPr>
            <w:tcW w:w="2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C83CD7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D2FA31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D50DD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Hor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806AA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88BDC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6E5096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5ADC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84F2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2982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D235D4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0BED34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BF3C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400E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F24193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8A87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693309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B475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6AD1A5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9D862D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D5550E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ED7C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7A0B1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1,5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985E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4,5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1E626FA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162C5E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54F973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968364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DF7F95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588D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3FFCB8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05DC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968D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6DA2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B641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C2F2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9F91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D35758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6EA2F7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B619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AA4D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353B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CEFAA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</w:tr>
      <w:tr w:rsidR="00D063D3" w:rsidRPr="00D063D3" w14:paraId="38D284A1" w14:textId="77777777" w:rsidTr="00A50E26">
        <w:trPr>
          <w:gridAfter w:val="1"/>
          <w:wAfter w:w="15" w:type="dxa"/>
          <w:trHeight w:val="165"/>
          <w:jc w:val="center"/>
        </w:trPr>
        <w:tc>
          <w:tcPr>
            <w:tcW w:w="272" w:type="dxa"/>
            <w:vMerge w:val="restart"/>
            <w:tcBorders>
              <w:left w:val="single" w:sz="4" w:space="0" w:color="000000"/>
            </w:tcBorders>
            <w:vAlign w:val="center"/>
          </w:tcPr>
          <w:p w14:paraId="23C2EF7D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14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86A61BC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  <w:r w:rsidRPr="007D1CAA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  <w:t>LORENA GRUBEŠIĆ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341C2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Klavir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9AAA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84035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681B99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B98F5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BC493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5138D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EFF627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671ED9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B56D3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2B8DE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3EFB63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2EAAB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F57C13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9C1E3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43F150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31624C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38DB67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9DDAB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C25A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6,5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E221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19,5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8F51D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E44158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4FB97A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2F54B1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74F7DE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9D4BF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077851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38A43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00669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6C607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112B5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B8BA3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CBC0F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0B5C0E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7B6589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70E68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47BA4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C31B3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F75DB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1A3E085D" w14:textId="77777777" w:rsidTr="00A50E26">
        <w:trPr>
          <w:gridAfter w:val="1"/>
          <w:wAfter w:w="15" w:type="dxa"/>
          <w:trHeight w:val="165"/>
          <w:jc w:val="center"/>
        </w:trPr>
        <w:tc>
          <w:tcPr>
            <w:tcW w:w="2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36DDD7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E97AA3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12B10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Korepeticija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1E567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E74BD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854B38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7D54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EB89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CA65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2C5381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305627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FF54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0A00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E57D5C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FE9B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9A6020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8736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960EED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6B8A56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4AEFF5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5B39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47C10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5,5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44E0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16,5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60F3515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1836F4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A511BB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4A0E70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BCB4C6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E33D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A5718E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2CA9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365B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2DDC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3C8A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59DF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8CFE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EAD01A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E26102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5AA5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58C9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FA91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D7AE1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</w:tr>
      <w:tr w:rsidR="00D063D3" w:rsidRPr="00D063D3" w14:paraId="26F550D9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D39C1E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15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191DEA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  <w:r w:rsidRPr="007D1CAA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  <w:t>VANDA PULJIZ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9D6CE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Gitara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66C98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4E3F6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E3E3F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DF48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B429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6DA1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68D35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813CB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2756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F744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FC523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A9E9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D39AF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CDCD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E0C5D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11FF9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87898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6D3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72804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0BF5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EA8933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2495E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97683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856FF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24AE0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5C3F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ACEBF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57D4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50EF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C470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E29A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5EB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E0F5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4F2EF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C9493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B9A0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FE11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C240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CFDA4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243CC981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2B6F1F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16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52CD62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  <w:r w:rsidRPr="007D1CAA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  <w:t>ARMELA MAŠIĆ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9DE94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Gitara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0AA62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95E95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254BC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7F7D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BCCF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2319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35210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410C1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8D23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4C93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472E6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BD17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3007A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F68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D75C2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F6FAD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02E13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6577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D6465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4ACC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B74305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6F7DB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36452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0785B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A19F2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4C8E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7B54C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0257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B2C6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2B51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A3F8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4B1E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AC9A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5715E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F06A5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CEF4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AA2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C745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C87BA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04E22BC5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0B1BCD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17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365B52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  <w:r w:rsidRPr="007D1CAA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  <w:t>AMIR MUHAREM.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5A161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Gitara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0DED6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5A91F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9DA37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5E38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77CB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7CF1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21A7E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3372C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7340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3D46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99120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51B0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FB249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7026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E5067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34AD4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E9998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294C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03330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929A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34F8F2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34DBA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DBB73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10842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A9ED5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1CB3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DCC1F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C5D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6DFC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E07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AA1B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A5A1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0281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2F93A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3FA96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2E8C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E6A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5254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24E14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6ED1CDDE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B5DE09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18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13E553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  <w:r w:rsidRPr="007D1CAA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  <w:t>DARKO HRGIĆ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5163E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Gitara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72DBC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663DF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64941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2CC6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8DAF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53B7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B799E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98F47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6304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6C12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BBD55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4805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EB53C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8F30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8FF3D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8A3D9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69DCF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DD28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92821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5D91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CB52EC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D14F3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D86AD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8771A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1EF7D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5EDF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56B27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9264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F0F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2340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2095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E306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4477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E6B53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C1D02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C0AB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4DDE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2FB8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C864D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376680C4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D3B337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19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8EF84F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  <w:r w:rsidRPr="007D1CAA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  <w:t>IRNA SABLJICA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D8B27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Gitara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4244F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5C55C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5386E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B8DC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A21A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98C6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6D61E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51C41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D8DA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F7EC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FF8CF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65C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81384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998B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45A8D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6ADE3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DC31A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9EB0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6A1BB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65A2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FAE659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7CF5C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EDA08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34D8C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6C18F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58B3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B9FF7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A4D3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0769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3641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488C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FDE6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2AC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18E1F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A18EE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338E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A2C9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C70D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B1005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17E462FC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66A868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20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578960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  <w:r w:rsidRPr="007D1CAA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  <w:t>VEDRAN VUJICA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3E21C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Gitara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A2E3C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0A09C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25530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F47E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6354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6758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E69CB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181EC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1BED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406D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E6544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CAF5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1E89B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73DA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2420C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0A639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9B3D8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4E55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2F57E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B36B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77E09F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51B6B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DAED0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C43D5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72597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F3E2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5FB3F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89A4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32D1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5DE5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07E5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A857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E641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D1D17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5DB4A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805C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30D2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C1A7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DFE86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7A4051A3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B618AB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21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DD17A8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  <w:r w:rsidRPr="007D1CAA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  <w:t>RIAD MUSIĆ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E1896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Gitara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62357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AA4E2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8611C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4DBA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C7AA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932D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F0B02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A2DC0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ED46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641B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92DC7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0D82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1089D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3B4E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BFA83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A4CC2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37BD6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A8AE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5EF83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50FF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522B3E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5D573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E8148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684B5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1E5F3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6521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F8D35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F95C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2CF5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8E55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419C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E737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0533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55BE5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7433D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5EBA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EBED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AF42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06282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0691634B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88CDC2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22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4A428C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  <w:r w:rsidRPr="007D1CAA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  <w:t>FEHIM HAJDAR.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E7E21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Gitara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D9F95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3FDFD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7B156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098D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3243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1958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42D27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91A27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334C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DB7C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E0FBB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5062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68DC7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E3E6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0C133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48ED5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C5A80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AE4D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B9C19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5254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EB524F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58B6D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6BCB3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5F1CA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D9E95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95F7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2FF5D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6963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C96E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662E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E08B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17DE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7881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8DBD2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9DEA8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B8F8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D9D8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2524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6BA47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04834852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9AE39B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23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1A5CFE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  <w:r w:rsidRPr="007D1CAA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  <w:t>BENJAMIN HARBA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6E522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Gitara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520F1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18A67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B5F76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1B0D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91FD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38E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D163D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F0D16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D43C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E763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4A3A6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E74A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BD12B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3C23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BF43C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97E3D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B772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7162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49506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E410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332946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74C10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1D586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D4FF6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56A45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AEDC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B1AFA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CA63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21C5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63FE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F269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7367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0FFA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CD22C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BD10F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02B7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16C3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18C5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E0CF7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6E99A976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7A2797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24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4D8F5D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  <w:r w:rsidRPr="007D1CAA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  <w:t>IRHAD KUDUZ</w:t>
            </w:r>
          </w:p>
          <w:p w14:paraId="3281D5E0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  <w:r w:rsidRPr="007D1CAA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  <w:t>(zamjena za 23)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F6CC3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Gitara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052BA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687F0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DF30A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B289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167E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CA99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B3E6E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AE9B0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DB38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D426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C8FC4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3E71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465F3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06BD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F7132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A630B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A7676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761A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A9AE6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3F5B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045461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9EC29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9BD35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07FBE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57054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2A8D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C452D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9E86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88E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E973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C645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2100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DE61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81ACE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D2962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7ECA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F88C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E412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259A3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183378C4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06F547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25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FC5D5D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  <w:r w:rsidRPr="007D1CAA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  <w:t>AMILA JANKOSKI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9697F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Violina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4FEC9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52AB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B5571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C1E8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BC17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AA4E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E569F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1E209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4F2D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4B52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55DEC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1253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0D27B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9599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ADF17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14F0E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6B31E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20A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5D3C9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9C84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8B5A68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C1AB1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CD270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5E648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4338A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04B1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AC5EB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B156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2139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B67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682F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C433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B288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2EF94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1D9C5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2978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B260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E9F2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DD69E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60CB0067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ACA823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26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BAEB48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  <w:r w:rsidRPr="007D1CAA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  <w:t>SANJA MANOV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E0F53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Violina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2BDA1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5B0E3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3CE8B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95A3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6319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855C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AE8AE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14A0A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5135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3F28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9C23E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F5E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FADC4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28A4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DECB5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2C69E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E7A8D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45B5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7073A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22BF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42E134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A55AC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98B75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BF962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EFF31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D978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BB6F6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DE6A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6C13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FB41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DF23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2D3F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B9C3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84441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341D7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B172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4F4F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7470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BBDAF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0C47D5F1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DB59BD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27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0E9E33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  <w:r w:rsidRPr="007D1CAA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  <w:t>SVETLANA C.PEJIČIĆ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D7CBA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Violina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AC267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4DC0C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E8BE9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4D19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A72A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DBC8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D72A1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75948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014C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8E07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872EF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15A0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877D1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7685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CAFB9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23BBB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E4EA6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DDC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49519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C0B7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2DF8BA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FD2F7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1342C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F6600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CED72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1524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5F515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FD8E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2255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020C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62A6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6004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62AA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2EB6E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2BE0A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783D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8FED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6033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B6C8F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6AEF6287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E732ED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28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9986A9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  <w:r w:rsidRPr="007D1CAA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  <w:t>SABINA TURABIJA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CFF60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Violina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1F702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1F0FD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AF8C5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89CE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94BC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DBC2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29203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C54F8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878F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622F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C7C87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1CD8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158CA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1C4C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A5CAA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5D08E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2BF07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40D9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7970C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975B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E55B00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4E6EA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F8F24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72C12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6862E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6C0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8AAF3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0C23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6E39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C3A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C610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39D2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0461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4ED72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A0960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7B65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A61B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D7C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2DFA7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1D1C6050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A3BC11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29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72CF17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  <w:r w:rsidRPr="007D1CAA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  <w:t>NERMANA SLIJEPČEVIĆ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7F630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Violina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06A37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B9CE3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29FB5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BF1C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7297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EDA0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A00F6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7C6EE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6CD5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0323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C21C0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A020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ED677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729A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F5DB6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EE382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EC620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9225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27839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EF970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A821F0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EDBC9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69C82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302FF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AD38F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EA5D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DDABC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30C3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8728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F332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A7E9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83B4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60DD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EEF50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3A352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4FFF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B88E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0FE2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1238D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2151F0DB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A7916F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30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834E42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  <w:r w:rsidRPr="007D1CAA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  <w:t>AMRA HODŽIĆ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5DE1E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Violina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B0A0B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12EDC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393FB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11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E277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C23B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2311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21250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956A4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C357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BC4C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F83EF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4403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6FE6C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4481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7F5DC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3C40B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8BFF5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F189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EF9E4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6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86EA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18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CD8BFC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41EBF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0739A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3C89D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81282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EC76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645C5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81A2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F1C4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BF9A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44D5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6B5E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D2F7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42CC2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A00CC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60E3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615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B903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D8200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20</w:t>
            </w:r>
          </w:p>
        </w:tc>
      </w:tr>
      <w:tr w:rsidR="00D063D3" w:rsidRPr="00D063D3" w14:paraId="0EF4F3C6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91D780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31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053073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  <w:r w:rsidRPr="007D1CAA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  <w:t>BELMA KUBAT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209BA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Violončelo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FFEA2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C597A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57CD3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79D6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D5E2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164F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EC3CE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E9B24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91C6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316E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43397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0935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21A69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16A0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4CEFE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9C193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80BBA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B0F7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7D2B5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54E4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0C7C15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5038F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A6FF5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9EF76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87521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409A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D31D5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96C2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6A39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F34D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A290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4584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C06E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523EE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444CC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364B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B66D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5464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07167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3D9A4BA7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38BD08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32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B8CE66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  <w:r w:rsidRPr="007D1CAA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  <w:t>OLIVERA GUŠIĆ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D2E78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Harmonika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0858D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46130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55510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28E2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342E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9A91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290B7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AA60F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8056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3461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3395E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A7A5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0410A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FC79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98951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9B834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07BC9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AD47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16548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614A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843922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49C3B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E556F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46DAC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4437B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B755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71C4C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7D4C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A83C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E26A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DF22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02E1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60E3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9C1B3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CDC30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FFBD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E7E7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7718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8A318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390A6A6A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551012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33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566A8A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  <w:r w:rsidRPr="007D1CAA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  <w:t>HIMZO KARIĆ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420E7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Harmonika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31DF5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5307F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65816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0EFE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5B5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C17F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8FCA4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4FC91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1E27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93BF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3EDCB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D5E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684B2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790A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1511B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55520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399BF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0DAA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71DC1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43B0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728BCD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E0E99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6DC76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8899B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7C966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DB3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1DCFE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CD12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11DB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DA6B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154A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88D7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7D41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0F4EB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4C9C3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12DC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763D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F3DA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CCE8C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66FC2868" w14:textId="77777777" w:rsidTr="00A50E26">
        <w:trPr>
          <w:gridAfter w:val="1"/>
          <w:wAfter w:w="15" w:type="dxa"/>
          <w:trHeight w:val="195"/>
          <w:jc w:val="center"/>
        </w:trPr>
        <w:tc>
          <w:tcPr>
            <w:tcW w:w="272" w:type="dxa"/>
            <w:vMerge w:val="restart"/>
            <w:tcBorders>
              <w:left w:val="single" w:sz="4" w:space="0" w:color="000000"/>
            </w:tcBorders>
            <w:vAlign w:val="center"/>
          </w:tcPr>
          <w:p w14:paraId="5FA13BCC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34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77FF267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  <w:r w:rsidRPr="007D1CAA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  <w:t>KAĆA SARAJLIĆ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283257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Harmonika/</w:t>
            </w:r>
          </w:p>
          <w:p w14:paraId="4C41547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orkestar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5169D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55269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20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CB5E9A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20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D2D5D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61C97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7A641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45FD23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B0FDFA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04879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D2E8C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137E45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40C31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789142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D640D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681F51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2A502D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F6A1AC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93865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94828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10,5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F67B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31,5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1B34B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7C345A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952D47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9AE45D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DBAADD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ACBFD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747882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3FD24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71F26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6C939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66B03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8410B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812BF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07FADF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D42C34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49C0F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7BFB6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69539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3,5</w:t>
            </w:r>
          </w:p>
        </w:tc>
        <w:tc>
          <w:tcPr>
            <w:tcW w:w="4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B7F34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53253339" w14:textId="77777777" w:rsidTr="00A50E26">
        <w:trPr>
          <w:gridAfter w:val="1"/>
          <w:wAfter w:w="15" w:type="dxa"/>
          <w:trHeight w:val="210"/>
          <w:jc w:val="center"/>
        </w:trPr>
        <w:tc>
          <w:tcPr>
            <w:tcW w:w="2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A6FA51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DDDBC8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453FE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B250C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D08DB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1D9BFF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6EED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605E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D3E3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407BE6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81F949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50AC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C242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092CEB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2372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4DB7F4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DCC8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D8B86A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CB9459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AB000B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8F36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3E9EB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1,5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BCCB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4,5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EC85F9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808140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8F500C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A2C6B0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5139C8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7BEF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3166CE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1CA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1361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5011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8EA4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FEAA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ABC9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A330E6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3BD76A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E366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983F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8EC0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92C89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</w:tr>
      <w:tr w:rsidR="00D063D3" w:rsidRPr="00D063D3" w14:paraId="03A8BC44" w14:textId="77777777" w:rsidTr="00A50E26">
        <w:trPr>
          <w:gridAfter w:val="1"/>
          <w:wAfter w:w="15" w:type="dxa"/>
          <w:trHeight w:val="264"/>
          <w:jc w:val="center"/>
        </w:trPr>
        <w:tc>
          <w:tcPr>
            <w:tcW w:w="272" w:type="dxa"/>
            <w:vMerge w:val="restart"/>
            <w:tcBorders>
              <w:left w:val="single" w:sz="4" w:space="0" w:color="000000"/>
            </w:tcBorders>
            <w:vAlign w:val="center"/>
          </w:tcPr>
          <w:p w14:paraId="552AF5A9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35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C1F3A12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  <w:r w:rsidRPr="007D1CAA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  <w:t>ENES FAZLIĆ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03B10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Harmonika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B80B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7582C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E281E2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18DD8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F6B84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08D69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A1CFAF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4D440F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CD849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64A9E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0D64E2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81A64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0D3F54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74E98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62F9FF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C18518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BFC3B2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7606D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F1E88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6,5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2959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19,5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E219E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60773A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6EBA56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934556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7BE129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DCC69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DBC23A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B023A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552FE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1BE0D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8DD18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1,5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ACFDA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8B5A3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F11B1F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4E47E5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CE7E08" w14:textId="63B95BE5" w:rsidR="00D063D3" w:rsidRPr="00D063D3" w:rsidRDefault="00121B18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C5D0E0" w14:textId="07A89B4B" w:rsidR="00D063D3" w:rsidRPr="00D063D3" w:rsidRDefault="00121B18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EADE4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4,5</w:t>
            </w:r>
          </w:p>
        </w:tc>
        <w:tc>
          <w:tcPr>
            <w:tcW w:w="4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5EB09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42</w:t>
            </w:r>
          </w:p>
        </w:tc>
      </w:tr>
      <w:tr w:rsidR="00D063D3" w:rsidRPr="00D063D3" w14:paraId="348891F8" w14:textId="77777777" w:rsidTr="00A50E26">
        <w:trPr>
          <w:gridAfter w:val="1"/>
          <w:wAfter w:w="15" w:type="dxa"/>
          <w:trHeight w:val="259"/>
          <w:jc w:val="center"/>
        </w:trPr>
        <w:tc>
          <w:tcPr>
            <w:tcW w:w="272" w:type="dxa"/>
            <w:vMerge/>
            <w:tcBorders>
              <w:left w:val="single" w:sz="4" w:space="0" w:color="000000"/>
            </w:tcBorders>
            <w:vAlign w:val="center"/>
          </w:tcPr>
          <w:p w14:paraId="7B4B2D67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E19CB2C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94091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Solfeđo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E64D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E06F7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321FC4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8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D72E8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2157A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2D3EC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BCDEAE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5B86F0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87A58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E6D56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F96DA8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4ACA7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545BAA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17665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FBD521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D02672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03C7C0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6E836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B44AF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C5D7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8B5EF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4C84DA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356F00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94334E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2506AA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17D35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712BE0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1169E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1804C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7D166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D200E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7A802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9436C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305865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5FFBDF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27074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4E9C6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D43B4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F2A3F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</w:tr>
      <w:tr w:rsidR="00D063D3" w:rsidRPr="00D063D3" w14:paraId="378D6A30" w14:textId="77777777" w:rsidTr="00A50E26">
        <w:trPr>
          <w:gridAfter w:val="1"/>
          <w:wAfter w:w="15" w:type="dxa"/>
          <w:trHeight w:val="248"/>
          <w:jc w:val="center"/>
        </w:trPr>
        <w:tc>
          <w:tcPr>
            <w:tcW w:w="2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54B81F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288615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ACA12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Orkestar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B03B7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E6820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A16FDB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F3D2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9D07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E5FA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B97A8D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435E60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74A4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A540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9F735B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644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475091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A25E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9BCB61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7A3039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3CCE91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78E5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BBADA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1,5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13BD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4,5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6E61FAC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FDE836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662E70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B4683C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B3A9A5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02A7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2AAD54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5C74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0CF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D4A9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EA5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56FB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A897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AC905A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CEACCE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4AA9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049E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0ED5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8E70E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</w:tr>
      <w:tr w:rsidR="00D063D3" w:rsidRPr="00D063D3" w14:paraId="7417099E" w14:textId="77777777" w:rsidTr="00A50E26">
        <w:trPr>
          <w:gridAfter w:val="1"/>
          <w:wAfter w:w="15" w:type="dxa"/>
          <w:trHeight w:val="165"/>
          <w:jc w:val="center"/>
        </w:trPr>
        <w:tc>
          <w:tcPr>
            <w:tcW w:w="272" w:type="dxa"/>
            <w:vMerge w:val="restart"/>
            <w:tcBorders>
              <w:left w:val="single" w:sz="4" w:space="0" w:color="000000"/>
            </w:tcBorders>
            <w:vAlign w:val="center"/>
          </w:tcPr>
          <w:p w14:paraId="472F9658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36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7A77ED2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  <w:r w:rsidRPr="007D1CAA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  <w:t>IZUDIN RAHIĆ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B8F16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Harmonika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115E8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64024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5B9836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F356F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5B48D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076D5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6FBD7F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698DB5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23BD2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1C302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B6FF76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71E1F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8F75EA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F7324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A502F5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136333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758A24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57101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11C0A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7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78FF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21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FBE34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94A289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D047CA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02FE5D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8925A8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A6CD1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7160CF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FB7ED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3E29F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DDC31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9371E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85654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8B8E7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AE5491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932CE4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21480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D5D9A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0C186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2,75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11633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61236FEC" w14:textId="77777777" w:rsidTr="00A50E26">
        <w:trPr>
          <w:gridAfter w:val="1"/>
          <w:wAfter w:w="15" w:type="dxa"/>
          <w:trHeight w:val="150"/>
          <w:jc w:val="center"/>
        </w:trPr>
        <w:tc>
          <w:tcPr>
            <w:tcW w:w="2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D8E2CB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814AE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2372D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Solfeđo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A2DD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BCD19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4C0805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778B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E134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5DFE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E0CB18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8049DB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2EBD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7A4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208EF5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234D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A4124D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E5F8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E13DD1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B16934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C1CDA7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4FE1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C568F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7A72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15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33B5BAC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DCB0BC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18FC6E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3CF790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9637A0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C5E7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4D1D15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951C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2D7D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04FA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D1BC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068A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BBF0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6FD8DF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83C560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D632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268E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F183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1,25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E00B6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</w:tr>
      <w:tr w:rsidR="00D063D3" w:rsidRPr="00D063D3" w14:paraId="2AFEBA2C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899F55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lastRenderedPageBreak/>
              <w:t>37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B23740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  <w:r w:rsidRPr="007D1CAA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  <w:t>LOVORKA F. KAVČIĆ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FE750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Flauta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B90A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489EE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05A3A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3B79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74D6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287E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143DA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8ED56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D120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87E6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A772D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E82F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223EA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A641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6F5F0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9DC67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D2C5A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610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97F65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2A62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23CD64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F5066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04A35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FB4AB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6D85C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2DBF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AD926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68D6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B784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2A0D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1895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D8BC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8BA6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E391C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5B638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5A6F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2BCF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8909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5005E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3074B224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38E242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38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4CC143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  <w:r w:rsidRPr="007D1CAA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  <w:t>IGOR JANKOSKI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9F058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Truba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A3CBE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D16DA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685D4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E92A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CFD2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90EB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E5A5B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1362A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B8BB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B9B0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A8756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CB9E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6573D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9E88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FA72B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0E962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A2B28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6C70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2DE19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3F82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AC3E70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81EE8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A775D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61CFE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713C9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F244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8ECDE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E975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14A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5522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CF22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2185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D4DA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B7C28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AF636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4628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3E46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F033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CB11B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46A88A55" w14:textId="77777777" w:rsidTr="00A50E26">
        <w:trPr>
          <w:gridAfter w:val="1"/>
          <w:wAfter w:w="15" w:type="dxa"/>
          <w:trHeight w:val="165"/>
          <w:jc w:val="center"/>
        </w:trPr>
        <w:tc>
          <w:tcPr>
            <w:tcW w:w="272" w:type="dxa"/>
            <w:vMerge w:val="restart"/>
            <w:tcBorders>
              <w:left w:val="single" w:sz="4" w:space="0" w:color="000000"/>
            </w:tcBorders>
            <w:vAlign w:val="center"/>
          </w:tcPr>
          <w:p w14:paraId="07E2DC2F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39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525A708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  <w:r w:rsidRPr="007D1CAA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  <w:t>ILMA ADEMOVIĆ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859AF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Klarinet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71DB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5BFED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18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44BBC7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18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8A1CF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84F8C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47EE9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798CE9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C3AC92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44BE7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4B52B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2B00F0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3CE79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68C7AB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4CC4E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A2AA68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142CC3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AA0ADD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3A384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8D921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9,5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B8E3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28,5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FAF35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A5584D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DD686E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A01E80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62EBFB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7D964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EFB615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D0F80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C806B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B5D91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554B8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3E3DA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D0D6F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DD36F5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3640E0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7A710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4E7DD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3DB33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2,5</w:t>
            </w:r>
          </w:p>
        </w:tc>
        <w:tc>
          <w:tcPr>
            <w:tcW w:w="4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100BF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55399EA4" w14:textId="77777777" w:rsidTr="00A50E26">
        <w:trPr>
          <w:gridAfter w:val="1"/>
          <w:wAfter w:w="15" w:type="dxa"/>
          <w:trHeight w:val="150"/>
          <w:jc w:val="center"/>
        </w:trPr>
        <w:tc>
          <w:tcPr>
            <w:tcW w:w="2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CFA9CF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B23641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D81D1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Saksofon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E13ED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34BA7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8E314F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8337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BB0C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A8E6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D44D3E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482861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B7C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E547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ABC4CD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E04D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46B9ED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A756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F37BB3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81677B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0FC551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84AF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418F4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2,5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22F3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7,5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0D7A599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9CB3B5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4B0316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6640A1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6E508A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A9E4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FE6E3E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30F1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6688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3E87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A01A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D987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DF2C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A8894D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4C1D07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679E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09B7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915A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1,5</w:t>
            </w: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01417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</w:tr>
      <w:tr w:rsidR="00D063D3" w:rsidRPr="00D063D3" w14:paraId="369B3BE1" w14:textId="77777777" w:rsidTr="00A50E26">
        <w:trPr>
          <w:gridAfter w:val="1"/>
          <w:wAfter w:w="15" w:type="dxa"/>
          <w:trHeight w:val="150"/>
          <w:jc w:val="center"/>
        </w:trPr>
        <w:tc>
          <w:tcPr>
            <w:tcW w:w="272" w:type="dxa"/>
            <w:vMerge w:val="restart"/>
            <w:tcBorders>
              <w:left w:val="single" w:sz="4" w:space="0" w:color="000000"/>
            </w:tcBorders>
            <w:vAlign w:val="center"/>
          </w:tcPr>
          <w:p w14:paraId="1E87D1B2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40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B846484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  <w:r w:rsidRPr="007D1CAA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  <w:t>EMIR BRKIĆ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11076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Klarinet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5C00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B49C9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6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CE74BB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6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50685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BEFE8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36B09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E20A7E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5D550A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8428C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1D3BC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C8B00E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AEA64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62E2ED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C7AC4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B29B04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95D923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5BF988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4A7A1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3B579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3,5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B35E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10,5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6F01A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39E783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176EA6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A0BB7D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E98194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0DB94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58939D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7D12F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EA05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6941E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122C2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33FFC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E9211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8A6F2A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7B7CA3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D52F6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88DF8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F43F1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1,5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24674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</w:tr>
      <w:tr w:rsidR="00D063D3" w:rsidRPr="00D063D3" w14:paraId="036BD601" w14:textId="77777777" w:rsidTr="00A50E26">
        <w:trPr>
          <w:gridAfter w:val="1"/>
          <w:wAfter w:w="15" w:type="dxa"/>
          <w:trHeight w:val="180"/>
          <w:jc w:val="center"/>
        </w:trPr>
        <w:tc>
          <w:tcPr>
            <w:tcW w:w="2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54F0D7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A85A98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A8680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Saksofon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AC13E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84A80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92F4BA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B64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B0BC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F5FD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94C2AF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A1A508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0275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29F8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5EE02B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ADAD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ADADC3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E65C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9D411B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7B83B6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1CC82F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80FD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13D4F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2,5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CD96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7,5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318BF7B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1AAF80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6FA087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124D5D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D2B792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2EED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221474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703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4FC5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0743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722B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BC44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5FD6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DB682E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DC98E4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3D4B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36C2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91CE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97037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20</w:t>
            </w:r>
          </w:p>
        </w:tc>
      </w:tr>
      <w:tr w:rsidR="00D063D3" w:rsidRPr="00D063D3" w14:paraId="43FD6F50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FD90A5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41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A2F131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  <w:r w:rsidRPr="007D1CAA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  <w:t>SVEA T.ĆATIĆ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0BCA2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Klasični balet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58175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8402C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20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6C540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20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07D6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8228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05DE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6FDCE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7A96A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1A37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9B5B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5C4BD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6AA0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45EBD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494E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80616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260C1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AA3CA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6716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99F50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11,5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A019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0FC7F0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A1588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CEF77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F916D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EE9BF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2F6E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25D18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4264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0DE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8E82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0178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A38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2AFC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6DA26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FB5B9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4E54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9F1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C8F8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3A9F4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6BC30363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A427F3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42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9D97F3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  <w:r w:rsidRPr="007D1CAA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  <w:t>IVANA HADŽIHASAN.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DB3D1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Klasični balet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C35FE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43759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02022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21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A9BF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F2DB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9F2D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16EE4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BF625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CBA4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3671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C614C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6E33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178A2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CA7F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65148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D1A92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523D4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5313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3E112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5D17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6E1FEE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FCA5A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6AF6C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8A936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459F1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5634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EDF1B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F7E7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31B1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2C08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0FB6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9314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5281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D0FC3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6974D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5582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341B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946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D6BAA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7AC0BF8B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65D6B1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43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EA032A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  <w:r w:rsidRPr="007D1CAA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  <w:t>AZRA T. MEKIĆ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884B5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Klasični balet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BDE28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A7295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E894C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11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F722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B806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8AD2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0814F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19FF4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3512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E64B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DACF3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C722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C45F1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FF6A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26389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55BD1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44ED9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B441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512EA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5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8A5C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18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07B76B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870F2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5CDA2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29F09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FFDCC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469F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214B9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DE88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E428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A496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D9AA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3BE8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13F8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9EC28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99C6D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E852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792B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47D5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09BDB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20</w:t>
            </w:r>
          </w:p>
        </w:tc>
      </w:tr>
      <w:tr w:rsidR="00D063D3" w:rsidRPr="00D063D3" w14:paraId="516DDD62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812737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44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CA3C3A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  <w:r w:rsidRPr="007D1CAA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  <w:t>VANESA POTUROVIĆ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754F5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Solfeđo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71A76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2F07E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20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50318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20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9738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2717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6BCB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6288F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2CD5A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44E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CFDD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63988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EF79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CE1EF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60CB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A3D0C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8CAD7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3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E7AC4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84DE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6135F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F19A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5689B0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10103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4B026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A8A73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2331C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8BE6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EDA14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1FB0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86FF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C65E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EC6A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6FBA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14EE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EC927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BCA37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724C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9DFE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E4D1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E07ED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6155BD48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D2E10C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45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109180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  <w:r w:rsidRPr="007D1CAA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  <w:t>SADMIN POPOVAC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AADD5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Solfeđo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FA974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8AEAA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20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59747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20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5EAF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421F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7832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2E5BA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E3D1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AF3D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8B65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28663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6762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4F305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DB38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DDE21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3688B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3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275C2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5FF5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21333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B604C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BE1B9D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A3DA8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0444E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D3A75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C847A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23D6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AA101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8891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F1FE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89D4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0F5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7946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55A2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8FAA0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7AF36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7E7D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287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D905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A7BEF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774B3BDC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4B4BCC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46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A7A661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  <w:r w:rsidRPr="007D1CAA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  <w:t>HARIS PORIĆ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A6A5D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Solfeđo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34F15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1B4DF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20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8B529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20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BBAA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5608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5FC0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128D9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CE5C5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DC2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1C11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BA81A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CB0C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E64BE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A008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F33CB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6E2F0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3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0FBA0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049C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FB29B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12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C23D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36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977476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FABD3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38CFE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8D89B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EA254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4D3C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5E7CD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76F3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24C2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120D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6487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73EC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FEC4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890C8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B3817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AC94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8D68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BC1A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4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61FD9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1D0B9FAC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44603C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47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2C9446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  <w:r w:rsidRPr="007D1CAA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  <w:t>ALMA KARIĆ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40F6E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Skupno muz.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DD67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294A2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20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E0E997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20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22B8F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1E6E8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836E5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B2BC64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96396F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A3930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4BE20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C2A539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D5EB8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FB85BF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C59E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5030BF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0EE593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2E1A16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FA6B2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3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EE670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11,5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F25A0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34,5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D75395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25237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CF08F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97B90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A3394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A62C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0BD59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DDA4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B6FC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C99B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1A23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94D0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C199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9DD9B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B54B9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2D0F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6F17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B21E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5,5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2F639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4F53FA16" w14:textId="77777777" w:rsidTr="00A50E26">
        <w:trPr>
          <w:gridAfter w:val="1"/>
          <w:wAfter w:w="15" w:type="dxa"/>
          <w:trHeight w:val="216"/>
          <w:jc w:val="center"/>
        </w:trPr>
        <w:tc>
          <w:tcPr>
            <w:tcW w:w="272" w:type="dxa"/>
            <w:vMerge w:val="restart"/>
            <w:tcBorders>
              <w:left w:val="single" w:sz="4" w:space="0" w:color="000000"/>
            </w:tcBorders>
            <w:vAlign w:val="center"/>
          </w:tcPr>
          <w:p w14:paraId="61F955D6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48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55ED01B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  <w:r w:rsidRPr="007D1CAA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  <w:t>NIKOLA OBUĆINA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625BB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Korepeticija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59FB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AD5C0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20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3B0D1A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20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690F8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865A0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39B00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F2256A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3623BE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A1B9F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68A59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EA4FEF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D678F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0EC564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B6CFD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151249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0F6278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E580C8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E4D19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3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4932B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10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BA4C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33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5CF0E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F93D2B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507CB3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70BC5D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9B0855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F75C9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3A75FA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0E357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25999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82898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E2DF2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96BBC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AF4D8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13E651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1B9525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97A5E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C526E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7323E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2,5</w:t>
            </w:r>
          </w:p>
        </w:tc>
        <w:tc>
          <w:tcPr>
            <w:tcW w:w="4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35D5B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360A4372" w14:textId="77777777" w:rsidTr="00A50E26">
        <w:trPr>
          <w:gridAfter w:val="1"/>
          <w:wAfter w:w="15" w:type="dxa"/>
          <w:trHeight w:val="102"/>
          <w:jc w:val="center"/>
        </w:trPr>
        <w:tc>
          <w:tcPr>
            <w:tcW w:w="2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ADF189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1802EB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34A54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Klavir balet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B629B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6BAB9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DA2DD0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73F1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7F5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0F25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3FEB7B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DDBEBA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D757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0F8E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E18999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A1FF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539DB5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1704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75E1AE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03BF7F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7A3F6C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FE1E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CB179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3E0A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3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3BDF463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F96292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EB6010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752628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E9BA27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4E15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D3570D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B93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907D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D7D1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3F27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940F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DB14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6F7969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358DA9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60A5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6F29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535A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1,5</w:t>
            </w: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B7A38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</w:tr>
      <w:tr w:rsidR="00D063D3" w:rsidRPr="00D063D3" w14:paraId="5CA11F9C" w14:textId="77777777" w:rsidTr="00A50E26">
        <w:trPr>
          <w:gridAfter w:val="1"/>
          <w:wAfter w:w="15" w:type="dxa"/>
          <w:trHeight w:val="159"/>
          <w:jc w:val="center"/>
        </w:trPr>
        <w:tc>
          <w:tcPr>
            <w:tcW w:w="272" w:type="dxa"/>
            <w:vMerge w:val="restart"/>
            <w:tcBorders>
              <w:left w:val="single" w:sz="4" w:space="0" w:color="000000"/>
            </w:tcBorders>
            <w:vAlign w:val="center"/>
          </w:tcPr>
          <w:p w14:paraId="42CA437B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49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48BA211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  <w:r w:rsidRPr="007D1CAA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  <w:t>LEJLA JAKUBOVIĆ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D564F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Korepeticija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ECB5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1CB01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89D0FA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6DEEE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72019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B394C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45FACF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57BB10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4290C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B960E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3C7A81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87F48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3BC18F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175BC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527DDA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56ED75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846DFE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091BA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75C07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8,5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63C7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25,5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29D4B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2D2D25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CDB32B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03630D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9FB5F3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80E86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B5F561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77429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42939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23ED0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4A019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2BA69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A3E50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096DB8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67149C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28088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DBBD1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F309D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2,5</w:t>
            </w:r>
          </w:p>
        </w:tc>
        <w:tc>
          <w:tcPr>
            <w:tcW w:w="4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CCF35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5DBD29CB" w14:textId="77777777" w:rsidTr="00A50E26">
        <w:trPr>
          <w:gridAfter w:val="1"/>
          <w:wAfter w:w="15" w:type="dxa"/>
          <w:trHeight w:val="154"/>
          <w:jc w:val="center"/>
        </w:trPr>
        <w:tc>
          <w:tcPr>
            <w:tcW w:w="2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4681EF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F374A2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CE374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Klavir balet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2B832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521E6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065C6C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7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7032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0C09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A31E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C9885B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24DA1E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9FE0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23E5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73E382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CA12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EC0555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6356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48BB1F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E37531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B7C0EC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E8A5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1E9E2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3,5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5F08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10,5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2B09060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438B04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DCF720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A5749E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1BAA29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D6BB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81AA0B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4EE8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FFE5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D6A7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ADBD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04A7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60AD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F6A3F0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A01E65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E3A7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130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72DA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1,5</w:t>
            </w: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9E8E1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</w:tr>
      <w:tr w:rsidR="00D063D3" w:rsidRPr="00D063D3" w14:paraId="38B42457" w14:textId="77777777" w:rsidTr="00A50E26">
        <w:trPr>
          <w:gridAfter w:val="1"/>
          <w:wAfter w:w="15" w:type="dxa"/>
          <w:trHeight w:val="132"/>
          <w:jc w:val="center"/>
        </w:trPr>
        <w:tc>
          <w:tcPr>
            <w:tcW w:w="272" w:type="dxa"/>
            <w:vMerge w:val="restart"/>
            <w:tcBorders>
              <w:left w:val="single" w:sz="4" w:space="0" w:color="000000"/>
            </w:tcBorders>
            <w:vAlign w:val="center"/>
          </w:tcPr>
          <w:p w14:paraId="3CF9481C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50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25026AD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  <w:r w:rsidRPr="007D1CAA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  <w:t>IRMA KALIĆ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7E87FC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Korepeticija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AF9B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C9D39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17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6C63A7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17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BDCA6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0C080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9D9AC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E47F67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9C7578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767CA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99415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56BF69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DF550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7CE799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1A58B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8CB12D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19DB2B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9DD172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CF023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96101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8,5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5119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27,5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B0744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06A420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774E0A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9DAA70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44795C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490CD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27F6EF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D0331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442EB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C189C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CFB34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1E24D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77B80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5DBA44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63B345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544FD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86C6B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82206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2,5</w:t>
            </w:r>
          </w:p>
        </w:tc>
        <w:tc>
          <w:tcPr>
            <w:tcW w:w="4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2161D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343D3974" w14:textId="77777777" w:rsidTr="00A50E26">
        <w:trPr>
          <w:gridAfter w:val="1"/>
          <w:wAfter w:w="15" w:type="dxa"/>
          <w:trHeight w:val="181"/>
          <w:jc w:val="center"/>
        </w:trPr>
        <w:tc>
          <w:tcPr>
            <w:tcW w:w="2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E2FB43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CE3B7E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CD17E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Klavir balet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9FB0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C0827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B5A65F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06F1A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705DB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C91AF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61C409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4E67F9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B9166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9C30E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F0CC11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5891E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BE14E9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91A9C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82A77A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03E1FF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A5CDA5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31EBE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3355F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2,5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5607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8,5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17025B2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06F7C5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001C1E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E79789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514FED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270B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42A6C0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E283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8EB1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FC4E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1627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BC1A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0192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B70C01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F85CF3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AD51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E572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1838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1,5</w:t>
            </w: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7F932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</w:tr>
      <w:tr w:rsidR="00D063D3" w:rsidRPr="00D063D3" w14:paraId="3DC43EA0" w14:textId="77777777" w:rsidTr="00A50E26">
        <w:trPr>
          <w:gridAfter w:val="1"/>
          <w:wAfter w:w="15" w:type="dxa"/>
          <w:trHeight w:val="279"/>
          <w:jc w:val="center"/>
        </w:trPr>
        <w:tc>
          <w:tcPr>
            <w:tcW w:w="272" w:type="dxa"/>
            <w:vMerge w:val="restart"/>
            <w:tcBorders>
              <w:left w:val="single" w:sz="4" w:space="0" w:color="000000"/>
            </w:tcBorders>
            <w:vAlign w:val="center"/>
          </w:tcPr>
          <w:p w14:paraId="2BD1DB67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51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CDAC41A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  <w:r w:rsidRPr="007D1CAA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  <w:t>KRISTINA LAZIĆ</w:t>
            </w:r>
          </w:p>
          <w:p w14:paraId="5FA1F06F" w14:textId="77777777" w:rsidR="00D063D3" w:rsidRPr="007D1CAA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</w:pPr>
            <w:r w:rsidRPr="007D1CAA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black"/>
                <w:lang w:val="bs-Latn-BA" w:eastAsia="zh-CN"/>
                <w14:ligatures w14:val="none"/>
              </w:rPr>
              <w:t xml:space="preserve"> (zamjena za 50)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CE1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Korepeticija</w:t>
            </w:r>
          </w:p>
        </w:tc>
        <w:tc>
          <w:tcPr>
            <w:tcW w:w="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CBE5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F1C5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17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62E544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17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63DD2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27948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78FE6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5C420E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02E872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0378C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3C1D3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399B0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13E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4F022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135B9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6AD8CE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B03DDC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E5FDCE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AB74C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AC83F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8,5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F43B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27,5</w:t>
            </w: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E5AB0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1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BDF2CF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BCC0DF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E41871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2E8519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8E548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04DE75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B0805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3983D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83CC4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41E08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50194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E6780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297BBE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2103D1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04BA0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6279F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EE9CA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2,5</w:t>
            </w:r>
          </w:p>
        </w:tc>
        <w:tc>
          <w:tcPr>
            <w:tcW w:w="4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FC7FE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40</w:t>
            </w:r>
          </w:p>
        </w:tc>
      </w:tr>
      <w:tr w:rsidR="00D063D3" w:rsidRPr="00D063D3" w14:paraId="565D3DC5" w14:textId="77777777" w:rsidTr="00A50E26">
        <w:trPr>
          <w:gridAfter w:val="1"/>
          <w:wAfter w:w="15" w:type="dxa"/>
          <w:trHeight w:val="249"/>
          <w:jc w:val="center"/>
        </w:trPr>
        <w:tc>
          <w:tcPr>
            <w:tcW w:w="2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A35B50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F2E81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bs-Latn-BA" w:eastAsia="zh-CN"/>
                <w14:ligatures w14:val="non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BDFCD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bs-Latn-BA" w:eastAsia="zh-CN"/>
                <w14:ligatures w14:val="none"/>
              </w:rPr>
              <w:t>Klavir balet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99991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9246F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ABA56F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8042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3F04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5E94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2A30A9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3D9BC0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912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0E7A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04B58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B4180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0B0A187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A2E6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7B2173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631092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239AA4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4783E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9CCBC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2,5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353D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8,5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32F4F75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AC184F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D16F90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55D7BB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E5F9EB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831F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0,25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3818AA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  <w:t>0,5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0EBC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30E1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02A1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AEAB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AC00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58EB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A20783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AB0B43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F755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50A4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936A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bs-Latn-BA" w:eastAsia="zh-CN"/>
                <w14:ligatures w14:val="none"/>
              </w:rPr>
              <w:t>1,5</w:t>
            </w: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A2F9F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bs-Latn-BA" w:eastAsia="zh-CN"/>
                <w14:ligatures w14:val="none"/>
              </w:rPr>
            </w:pPr>
          </w:p>
        </w:tc>
      </w:tr>
      <w:tr w:rsidR="00B64D26" w:rsidRPr="00D063D3" w14:paraId="62CCD98C" w14:textId="77777777" w:rsidTr="00A50E26">
        <w:trPr>
          <w:gridAfter w:val="1"/>
          <w:wAfter w:w="15" w:type="dxa"/>
          <w:trHeight w:val="324"/>
          <w:jc w:val="center"/>
        </w:trPr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786C2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  <w:p w14:paraId="6B99924C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8E54EF" w14:textId="77777777" w:rsidR="00D063D3" w:rsidRPr="00D063D3" w:rsidRDefault="00D063D3" w:rsidP="00D06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UKUPNO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5D413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9CE16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81271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C6111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8AC146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25888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F269D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D2768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19FFB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7323A9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2BD5A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AF1CA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EC634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AA7962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FF7A7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0A2D9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835478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4C40EE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3D34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D75DA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8F205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D84B8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D71EA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BF38D1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F38F7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D333B4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733CB5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ECCE1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A9FB4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19A6D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233E7B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20D87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1E0B27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9EA58C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419F2F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84B82D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9A519D" w14:textId="02D4B85E" w:rsidR="00D063D3" w:rsidRPr="00D063D3" w:rsidRDefault="00D752DF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39E7E0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814F53" w14:textId="77777777" w:rsidR="00D063D3" w:rsidRPr="00D063D3" w:rsidRDefault="00D063D3" w:rsidP="00D0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</w:pPr>
            <w:r w:rsidRPr="00D063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bs-Latn-BA" w:eastAsia="zh-CN"/>
                <w14:ligatures w14:val="none"/>
              </w:rPr>
              <w:t>1982</w:t>
            </w:r>
          </w:p>
        </w:tc>
      </w:tr>
    </w:tbl>
    <w:p w14:paraId="67C2CB1D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36F71005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2B2EB10E" w14:textId="77777777" w:rsid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43B34A41" w14:textId="77777777" w:rsidR="00F37B36" w:rsidRDefault="00F37B36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  <w:sectPr w:rsidR="00F37B36" w:rsidSect="008D6C21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1245ADCC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72E06FC9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272D5DF3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127A0B79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6F16CC6A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58ACE5D5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7BFA08CC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423073F1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57DCCBE0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4C863CB9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54D451B5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704F780C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33BD68C2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0468B2D2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3FA0DBAF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1918A7A9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61E4C520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206B4873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4EC725DD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49047111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4A727497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23EF8F69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385D7EB8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75D32EEF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41BC7BB6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76E2DCBD" w14:textId="77777777" w:rsidR="00D063D3" w:rsidRPr="00D063D3" w:rsidRDefault="00D063D3" w:rsidP="00D063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zh-CN"/>
          <w14:ligatures w14:val="none"/>
        </w:rPr>
      </w:pPr>
    </w:p>
    <w:p w14:paraId="6A056581" w14:textId="77777777" w:rsidR="008F0C55" w:rsidRDefault="008F0C55" w:rsidP="00AF29FE">
      <w:pPr>
        <w:pStyle w:val="BodyText"/>
        <w:rPr>
          <w:lang w:val="hr-HR" w:eastAsia="zh-CN"/>
        </w:rPr>
      </w:pPr>
    </w:p>
    <w:sectPr w:rsidR="008F0C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84636" w14:textId="77777777" w:rsidR="008D6C21" w:rsidRDefault="008D6C21" w:rsidP="00972D80">
      <w:pPr>
        <w:spacing w:after="0" w:line="240" w:lineRule="auto"/>
      </w:pPr>
      <w:r>
        <w:separator/>
      </w:r>
    </w:p>
  </w:endnote>
  <w:endnote w:type="continuationSeparator" w:id="0">
    <w:p w14:paraId="085959BF" w14:textId="77777777" w:rsidR="008D6C21" w:rsidRDefault="008D6C21" w:rsidP="0097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6841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997D3B" w14:textId="2EC2F542" w:rsidR="00972D80" w:rsidRDefault="00972D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03634D" w14:textId="77777777" w:rsidR="00972D80" w:rsidRDefault="00972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1E7B1" w14:textId="77777777" w:rsidR="008D6C21" w:rsidRDefault="008D6C21" w:rsidP="00972D80">
      <w:pPr>
        <w:spacing w:after="0" w:line="240" w:lineRule="auto"/>
      </w:pPr>
      <w:r>
        <w:separator/>
      </w:r>
    </w:p>
  </w:footnote>
  <w:footnote w:type="continuationSeparator" w:id="0">
    <w:p w14:paraId="5D1EFB53" w14:textId="77777777" w:rsidR="008D6C21" w:rsidRDefault="008D6C21" w:rsidP="0097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0FA5990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576"/>
        </w:tabs>
        <w:ind w:left="576" w:hanging="576"/>
      </w:pPr>
      <w:rPr>
        <w:rFonts w:cs="Times New Roman" w:hint="default"/>
        <w:strike w:val="0"/>
        <w:color w:val="auto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sz w:val="22"/>
        <w:szCs w:val="22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12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00" w:hanging="1800"/>
      </w:pPr>
      <w:rPr>
        <w:rFonts w:cs="Times New Roman" w:hint="default"/>
        <w:sz w:val="22"/>
        <w:szCs w:val="22"/>
      </w:rPr>
    </w:lvl>
  </w:abstractNum>
  <w:abstractNum w:abstractNumId="3" w15:restartNumberingAfterBreak="0">
    <w:nsid w:val="00000004"/>
    <w:multiLevelType w:val="multilevel"/>
    <w:tmpl w:val="04E6545A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cs="Times New Roman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cs="Times New Roman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cs="Times New Roman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 w:hint="default"/>
        <w:b/>
        <w:sz w:val="22"/>
        <w:szCs w:val="22"/>
      </w:rPr>
    </w:lvl>
  </w:abstractNum>
  <w:abstractNum w:abstractNumId="4" w15:restartNumberingAfterBreak="0">
    <w:nsid w:val="00000009"/>
    <w:multiLevelType w:val="multilevel"/>
    <w:tmpl w:val="F4F28F9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  <w:i/>
        <w:strike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339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33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598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59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224" w:hanging="1440"/>
      </w:pPr>
      <w:rPr>
        <w:rFonts w:hint="default"/>
        <w:sz w:val="24"/>
      </w:rPr>
    </w:lvl>
  </w:abstractNum>
  <w:abstractNum w:abstractNumId="5" w15:restartNumberingAfterBreak="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6" w15:restartNumberingAfterBreak="0">
    <w:nsid w:val="0000000F"/>
    <w:multiLevelType w:val="multilevel"/>
    <w:tmpl w:val="0000000F"/>
    <w:name w:val="WW8Num1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cs="Times New Roman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cs="Times New Roman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cs="Times New Roman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 w:hint="default"/>
        <w:b/>
        <w:sz w:val="22"/>
        <w:szCs w:val="22"/>
      </w:rPr>
    </w:lvl>
  </w:abstractNum>
  <w:abstractNum w:abstractNumId="7" w15:restartNumberingAfterBreak="0">
    <w:nsid w:val="00000011"/>
    <w:multiLevelType w:val="singleLevel"/>
    <w:tmpl w:val="00000011"/>
    <w:name w:val="WW8Num16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2"/>
      </w:rPr>
    </w:lvl>
  </w:abstractNum>
  <w:abstractNum w:abstractNumId="8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>
        <w:rFonts w:cs="Times New Roman" w:hint="default"/>
        <w:sz w:val="22"/>
        <w:szCs w:val="22"/>
      </w:rPr>
    </w:lvl>
  </w:abstractNum>
  <w:abstractNum w:abstractNumId="9" w15:restartNumberingAfterBreak="0">
    <w:nsid w:val="00000014"/>
    <w:multiLevelType w:val="singleLevel"/>
    <w:tmpl w:val="00000014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2"/>
      </w:rPr>
    </w:lvl>
  </w:abstractNum>
  <w:abstractNum w:abstractNumId="10" w15:restartNumberingAfterBreak="0">
    <w:nsid w:val="00000015"/>
    <w:multiLevelType w:val="multilevel"/>
    <w:tmpl w:val="1E6EBB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0"/>
      <w:numFmt w:val="decimal"/>
      <w:isLgl/>
      <w:lvlText w:val="%1.%2."/>
      <w:lvlJc w:val="left"/>
      <w:pPr>
        <w:ind w:left="1200" w:hanging="48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11" w15:restartNumberingAfterBreak="0">
    <w:nsid w:val="023141AA"/>
    <w:multiLevelType w:val="hybridMultilevel"/>
    <w:tmpl w:val="C0B2D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FA5075"/>
    <w:multiLevelType w:val="multilevel"/>
    <w:tmpl w:val="06FA5075"/>
    <w:lvl w:ilvl="0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957ECD"/>
    <w:multiLevelType w:val="hybridMultilevel"/>
    <w:tmpl w:val="D88E37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CF5F94"/>
    <w:multiLevelType w:val="hybridMultilevel"/>
    <w:tmpl w:val="E3EEE06C"/>
    <w:lvl w:ilvl="0" w:tplc="000000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B9001B"/>
    <w:multiLevelType w:val="hybridMultilevel"/>
    <w:tmpl w:val="4B2437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024A97"/>
    <w:multiLevelType w:val="hybridMultilevel"/>
    <w:tmpl w:val="625833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411A11"/>
    <w:multiLevelType w:val="multilevel"/>
    <w:tmpl w:val="D23A75A2"/>
    <w:lvl w:ilvl="0">
      <w:start w:val="1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1A475CA0"/>
    <w:multiLevelType w:val="hybridMultilevel"/>
    <w:tmpl w:val="556A2C88"/>
    <w:lvl w:ilvl="0" w:tplc="C5225DB2">
      <w:start w:val="1"/>
      <w:numFmt w:val="decimal"/>
      <w:lvlText w:val="%1.1."/>
      <w:lvlJc w:val="left"/>
      <w:pPr>
        <w:ind w:left="11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25D51CBC"/>
    <w:multiLevelType w:val="hybridMultilevel"/>
    <w:tmpl w:val="36C232FC"/>
    <w:lvl w:ilvl="0" w:tplc="260A9A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F69E9"/>
    <w:multiLevelType w:val="multilevel"/>
    <w:tmpl w:val="D6307896"/>
    <w:lvl w:ilvl="0">
      <w:start w:val="1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15B318C"/>
    <w:multiLevelType w:val="hybridMultilevel"/>
    <w:tmpl w:val="F5F2D1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5192A"/>
    <w:multiLevelType w:val="multilevel"/>
    <w:tmpl w:val="2B4ECF7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sz w:val="24"/>
      </w:rPr>
    </w:lvl>
  </w:abstractNum>
  <w:abstractNum w:abstractNumId="23" w15:restartNumberingAfterBreak="0">
    <w:nsid w:val="3526220F"/>
    <w:multiLevelType w:val="multilevel"/>
    <w:tmpl w:val="BB94BE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4" w15:restartNumberingAfterBreak="0">
    <w:nsid w:val="38F96FF4"/>
    <w:multiLevelType w:val="hybridMultilevel"/>
    <w:tmpl w:val="336C3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D962A3"/>
    <w:multiLevelType w:val="multilevel"/>
    <w:tmpl w:val="3740EF72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3EE50BFD"/>
    <w:multiLevelType w:val="hybridMultilevel"/>
    <w:tmpl w:val="DD00067A"/>
    <w:lvl w:ilvl="0" w:tplc="0DAA7F1C">
      <w:start w:val="1"/>
      <w:numFmt w:val="decimal"/>
      <w:lvlText w:val="%1.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F67AF3"/>
    <w:multiLevelType w:val="hybridMultilevel"/>
    <w:tmpl w:val="6FB27836"/>
    <w:lvl w:ilvl="0" w:tplc="3462F9D2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8" w15:restartNumberingAfterBreak="0">
    <w:nsid w:val="402C22E8"/>
    <w:multiLevelType w:val="hybridMultilevel"/>
    <w:tmpl w:val="B7F24054"/>
    <w:lvl w:ilvl="0" w:tplc="000000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153E40"/>
    <w:multiLevelType w:val="multilevel"/>
    <w:tmpl w:val="C91CF4FA"/>
    <w:lvl w:ilvl="0">
      <w:start w:val="1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D9631B7"/>
    <w:multiLevelType w:val="multilevel"/>
    <w:tmpl w:val="11CC4374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i/>
        <w:strike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339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33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598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59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224" w:hanging="1440"/>
      </w:pPr>
      <w:rPr>
        <w:rFonts w:hint="default"/>
        <w:sz w:val="24"/>
      </w:rPr>
    </w:lvl>
  </w:abstractNum>
  <w:abstractNum w:abstractNumId="31" w15:restartNumberingAfterBreak="0">
    <w:nsid w:val="4F2E5EFD"/>
    <w:multiLevelType w:val="hybridMultilevel"/>
    <w:tmpl w:val="DEC61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60719E"/>
    <w:multiLevelType w:val="hybridMultilevel"/>
    <w:tmpl w:val="8508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8567A"/>
    <w:multiLevelType w:val="multilevel"/>
    <w:tmpl w:val="78C23434"/>
    <w:lvl w:ilvl="0">
      <w:start w:val="3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75C2C77"/>
    <w:multiLevelType w:val="hybridMultilevel"/>
    <w:tmpl w:val="D88E37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AA2A87"/>
    <w:multiLevelType w:val="hybridMultilevel"/>
    <w:tmpl w:val="D940F9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FE6D3A"/>
    <w:multiLevelType w:val="multilevel"/>
    <w:tmpl w:val="4984DF1A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sz w:val="24"/>
      </w:rPr>
    </w:lvl>
  </w:abstractNum>
  <w:abstractNum w:abstractNumId="37" w15:restartNumberingAfterBreak="0">
    <w:nsid w:val="6A2C58A7"/>
    <w:multiLevelType w:val="hybridMultilevel"/>
    <w:tmpl w:val="C2221AA4"/>
    <w:lvl w:ilvl="0" w:tplc="141A000F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866BF"/>
    <w:multiLevelType w:val="multilevel"/>
    <w:tmpl w:val="D23A75A2"/>
    <w:lvl w:ilvl="0">
      <w:start w:val="1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B6854A0"/>
    <w:multiLevelType w:val="hybridMultilevel"/>
    <w:tmpl w:val="D7B828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1231C6"/>
    <w:multiLevelType w:val="multilevel"/>
    <w:tmpl w:val="6C1231C6"/>
    <w:lvl w:ilvl="0">
      <w:start w:val="1"/>
      <w:numFmt w:val="bullet"/>
      <w:lvlText w:val=""/>
      <w:lvlJc w:val="left"/>
      <w:pPr>
        <w:tabs>
          <w:tab w:val="left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left" w:pos="-24"/>
        </w:tabs>
        <w:ind w:left="-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696"/>
        </w:tabs>
        <w:ind w:left="6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416"/>
        </w:tabs>
        <w:ind w:left="14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136"/>
        </w:tabs>
        <w:ind w:left="213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2856"/>
        </w:tabs>
        <w:ind w:left="28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3576"/>
        </w:tabs>
        <w:ind w:left="35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296"/>
        </w:tabs>
        <w:ind w:left="429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5016"/>
        </w:tabs>
        <w:ind w:left="5016" w:hanging="360"/>
      </w:pPr>
      <w:rPr>
        <w:rFonts w:ascii="Wingdings" w:hAnsi="Wingdings" w:hint="default"/>
      </w:rPr>
    </w:lvl>
  </w:abstractNum>
  <w:abstractNum w:abstractNumId="41" w15:restartNumberingAfterBreak="0">
    <w:nsid w:val="6EA577D6"/>
    <w:multiLevelType w:val="hybridMultilevel"/>
    <w:tmpl w:val="8F6E041C"/>
    <w:lvl w:ilvl="0" w:tplc="5338E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6D547C"/>
    <w:multiLevelType w:val="hybridMultilevel"/>
    <w:tmpl w:val="4B2437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370C7E"/>
    <w:multiLevelType w:val="multilevel"/>
    <w:tmpl w:val="9DC03462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num w:numId="1" w16cid:durableId="900096538">
    <w:abstractNumId w:val="0"/>
  </w:num>
  <w:num w:numId="2" w16cid:durableId="1561282007">
    <w:abstractNumId w:val="23"/>
  </w:num>
  <w:num w:numId="3" w16cid:durableId="1813061402">
    <w:abstractNumId w:val="32"/>
  </w:num>
  <w:num w:numId="4" w16cid:durableId="661930561">
    <w:abstractNumId w:val="42"/>
  </w:num>
  <w:num w:numId="5" w16cid:durableId="1747605188">
    <w:abstractNumId w:val="36"/>
  </w:num>
  <w:num w:numId="6" w16cid:durableId="1451779406">
    <w:abstractNumId w:val="30"/>
  </w:num>
  <w:num w:numId="7" w16cid:durableId="660354387">
    <w:abstractNumId w:val="28"/>
  </w:num>
  <w:num w:numId="8" w16cid:durableId="624389991">
    <w:abstractNumId w:val="37"/>
  </w:num>
  <w:num w:numId="9" w16cid:durableId="960454669">
    <w:abstractNumId w:val="12"/>
  </w:num>
  <w:num w:numId="10" w16cid:durableId="1739472063">
    <w:abstractNumId w:val="14"/>
  </w:num>
  <w:num w:numId="11" w16cid:durableId="1934899133">
    <w:abstractNumId w:val="1"/>
  </w:num>
  <w:num w:numId="12" w16cid:durableId="256136470">
    <w:abstractNumId w:val="4"/>
  </w:num>
  <w:num w:numId="13" w16cid:durableId="1874296447">
    <w:abstractNumId w:val="5"/>
  </w:num>
  <w:num w:numId="14" w16cid:durableId="605893042">
    <w:abstractNumId w:val="6"/>
  </w:num>
  <w:num w:numId="15" w16cid:durableId="720321687">
    <w:abstractNumId w:val="7"/>
  </w:num>
  <w:num w:numId="16" w16cid:durableId="849830737">
    <w:abstractNumId w:val="9"/>
  </w:num>
  <w:num w:numId="17" w16cid:durableId="1829639115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69796256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68511746">
    <w:abstractNumId w:val="10"/>
    <w:lvlOverride w:ilvl="0">
      <w:startOverride w:val="1"/>
    </w:lvlOverride>
  </w:num>
  <w:num w:numId="20" w16cid:durableId="1752117526">
    <w:abstractNumId w:val="39"/>
  </w:num>
  <w:num w:numId="21" w16cid:durableId="1565750654">
    <w:abstractNumId w:val="22"/>
  </w:num>
  <w:num w:numId="22" w16cid:durableId="878321981">
    <w:abstractNumId w:val="11"/>
  </w:num>
  <w:num w:numId="23" w16cid:durableId="1738893435">
    <w:abstractNumId w:val="25"/>
  </w:num>
  <w:num w:numId="24" w16cid:durableId="236936744">
    <w:abstractNumId w:val="43"/>
  </w:num>
  <w:num w:numId="25" w16cid:durableId="1693068180">
    <w:abstractNumId w:val="24"/>
  </w:num>
  <w:num w:numId="26" w16cid:durableId="200899252">
    <w:abstractNumId w:val="35"/>
  </w:num>
  <w:num w:numId="27" w16cid:durableId="502087858">
    <w:abstractNumId w:val="19"/>
  </w:num>
  <w:num w:numId="28" w16cid:durableId="513376019">
    <w:abstractNumId w:val="34"/>
  </w:num>
  <w:num w:numId="29" w16cid:durableId="1426028176">
    <w:abstractNumId w:val="13"/>
  </w:num>
  <w:num w:numId="30" w16cid:durableId="6239222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1730201">
    <w:abstractNumId w:val="26"/>
  </w:num>
  <w:num w:numId="32" w16cid:durableId="1957102604">
    <w:abstractNumId w:val="18"/>
  </w:num>
  <w:num w:numId="33" w16cid:durableId="1594826595">
    <w:abstractNumId w:val="20"/>
  </w:num>
  <w:num w:numId="34" w16cid:durableId="1077900583">
    <w:abstractNumId w:val="29"/>
  </w:num>
  <w:num w:numId="35" w16cid:durableId="553468317">
    <w:abstractNumId w:val="38"/>
  </w:num>
  <w:num w:numId="36" w16cid:durableId="1664358621">
    <w:abstractNumId w:val="33"/>
  </w:num>
  <w:num w:numId="37" w16cid:durableId="229661950">
    <w:abstractNumId w:val="27"/>
  </w:num>
  <w:num w:numId="38" w16cid:durableId="1433165056">
    <w:abstractNumId w:val="15"/>
  </w:num>
  <w:num w:numId="39" w16cid:durableId="241262423">
    <w:abstractNumId w:val="3"/>
  </w:num>
  <w:num w:numId="40" w16cid:durableId="1750036225">
    <w:abstractNumId w:val="31"/>
  </w:num>
  <w:num w:numId="41" w16cid:durableId="1400052697">
    <w:abstractNumId w:val="41"/>
  </w:num>
  <w:num w:numId="42" w16cid:durableId="357241017">
    <w:abstractNumId w:val="16"/>
  </w:num>
  <w:num w:numId="43" w16cid:durableId="460269242">
    <w:abstractNumId w:val="40"/>
  </w:num>
  <w:num w:numId="44" w16cid:durableId="569466650">
    <w:abstractNumId w:val="17"/>
  </w:num>
  <w:num w:numId="45" w16cid:durableId="156861037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F6"/>
    <w:rsid w:val="0001107A"/>
    <w:rsid w:val="0002468B"/>
    <w:rsid w:val="00093F6C"/>
    <w:rsid w:val="000A5627"/>
    <w:rsid w:val="000B36BB"/>
    <w:rsid w:val="000D7AA3"/>
    <w:rsid w:val="000E16CE"/>
    <w:rsid w:val="000F6E2C"/>
    <w:rsid w:val="000F7753"/>
    <w:rsid w:val="00112274"/>
    <w:rsid w:val="00121B18"/>
    <w:rsid w:val="00142699"/>
    <w:rsid w:val="00145B0A"/>
    <w:rsid w:val="00146431"/>
    <w:rsid w:val="00167781"/>
    <w:rsid w:val="001C3205"/>
    <w:rsid w:val="002450EF"/>
    <w:rsid w:val="0027221D"/>
    <w:rsid w:val="00293CC5"/>
    <w:rsid w:val="002B6D70"/>
    <w:rsid w:val="002F564E"/>
    <w:rsid w:val="00324333"/>
    <w:rsid w:val="003C4160"/>
    <w:rsid w:val="00404296"/>
    <w:rsid w:val="00423049"/>
    <w:rsid w:val="004336AD"/>
    <w:rsid w:val="004521D2"/>
    <w:rsid w:val="0047639A"/>
    <w:rsid w:val="00505130"/>
    <w:rsid w:val="00537F0C"/>
    <w:rsid w:val="00542365"/>
    <w:rsid w:val="00573D83"/>
    <w:rsid w:val="00603D3F"/>
    <w:rsid w:val="00682BC6"/>
    <w:rsid w:val="006E001D"/>
    <w:rsid w:val="006E3487"/>
    <w:rsid w:val="006F1EB1"/>
    <w:rsid w:val="00705753"/>
    <w:rsid w:val="00713615"/>
    <w:rsid w:val="007B2A05"/>
    <w:rsid w:val="007C651E"/>
    <w:rsid w:val="007D1CAA"/>
    <w:rsid w:val="00812E61"/>
    <w:rsid w:val="00885C50"/>
    <w:rsid w:val="00893337"/>
    <w:rsid w:val="008A6AEE"/>
    <w:rsid w:val="008B2B5E"/>
    <w:rsid w:val="008D6C21"/>
    <w:rsid w:val="008F0C55"/>
    <w:rsid w:val="00915D87"/>
    <w:rsid w:val="00916167"/>
    <w:rsid w:val="009372C7"/>
    <w:rsid w:val="009548B2"/>
    <w:rsid w:val="00972D80"/>
    <w:rsid w:val="00994902"/>
    <w:rsid w:val="009A75E4"/>
    <w:rsid w:val="009B0826"/>
    <w:rsid w:val="009B5C10"/>
    <w:rsid w:val="009D48E8"/>
    <w:rsid w:val="00A72E59"/>
    <w:rsid w:val="00A7363D"/>
    <w:rsid w:val="00AF29FE"/>
    <w:rsid w:val="00B2695A"/>
    <w:rsid w:val="00B50C1E"/>
    <w:rsid w:val="00B64D26"/>
    <w:rsid w:val="00B73DD0"/>
    <w:rsid w:val="00B97F53"/>
    <w:rsid w:val="00BF7560"/>
    <w:rsid w:val="00C3588F"/>
    <w:rsid w:val="00C449AF"/>
    <w:rsid w:val="00C8346D"/>
    <w:rsid w:val="00CC61F6"/>
    <w:rsid w:val="00CC6E4B"/>
    <w:rsid w:val="00CE57C8"/>
    <w:rsid w:val="00D00E7D"/>
    <w:rsid w:val="00D063D3"/>
    <w:rsid w:val="00D2673F"/>
    <w:rsid w:val="00D53B34"/>
    <w:rsid w:val="00D752DF"/>
    <w:rsid w:val="00E150B8"/>
    <w:rsid w:val="00E5120D"/>
    <w:rsid w:val="00E60A23"/>
    <w:rsid w:val="00E810E4"/>
    <w:rsid w:val="00ED0DEF"/>
    <w:rsid w:val="00EF12AD"/>
    <w:rsid w:val="00F10402"/>
    <w:rsid w:val="00F132EB"/>
    <w:rsid w:val="00F37B36"/>
    <w:rsid w:val="00F45CA5"/>
    <w:rsid w:val="00F565C5"/>
    <w:rsid w:val="00FA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8779"/>
  <w15:chartTrackingRefBased/>
  <w15:docId w15:val="{6A7F21BB-EE2F-4259-8BE6-663FA04C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9"/>
    <w:qFormat/>
    <w:rsid w:val="009A75E4"/>
    <w:pPr>
      <w:keepNext/>
      <w:numPr>
        <w:numId w:val="1"/>
      </w:numPr>
      <w:pBdr>
        <w:bottom w:val="double" w:sz="4" w:space="1" w:color="auto"/>
      </w:pBdr>
      <w:shd w:val="clear" w:color="auto" w:fill="E6E6E6"/>
      <w:suppressAutoHyphens/>
      <w:spacing w:before="240" w:after="120" w:line="240" w:lineRule="auto"/>
      <w:outlineLvl w:val="0"/>
    </w:pPr>
    <w:rPr>
      <w:rFonts w:ascii="Times New Roman" w:eastAsia="Microsoft YaHei" w:hAnsi="Times New Roman" w:cs="Mangal"/>
      <w:b/>
      <w:bCs/>
      <w:kern w:val="0"/>
      <w:sz w:val="24"/>
      <w:szCs w:val="36"/>
      <w:lang w:val="hr-HR" w:eastAsia="zh-CN"/>
      <w14:ligatures w14:val="none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9A75E4"/>
    <w:pPr>
      <w:keepNext/>
      <w:numPr>
        <w:ilvl w:val="1"/>
        <w:numId w:val="1"/>
      </w:numPr>
      <w:shd w:val="clear" w:color="auto" w:fill="E6E6E6"/>
      <w:suppressAutoHyphens/>
      <w:spacing w:before="200" w:after="120" w:line="240" w:lineRule="auto"/>
      <w:outlineLvl w:val="1"/>
    </w:pPr>
    <w:rPr>
      <w:rFonts w:ascii="Times New Roman" w:eastAsia="Microsoft YaHei" w:hAnsi="Times New Roman" w:cs="Mangal"/>
      <w:b/>
      <w:bCs/>
      <w:kern w:val="0"/>
      <w:sz w:val="24"/>
      <w:szCs w:val="32"/>
      <w:lang w:val="hr-HR" w:eastAsia="zh-CN"/>
      <w14:ligatures w14:val="none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56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75E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0"/>
      <w:lang w:val="hr-HR" w:eastAsia="zh-CN"/>
      <w14:ligatures w14:val="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2468B"/>
    <w:pPr>
      <w:keepNext/>
      <w:keepLines/>
      <w:suppressAutoHyphen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val="hr-HR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A75E4"/>
    <w:rPr>
      <w:rFonts w:ascii="Times New Roman" w:eastAsia="Microsoft YaHei" w:hAnsi="Times New Roman" w:cs="Mangal"/>
      <w:b/>
      <w:bCs/>
      <w:kern w:val="0"/>
      <w:sz w:val="24"/>
      <w:szCs w:val="36"/>
      <w:shd w:val="clear" w:color="auto" w:fill="E6E6E6"/>
      <w:lang w:val="hr-HR" w:eastAsia="zh-CN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9"/>
    <w:rsid w:val="009A75E4"/>
    <w:rPr>
      <w:rFonts w:ascii="Times New Roman" w:eastAsia="Microsoft YaHei" w:hAnsi="Times New Roman" w:cs="Mangal"/>
      <w:b/>
      <w:bCs/>
      <w:kern w:val="0"/>
      <w:sz w:val="24"/>
      <w:szCs w:val="32"/>
      <w:shd w:val="clear" w:color="auto" w:fill="E6E6E6"/>
      <w:lang w:val="hr-HR" w:eastAsia="zh-CN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9"/>
    <w:rsid w:val="009A75E4"/>
    <w:rPr>
      <w:rFonts w:ascii="Times New Roman" w:eastAsia="Times New Roman" w:hAnsi="Times New Roman" w:cs="Times New Roman"/>
      <w:b/>
      <w:bCs/>
      <w:kern w:val="0"/>
      <w:sz w:val="24"/>
      <w:szCs w:val="20"/>
      <w:lang w:val="hr-HR" w:eastAsia="zh-CN"/>
      <w14:ligatures w14:val="none"/>
    </w:rPr>
  </w:style>
  <w:style w:type="character" w:styleId="Hyperlink">
    <w:name w:val="Hyperlink"/>
    <w:uiPriority w:val="99"/>
    <w:rsid w:val="009A75E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75E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hr-HR" w:eastAsia="zh-CN"/>
      <w14:ligatures w14:val="none"/>
    </w:rPr>
  </w:style>
  <w:style w:type="paragraph" w:styleId="BodyText">
    <w:name w:val="Body Text"/>
    <w:basedOn w:val="Normal"/>
    <w:link w:val="BodyTextChar"/>
    <w:uiPriority w:val="99"/>
    <w:unhideWhenUsed/>
    <w:rsid w:val="009A75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A75E4"/>
  </w:style>
  <w:style w:type="character" w:customStyle="1" w:styleId="Heading3Char">
    <w:name w:val="Heading 3 Char"/>
    <w:basedOn w:val="DefaultParagraphFont"/>
    <w:link w:val="Heading3"/>
    <w:uiPriority w:val="99"/>
    <w:rsid w:val="00F565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qFormat/>
    <w:rsid w:val="00F565C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bs-Latn-BA" w:eastAsia="bs-Latn-B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8B2B5E"/>
  </w:style>
  <w:style w:type="paragraph" w:customStyle="1" w:styleId="EmptyCellLayoutStyle">
    <w:name w:val="EmptyCellLayoutStyle"/>
    <w:rsid w:val="008B2B5E"/>
    <w:rPr>
      <w:rFonts w:ascii="Times New Roman" w:eastAsia="Times New Roman" w:hAnsi="Times New Roman" w:cs="Times New Roman"/>
      <w:kern w:val="0"/>
      <w:sz w:val="2"/>
      <w:szCs w:val="20"/>
      <w:lang w:val="en-GB" w:eastAsia="en-GB"/>
      <w14:ligatures w14:val="none"/>
    </w:rPr>
  </w:style>
  <w:style w:type="numbering" w:customStyle="1" w:styleId="NoList2">
    <w:name w:val="No List2"/>
    <w:next w:val="NoList"/>
    <w:uiPriority w:val="99"/>
    <w:semiHidden/>
    <w:unhideWhenUsed/>
    <w:rsid w:val="00E5120D"/>
  </w:style>
  <w:style w:type="table" w:customStyle="1" w:styleId="TableGrid1">
    <w:name w:val="Table Grid1"/>
    <w:basedOn w:val="TableNormal"/>
    <w:next w:val="TableGrid"/>
    <w:uiPriority w:val="39"/>
    <w:rsid w:val="00E5120D"/>
    <w:pPr>
      <w:spacing w:after="0" w:line="240" w:lineRule="auto"/>
    </w:pPr>
    <w:rPr>
      <w:kern w:val="0"/>
      <w:sz w:val="20"/>
      <w:szCs w:val="20"/>
      <w:lang w:val="bs-Latn-BA" w:eastAsia="bs-Latn-B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E5120D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2468B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val="hr-HR" w:eastAsia="zh-CN"/>
      <w14:ligatures w14:val="none"/>
    </w:rPr>
  </w:style>
  <w:style w:type="character" w:customStyle="1" w:styleId="WW8Num1z0">
    <w:name w:val="WW8Num1z0"/>
    <w:uiPriority w:val="99"/>
    <w:rsid w:val="0002468B"/>
    <w:rPr>
      <w:rFonts w:ascii="Times New Roman" w:hAnsi="Times New Roman"/>
      <w:sz w:val="22"/>
      <w:lang w:val="bs-Latn-BA"/>
    </w:rPr>
  </w:style>
  <w:style w:type="character" w:customStyle="1" w:styleId="WW8Num1z1">
    <w:name w:val="WW8Num1z1"/>
    <w:uiPriority w:val="99"/>
    <w:rsid w:val="0002468B"/>
    <w:rPr>
      <w:rFonts w:ascii="Times New Roman" w:hAnsi="Times New Roman"/>
      <w:sz w:val="22"/>
      <w:lang w:val="bs-Latn-BA"/>
    </w:rPr>
  </w:style>
  <w:style w:type="character" w:customStyle="1" w:styleId="WW8Num1z2">
    <w:name w:val="WW8Num1z2"/>
    <w:uiPriority w:val="99"/>
    <w:rsid w:val="0002468B"/>
  </w:style>
  <w:style w:type="character" w:customStyle="1" w:styleId="WW8Num1z3">
    <w:name w:val="WW8Num1z3"/>
    <w:uiPriority w:val="99"/>
    <w:rsid w:val="0002468B"/>
  </w:style>
  <w:style w:type="character" w:customStyle="1" w:styleId="WW8Num1z4">
    <w:name w:val="WW8Num1z4"/>
    <w:uiPriority w:val="99"/>
    <w:rsid w:val="0002468B"/>
  </w:style>
  <w:style w:type="character" w:customStyle="1" w:styleId="WW8Num1z5">
    <w:name w:val="WW8Num1z5"/>
    <w:uiPriority w:val="99"/>
    <w:rsid w:val="0002468B"/>
  </w:style>
  <w:style w:type="character" w:customStyle="1" w:styleId="WW8Num1z6">
    <w:name w:val="WW8Num1z6"/>
    <w:uiPriority w:val="99"/>
    <w:rsid w:val="0002468B"/>
  </w:style>
  <w:style w:type="character" w:customStyle="1" w:styleId="WW8Num1z7">
    <w:name w:val="WW8Num1z7"/>
    <w:uiPriority w:val="99"/>
    <w:rsid w:val="0002468B"/>
  </w:style>
  <w:style w:type="character" w:customStyle="1" w:styleId="WW8Num1z8">
    <w:name w:val="WW8Num1z8"/>
    <w:uiPriority w:val="99"/>
    <w:rsid w:val="0002468B"/>
  </w:style>
  <w:style w:type="character" w:customStyle="1" w:styleId="WW8Num2z0">
    <w:name w:val="WW8Num2z0"/>
    <w:uiPriority w:val="99"/>
    <w:rsid w:val="0002468B"/>
    <w:rPr>
      <w:sz w:val="22"/>
      <w:lang w:val="bs-Latn-BA"/>
    </w:rPr>
  </w:style>
  <w:style w:type="character" w:customStyle="1" w:styleId="WW8Num3z0">
    <w:name w:val="WW8Num3z0"/>
    <w:uiPriority w:val="99"/>
    <w:rsid w:val="0002468B"/>
    <w:rPr>
      <w:b/>
      <w:sz w:val="22"/>
      <w:lang w:val="bs-Latn-BA"/>
    </w:rPr>
  </w:style>
  <w:style w:type="character" w:customStyle="1" w:styleId="WW8Num4z0">
    <w:name w:val="WW8Num4z0"/>
    <w:uiPriority w:val="99"/>
    <w:rsid w:val="0002468B"/>
    <w:rPr>
      <w:b/>
      <w:sz w:val="22"/>
      <w:lang w:val="bs-Latn-BA"/>
    </w:rPr>
  </w:style>
  <w:style w:type="character" w:customStyle="1" w:styleId="WW8Num5z0">
    <w:name w:val="WW8Num5z0"/>
    <w:uiPriority w:val="99"/>
    <w:rsid w:val="0002468B"/>
    <w:rPr>
      <w:b/>
      <w:lang w:val="bs-Latn-BA"/>
    </w:rPr>
  </w:style>
  <w:style w:type="character" w:customStyle="1" w:styleId="WW8Num5z1">
    <w:name w:val="WW8Num5z1"/>
    <w:uiPriority w:val="99"/>
    <w:rsid w:val="0002468B"/>
    <w:rPr>
      <w:b/>
      <w:lang w:val="bs-Latn-BA"/>
    </w:rPr>
  </w:style>
  <w:style w:type="character" w:customStyle="1" w:styleId="WW8Num6z0">
    <w:name w:val="WW8Num6z0"/>
    <w:uiPriority w:val="99"/>
    <w:rsid w:val="0002468B"/>
    <w:rPr>
      <w:b/>
      <w:sz w:val="22"/>
      <w:lang w:val="bs-Latn-BA"/>
    </w:rPr>
  </w:style>
  <w:style w:type="character" w:customStyle="1" w:styleId="WW8Num7z0">
    <w:name w:val="WW8Num7z0"/>
    <w:uiPriority w:val="99"/>
    <w:rsid w:val="0002468B"/>
    <w:rPr>
      <w:i/>
      <w:sz w:val="22"/>
      <w:lang w:val="bs-Latn-BA"/>
    </w:rPr>
  </w:style>
  <w:style w:type="character" w:customStyle="1" w:styleId="WW8Num7z1">
    <w:name w:val="WW8Num7z1"/>
    <w:uiPriority w:val="99"/>
    <w:rsid w:val="0002468B"/>
  </w:style>
  <w:style w:type="character" w:customStyle="1" w:styleId="WW8Num7z2">
    <w:name w:val="WW8Num7z2"/>
    <w:uiPriority w:val="99"/>
    <w:rsid w:val="0002468B"/>
  </w:style>
  <w:style w:type="character" w:customStyle="1" w:styleId="WW8Num7z3">
    <w:name w:val="WW8Num7z3"/>
    <w:uiPriority w:val="99"/>
    <w:rsid w:val="0002468B"/>
  </w:style>
  <w:style w:type="character" w:customStyle="1" w:styleId="WW8Num7z4">
    <w:name w:val="WW8Num7z4"/>
    <w:uiPriority w:val="99"/>
    <w:rsid w:val="0002468B"/>
  </w:style>
  <w:style w:type="character" w:customStyle="1" w:styleId="WW8Num7z5">
    <w:name w:val="WW8Num7z5"/>
    <w:uiPriority w:val="99"/>
    <w:rsid w:val="0002468B"/>
  </w:style>
  <w:style w:type="character" w:customStyle="1" w:styleId="WW8Num7z6">
    <w:name w:val="WW8Num7z6"/>
    <w:uiPriority w:val="99"/>
    <w:rsid w:val="0002468B"/>
  </w:style>
  <w:style w:type="character" w:customStyle="1" w:styleId="WW8Num7z7">
    <w:name w:val="WW8Num7z7"/>
    <w:uiPriority w:val="99"/>
    <w:rsid w:val="0002468B"/>
  </w:style>
  <w:style w:type="character" w:customStyle="1" w:styleId="WW8Num7z8">
    <w:name w:val="WW8Num7z8"/>
    <w:uiPriority w:val="99"/>
    <w:rsid w:val="0002468B"/>
  </w:style>
  <w:style w:type="character" w:customStyle="1" w:styleId="WW8Num8z0">
    <w:name w:val="WW8Num8z0"/>
    <w:uiPriority w:val="99"/>
    <w:rsid w:val="0002468B"/>
    <w:rPr>
      <w:i/>
      <w:sz w:val="22"/>
      <w:lang w:val="bs-Latn-BA"/>
    </w:rPr>
  </w:style>
  <w:style w:type="character" w:customStyle="1" w:styleId="WW8Num8z1">
    <w:name w:val="WW8Num8z1"/>
    <w:uiPriority w:val="99"/>
    <w:rsid w:val="0002468B"/>
  </w:style>
  <w:style w:type="character" w:customStyle="1" w:styleId="WW8Num8z2">
    <w:name w:val="WW8Num8z2"/>
    <w:uiPriority w:val="99"/>
    <w:rsid w:val="0002468B"/>
  </w:style>
  <w:style w:type="character" w:customStyle="1" w:styleId="WW8Num8z3">
    <w:name w:val="WW8Num8z3"/>
    <w:uiPriority w:val="99"/>
    <w:rsid w:val="0002468B"/>
  </w:style>
  <w:style w:type="character" w:customStyle="1" w:styleId="WW8Num8z4">
    <w:name w:val="WW8Num8z4"/>
    <w:uiPriority w:val="99"/>
    <w:rsid w:val="0002468B"/>
  </w:style>
  <w:style w:type="character" w:customStyle="1" w:styleId="WW8Num8z5">
    <w:name w:val="WW8Num8z5"/>
    <w:uiPriority w:val="99"/>
    <w:rsid w:val="0002468B"/>
  </w:style>
  <w:style w:type="character" w:customStyle="1" w:styleId="WW8Num8z6">
    <w:name w:val="WW8Num8z6"/>
    <w:uiPriority w:val="99"/>
    <w:rsid w:val="0002468B"/>
  </w:style>
  <w:style w:type="character" w:customStyle="1" w:styleId="WW8Num8z7">
    <w:name w:val="WW8Num8z7"/>
    <w:uiPriority w:val="99"/>
    <w:rsid w:val="0002468B"/>
  </w:style>
  <w:style w:type="character" w:customStyle="1" w:styleId="WW8Num8z8">
    <w:name w:val="WW8Num8z8"/>
    <w:uiPriority w:val="99"/>
    <w:rsid w:val="0002468B"/>
  </w:style>
  <w:style w:type="character" w:customStyle="1" w:styleId="WW8Num9z0">
    <w:name w:val="WW8Num9z0"/>
    <w:uiPriority w:val="99"/>
    <w:rsid w:val="0002468B"/>
    <w:rPr>
      <w:i/>
      <w:sz w:val="22"/>
      <w:lang w:val="bs-Latn-BA"/>
    </w:rPr>
  </w:style>
  <w:style w:type="character" w:customStyle="1" w:styleId="WW8Num9z1">
    <w:name w:val="WW8Num9z1"/>
    <w:uiPriority w:val="99"/>
    <w:rsid w:val="0002468B"/>
  </w:style>
  <w:style w:type="character" w:customStyle="1" w:styleId="WW8Num9z2">
    <w:name w:val="WW8Num9z2"/>
    <w:uiPriority w:val="99"/>
    <w:rsid w:val="0002468B"/>
  </w:style>
  <w:style w:type="character" w:customStyle="1" w:styleId="WW8Num9z3">
    <w:name w:val="WW8Num9z3"/>
    <w:uiPriority w:val="99"/>
    <w:rsid w:val="0002468B"/>
  </w:style>
  <w:style w:type="character" w:customStyle="1" w:styleId="WW8Num9z4">
    <w:name w:val="WW8Num9z4"/>
    <w:uiPriority w:val="99"/>
    <w:rsid w:val="0002468B"/>
  </w:style>
  <w:style w:type="character" w:customStyle="1" w:styleId="WW8Num9z5">
    <w:name w:val="WW8Num9z5"/>
    <w:uiPriority w:val="99"/>
    <w:rsid w:val="0002468B"/>
  </w:style>
  <w:style w:type="character" w:customStyle="1" w:styleId="WW8Num9z6">
    <w:name w:val="WW8Num9z6"/>
    <w:uiPriority w:val="99"/>
    <w:rsid w:val="0002468B"/>
  </w:style>
  <w:style w:type="character" w:customStyle="1" w:styleId="WW8Num9z7">
    <w:name w:val="WW8Num9z7"/>
    <w:uiPriority w:val="99"/>
    <w:rsid w:val="0002468B"/>
  </w:style>
  <w:style w:type="character" w:customStyle="1" w:styleId="WW8Num9z8">
    <w:name w:val="WW8Num9z8"/>
    <w:uiPriority w:val="99"/>
    <w:rsid w:val="0002468B"/>
  </w:style>
  <w:style w:type="character" w:customStyle="1" w:styleId="WW8Num10z0">
    <w:name w:val="WW8Num10z0"/>
    <w:uiPriority w:val="99"/>
    <w:rsid w:val="0002468B"/>
    <w:rPr>
      <w:b/>
      <w:sz w:val="20"/>
      <w:lang w:val="bs-Latn-BA"/>
    </w:rPr>
  </w:style>
  <w:style w:type="character" w:customStyle="1" w:styleId="WW8Num11z0">
    <w:name w:val="WW8Num11z0"/>
    <w:uiPriority w:val="99"/>
    <w:rsid w:val="0002468B"/>
    <w:rPr>
      <w:lang w:val="bs-Latn-BA"/>
    </w:rPr>
  </w:style>
  <w:style w:type="character" w:customStyle="1" w:styleId="WW8Num11z1">
    <w:name w:val="WW8Num11z1"/>
    <w:uiPriority w:val="99"/>
    <w:rsid w:val="0002468B"/>
  </w:style>
  <w:style w:type="character" w:customStyle="1" w:styleId="WW8Num11z2">
    <w:name w:val="WW8Num11z2"/>
    <w:uiPriority w:val="99"/>
    <w:rsid w:val="0002468B"/>
  </w:style>
  <w:style w:type="character" w:customStyle="1" w:styleId="WW8Num11z3">
    <w:name w:val="WW8Num11z3"/>
    <w:uiPriority w:val="99"/>
    <w:rsid w:val="0002468B"/>
  </w:style>
  <w:style w:type="character" w:customStyle="1" w:styleId="WW8Num11z4">
    <w:name w:val="WW8Num11z4"/>
    <w:uiPriority w:val="99"/>
    <w:rsid w:val="0002468B"/>
  </w:style>
  <w:style w:type="character" w:customStyle="1" w:styleId="WW8Num11z5">
    <w:name w:val="WW8Num11z5"/>
    <w:uiPriority w:val="99"/>
    <w:rsid w:val="0002468B"/>
  </w:style>
  <w:style w:type="character" w:customStyle="1" w:styleId="WW8Num11z6">
    <w:name w:val="WW8Num11z6"/>
    <w:uiPriority w:val="99"/>
    <w:rsid w:val="0002468B"/>
  </w:style>
  <w:style w:type="character" w:customStyle="1" w:styleId="WW8Num11z7">
    <w:name w:val="WW8Num11z7"/>
    <w:uiPriority w:val="99"/>
    <w:rsid w:val="0002468B"/>
  </w:style>
  <w:style w:type="character" w:customStyle="1" w:styleId="WW8Num11z8">
    <w:name w:val="WW8Num11z8"/>
    <w:uiPriority w:val="99"/>
    <w:rsid w:val="0002468B"/>
  </w:style>
  <w:style w:type="character" w:customStyle="1" w:styleId="WW8Num12z0">
    <w:name w:val="WW8Num12z0"/>
    <w:uiPriority w:val="99"/>
    <w:rsid w:val="0002468B"/>
    <w:rPr>
      <w:i/>
      <w:sz w:val="22"/>
      <w:lang w:val="bs-Latn-BA"/>
    </w:rPr>
  </w:style>
  <w:style w:type="character" w:customStyle="1" w:styleId="WW8Num12z1">
    <w:name w:val="WW8Num12z1"/>
    <w:uiPriority w:val="99"/>
    <w:rsid w:val="0002468B"/>
  </w:style>
  <w:style w:type="character" w:customStyle="1" w:styleId="WW8Num12z2">
    <w:name w:val="WW8Num12z2"/>
    <w:uiPriority w:val="99"/>
    <w:rsid w:val="0002468B"/>
  </w:style>
  <w:style w:type="character" w:customStyle="1" w:styleId="WW8Num12z3">
    <w:name w:val="WW8Num12z3"/>
    <w:uiPriority w:val="99"/>
    <w:rsid w:val="0002468B"/>
  </w:style>
  <w:style w:type="character" w:customStyle="1" w:styleId="WW8Num12z4">
    <w:name w:val="WW8Num12z4"/>
    <w:uiPriority w:val="99"/>
    <w:rsid w:val="0002468B"/>
  </w:style>
  <w:style w:type="character" w:customStyle="1" w:styleId="WW8Num12z5">
    <w:name w:val="WW8Num12z5"/>
    <w:uiPriority w:val="99"/>
    <w:rsid w:val="0002468B"/>
  </w:style>
  <w:style w:type="character" w:customStyle="1" w:styleId="WW8Num12z6">
    <w:name w:val="WW8Num12z6"/>
    <w:uiPriority w:val="99"/>
    <w:rsid w:val="0002468B"/>
  </w:style>
  <w:style w:type="character" w:customStyle="1" w:styleId="WW8Num12z7">
    <w:name w:val="WW8Num12z7"/>
    <w:uiPriority w:val="99"/>
    <w:rsid w:val="0002468B"/>
  </w:style>
  <w:style w:type="character" w:customStyle="1" w:styleId="WW8Num12z8">
    <w:name w:val="WW8Num12z8"/>
    <w:uiPriority w:val="99"/>
    <w:rsid w:val="0002468B"/>
  </w:style>
  <w:style w:type="character" w:customStyle="1" w:styleId="WW8Num13z0">
    <w:name w:val="WW8Num13z0"/>
    <w:uiPriority w:val="99"/>
    <w:rsid w:val="0002468B"/>
    <w:rPr>
      <w:rFonts w:ascii="Times New Roman" w:hAnsi="Times New Roman"/>
      <w:sz w:val="22"/>
      <w:lang w:val="bs-Latn-BA"/>
    </w:rPr>
  </w:style>
  <w:style w:type="character" w:customStyle="1" w:styleId="WW8Num13z1">
    <w:name w:val="WW8Num13z1"/>
    <w:uiPriority w:val="99"/>
    <w:rsid w:val="0002468B"/>
    <w:rPr>
      <w:rFonts w:ascii="Courier New" w:hAnsi="Courier New"/>
    </w:rPr>
  </w:style>
  <w:style w:type="character" w:customStyle="1" w:styleId="WW8Num13z2">
    <w:name w:val="WW8Num13z2"/>
    <w:uiPriority w:val="99"/>
    <w:rsid w:val="0002468B"/>
    <w:rPr>
      <w:rFonts w:ascii="Wingdings" w:hAnsi="Wingdings"/>
    </w:rPr>
  </w:style>
  <w:style w:type="character" w:customStyle="1" w:styleId="WW8Num13z3">
    <w:name w:val="WW8Num13z3"/>
    <w:uiPriority w:val="99"/>
    <w:rsid w:val="0002468B"/>
    <w:rPr>
      <w:rFonts w:ascii="Symbol" w:hAnsi="Symbol"/>
    </w:rPr>
  </w:style>
  <w:style w:type="character" w:customStyle="1" w:styleId="WW8Num14z0">
    <w:name w:val="WW8Num14z0"/>
    <w:uiPriority w:val="99"/>
    <w:rsid w:val="0002468B"/>
    <w:rPr>
      <w:b/>
      <w:sz w:val="22"/>
      <w:lang w:val="bs-Latn-BA"/>
    </w:rPr>
  </w:style>
  <w:style w:type="character" w:customStyle="1" w:styleId="WW8Num15z0">
    <w:name w:val="WW8Num15z0"/>
    <w:uiPriority w:val="99"/>
    <w:rsid w:val="0002468B"/>
    <w:rPr>
      <w:b/>
      <w:sz w:val="22"/>
      <w:lang w:val="bs-Latn-BA"/>
    </w:rPr>
  </w:style>
  <w:style w:type="character" w:customStyle="1" w:styleId="WW8Num15z1">
    <w:name w:val="WW8Num15z1"/>
    <w:uiPriority w:val="99"/>
    <w:rsid w:val="0002468B"/>
  </w:style>
  <w:style w:type="character" w:customStyle="1" w:styleId="WW8Num15z2">
    <w:name w:val="WW8Num15z2"/>
    <w:uiPriority w:val="99"/>
    <w:rsid w:val="0002468B"/>
  </w:style>
  <w:style w:type="character" w:customStyle="1" w:styleId="WW8Num15z3">
    <w:name w:val="WW8Num15z3"/>
    <w:uiPriority w:val="99"/>
    <w:rsid w:val="0002468B"/>
  </w:style>
  <w:style w:type="character" w:customStyle="1" w:styleId="WW8Num15z4">
    <w:name w:val="WW8Num15z4"/>
    <w:uiPriority w:val="99"/>
    <w:rsid w:val="0002468B"/>
  </w:style>
  <w:style w:type="character" w:customStyle="1" w:styleId="WW8Num15z5">
    <w:name w:val="WW8Num15z5"/>
    <w:uiPriority w:val="99"/>
    <w:rsid w:val="0002468B"/>
  </w:style>
  <w:style w:type="character" w:customStyle="1" w:styleId="WW8Num15z6">
    <w:name w:val="WW8Num15z6"/>
    <w:uiPriority w:val="99"/>
    <w:rsid w:val="0002468B"/>
  </w:style>
  <w:style w:type="character" w:customStyle="1" w:styleId="WW8Num15z7">
    <w:name w:val="WW8Num15z7"/>
    <w:uiPriority w:val="99"/>
    <w:rsid w:val="0002468B"/>
  </w:style>
  <w:style w:type="character" w:customStyle="1" w:styleId="WW8Num15z8">
    <w:name w:val="WW8Num15z8"/>
    <w:uiPriority w:val="99"/>
    <w:rsid w:val="0002468B"/>
  </w:style>
  <w:style w:type="character" w:customStyle="1" w:styleId="WW8Num16z0">
    <w:name w:val="WW8Num16z0"/>
    <w:uiPriority w:val="99"/>
    <w:rsid w:val="0002468B"/>
    <w:rPr>
      <w:rFonts w:ascii="Times New Roman" w:hAnsi="Times New Roman"/>
      <w:sz w:val="22"/>
      <w:lang w:val="bs-Latn-BA"/>
    </w:rPr>
  </w:style>
  <w:style w:type="character" w:customStyle="1" w:styleId="WW8Num16z1">
    <w:name w:val="WW8Num16z1"/>
    <w:uiPriority w:val="99"/>
    <w:rsid w:val="0002468B"/>
    <w:rPr>
      <w:rFonts w:ascii="Courier New" w:hAnsi="Courier New"/>
    </w:rPr>
  </w:style>
  <w:style w:type="character" w:customStyle="1" w:styleId="WW8Num16z2">
    <w:name w:val="WW8Num16z2"/>
    <w:uiPriority w:val="99"/>
    <w:rsid w:val="0002468B"/>
    <w:rPr>
      <w:rFonts w:ascii="Wingdings" w:hAnsi="Wingdings"/>
    </w:rPr>
  </w:style>
  <w:style w:type="character" w:customStyle="1" w:styleId="WW8Num16z3">
    <w:name w:val="WW8Num16z3"/>
    <w:uiPriority w:val="99"/>
    <w:rsid w:val="0002468B"/>
    <w:rPr>
      <w:rFonts w:ascii="Symbol" w:hAnsi="Symbol"/>
    </w:rPr>
  </w:style>
  <w:style w:type="character" w:customStyle="1" w:styleId="WW8Num17z0">
    <w:name w:val="WW8Num17z0"/>
    <w:uiPriority w:val="99"/>
    <w:rsid w:val="0002468B"/>
    <w:rPr>
      <w:sz w:val="22"/>
      <w:lang w:val="bs-Latn-BA"/>
    </w:rPr>
  </w:style>
  <w:style w:type="character" w:customStyle="1" w:styleId="WW8Num18z0">
    <w:name w:val="WW8Num18z0"/>
    <w:uiPriority w:val="99"/>
    <w:rsid w:val="0002468B"/>
    <w:rPr>
      <w:b/>
      <w:lang w:val="bs-Latn-BA"/>
    </w:rPr>
  </w:style>
  <w:style w:type="character" w:customStyle="1" w:styleId="WW8Num19z0">
    <w:name w:val="WW8Num19z0"/>
    <w:uiPriority w:val="99"/>
    <w:rsid w:val="0002468B"/>
    <w:rPr>
      <w:rFonts w:ascii="Times New Roman" w:hAnsi="Times New Roman"/>
      <w:sz w:val="22"/>
      <w:lang w:val="bs-Latn-BA"/>
    </w:rPr>
  </w:style>
  <w:style w:type="character" w:customStyle="1" w:styleId="WW8Num19z1">
    <w:name w:val="WW8Num19z1"/>
    <w:uiPriority w:val="99"/>
    <w:rsid w:val="0002468B"/>
    <w:rPr>
      <w:rFonts w:ascii="Courier New" w:hAnsi="Courier New"/>
    </w:rPr>
  </w:style>
  <w:style w:type="character" w:customStyle="1" w:styleId="WW8Num19z2">
    <w:name w:val="WW8Num19z2"/>
    <w:uiPriority w:val="99"/>
    <w:rsid w:val="0002468B"/>
    <w:rPr>
      <w:rFonts w:ascii="Wingdings" w:hAnsi="Wingdings"/>
    </w:rPr>
  </w:style>
  <w:style w:type="character" w:customStyle="1" w:styleId="WW8Num19z3">
    <w:name w:val="WW8Num19z3"/>
    <w:uiPriority w:val="99"/>
    <w:rsid w:val="0002468B"/>
    <w:rPr>
      <w:rFonts w:ascii="Symbol" w:hAnsi="Symbol"/>
    </w:rPr>
  </w:style>
  <w:style w:type="character" w:customStyle="1" w:styleId="WW8Num20z0">
    <w:name w:val="WW8Num20z0"/>
    <w:uiPriority w:val="99"/>
    <w:rsid w:val="0002468B"/>
    <w:rPr>
      <w:rFonts w:ascii="Times New Roman" w:hAnsi="Times New Roman"/>
      <w:sz w:val="22"/>
      <w:lang w:val="bs-Latn-BA"/>
    </w:rPr>
  </w:style>
  <w:style w:type="character" w:customStyle="1" w:styleId="WW8Num20z1">
    <w:name w:val="WW8Num20z1"/>
    <w:uiPriority w:val="99"/>
    <w:rsid w:val="0002468B"/>
  </w:style>
  <w:style w:type="character" w:customStyle="1" w:styleId="WW8Num20z2">
    <w:name w:val="WW8Num20z2"/>
    <w:uiPriority w:val="99"/>
    <w:rsid w:val="0002468B"/>
  </w:style>
  <w:style w:type="character" w:customStyle="1" w:styleId="WW8Num20z3">
    <w:name w:val="WW8Num20z3"/>
    <w:uiPriority w:val="99"/>
    <w:rsid w:val="0002468B"/>
  </w:style>
  <w:style w:type="character" w:customStyle="1" w:styleId="WW8Num20z4">
    <w:name w:val="WW8Num20z4"/>
    <w:uiPriority w:val="99"/>
    <w:rsid w:val="0002468B"/>
  </w:style>
  <w:style w:type="character" w:customStyle="1" w:styleId="WW8Num20z5">
    <w:name w:val="WW8Num20z5"/>
    <w:uiPriority w:val="99"/>
    <w:rsid w:val="0002468B"/>
  </w:style>
  <w:style w:type="character" w:customStyle="1" w:styleId="WW8Num20z6">
    <w:name w:val="WW8Num20z6"/>
    <w:uiPriority w:val="99"/>
    <w:rsid w:val="0002468B"/>
  </w:style>
  <w:style w:type="character" w:customStyle="1" w:styleId="WW8Num20z7">
    <w:name w:val="WW8Num20z7"/>
    <w:uiPriority w:val="99"/>
    <w:rsid w:val="0002468B"/>
  </w:style>
  <w:style w:type="character" w:customStyle="1" w:styleId="WW8Num20z8">
    <w:name w:val="WW8Num20z8"/>
    <w:uiPriority w:val="99"/>
    <w:rsid w:val="0002468B"/>
  </w:style>
  <w:style w:type="character" w:customStyle="1" w:styleId="WW8Num21z0">
    <w:name w:val="WW8Num21z0"/>
    <w:uiPriority w:val="99"/>
    <w:rsid w:val="0002468B"/>
  </w:style>
  <w:style w:type="character" w:customStyle="1" w:styleId="WW8Num21z1">
    <w:name w:val="WW8Num21z1"/>
    <w:uiPriority w:val="99"/>
    <w:rsid w:val="0002468B"/>
    <w:rPr>
      <w:sz w:val="22"/>
      <w:lang w:val="bs-Latn-BA"/>
    </w:rPr>
  </w:style>
  <w:style w:type="character" w:customStyle="1" w:styleId="BodyTextIndentChar">
    <w:name w:val="Body Text Indent Char"/>
    <w:uiPriority w:val="99"/>
    <w:rsid w:val="0002468B"/>
    <w:rPr>
      <w:sz w:val="24"/>
      <w:lang w:val="hr-HR"/>
    </w:rPr>
  </w:style>
  <w:style w:type="character" w:customStyle="1" w:styleId="HeaderChar">
    <w:name w:val="Header Char"/>
    <w:rsid w:val="0002468B"/>
    <w:rPr>
      <w:sz w:val="24"/>
      <w:lang w:val="hr-HR"/>
    </w:rPr>
  </w:style>
  <w:style w:type="character" w:customStyle="1" w:styleId="FooterChar">
    <w:name w:val="Footer Char"/>
    <w:uiPriority w:val="99"/>
    <w:rsid w:val="0002468B"/>
    <w:rPr>
      <w:sz w:val="24"/>
      <w:lang w:val="hr-HR"/>
    </w:rPr>
  </w:style>
  <w:style w:type="character" w:customStyle="1" w:styleId="BalloonTextChar">
    <w:name w:val="Balloon Text Char"/>
    <w:rsid w:val="0002468B"/>
    <w:rPr>
      <w:rFonts w:ascii="Tahoma" w:hAnsi="Tahoma"/>
      <w:sz w:val="16"/>
      <w:lang w:val="hr-HR"/>
    </w:rPr>
  </w:style>
  <w:style w:type="character" w:customStyle="1" w:styleId="FootnoteTextChar">
    <w:name w:val="Footnote Text Char"/>
    <w:uiPriority w:val="99"/>
    <w:rsid w:val="0002468B"/>
    <w:rPr>
      <w:lang w:val="hr-HR"/>
    </w:rPr>
  </w:style>
  <w:style w:type="character" w:customStyle="1" w:styleId="FootnoteCharacters">
    <w:name w:val="Footnote Characters"/>
    <w:uiPriority w:val="99"/>
    <w:rsid w:val="0002468B"/>
    <w:rPr>
      <w:vertAlign w:val="superscript"/>
    </w:rPr>
  </w:style>
  <w:style w:type="character" w:styleId="FootnoteReference">
    <w:name w:val="footnote reference"/>
    <w:uiPriority w:val="99"/>
    <w:rsid w:val="0002468B"/>
    <w:rPr>
      <w:rFonts w:cs="Times New Roman"/>
      <w:vertAlign w:val="superscript"/>
    </w:rPr>
  </w:style>
  <w:style w:type="character" w:styleId="EndnoteReference">
    <w:name w:val="endnote reference"/>
    <w:uiPriority w:val="99"/>
    <w:rsid w:val="0002468B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02468B"/>
  </w:style>
  <w:style w:type="paragraph" w:customStyle="1" w:styleId="Heading">
    <w:name w:val="Heading"/>
    <w:basedOn w:val="Normal"/>
    <w:next w:val="BodyText"/>
    <w:uiPriority w:val="99"/>
    <w:rsid w:val="0002468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0"/>
      <w:sz w:val="28"/>
      <w:szCs w:val="28"/>
      <w:lang w:val="hr-HR" w:eastAsia="zh-CN"/>
      <w14:ligatures w14:val="none"/>
    </w:rPr>
  </w:style>
  <w:style w:type="character" w:customStyle="1" w:styleId="BodyTextChar1">
    <w:name w:val="Body Text Char1"/>
    <w:uiPriority w:val="99"/>
    <w:semiHidden/>
    <w:locked/>
    <w:rsid w:val="0002468B"/>
    <w:rPr>
      <w:rFonts w:cs="Times New Roman"/>
      <w:sz w:val="24"/>
      <w:szCs w:val="24"/>
      <w:lang w:val="hr-HR" w:eastAsia="zh-CN"/>
    </w:rPr>
  </w:style>
  <w:style w:type="paragraph" w:styleId="List">
    <w:name w:val="List"/>
    <w:basedOn w:val="BodyText"/>
    <w:uiPriority w:val="99"/>
    <w:rsid w:val="0002468B"/>
    <w:pPr>
      <w:suppressAutoHyphens/>
      <w:spacing w:line="240" w:lineRule="auto"/>
    </w:pPr>
    <w:rPr>
      <w:rFonts w:ascii="Times New Roman" w:eastAsia="Times New Roman" w:hAnsi="Times New Roman" w:cs="Mangal"/>
      <w:kern w:val="0"/>
      <w:sz w:val="24"/>
      <w:szCs w:val="24"/>
      <w:lang w:val="hr-HR" w:eastAsia="zh-CN"/>
      <w14:ligatures w14:val="none"/>
    </w:rPr>
  </w:style>
  <w:style w:type="paragraph" w:styleId="Caption">
    <w:name w:val="caption"/>
    <w:basedOn w:val="Normal"/>
    <w:uiPriority w:val="99"/>
    <w:qFormat/>
    <w:rsid w:val="0002468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0"/>
      <w:sz w:val="24"/>
      <w:szCs w:val="24"/>
      <w:lang w:val="hr-HR" w:eastAsia="zh-CN"/>
      <w14:ligatures w14:val="none"/>
    </w:rPr>
  </w:style>
  <w:style w:type="paragraph" w:customStyle="1" w:styleId="Index">
    <w:name w:val="Index"/>
    <w:basedOn w:val="Normal"/>
    <w:uiPriority w:val="99"/>
    <w:rsid w:val="0002468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0"/>
      <w:sz w:val="24"/>
      <w:szCs w:val="24"/>
      <w:lang w:val="hr-HR" w:eastAsia="zh-CN"/>
      <w14:ligatures w14:val="none"/>
    </w:rPr>
  </w:style>
  <w:style w:type="paragraph" w:customStyle="1" w:styleId="Default">
    <w:name w:val="Default"/>
    <w:rsid w:val="000246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hr-HR" w:eastAsia="zh-CN"/>
      <w14:ligatures w14:val="none"/>
    </w:rPr>
  </w:style>
  <w:style w:type="paragraph" w:customStyle="1" w:styleId="CM25">
    <w:name w:val="CM25"/>
    <w:basedOn w:val="Default"/>
    <w:next w:val="Default"/>
    <w:uiPriority w:val="99"/>
    <w:rsid w:val="0002468B"/>
    <w:pPr>
      <w:spacing w:after="273"/>
    </w:pPr>
    <w:rPr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02468B"/>
    <w:pPr>
      <w:spacing w:after="555"/>
    </w:pPr>
    <w:rPr>
      <w:color w:val="auto"/>
      <w:sz w:val="20"/>
    </w:rPr>
  </w:style>
  <w:style w:type="paragraph" w:styleId="NoSpacing">
    <w:name w:val="No Spacing"/>
    <w:uiPriority w:val="1"/>
    <w:qFormat/>
    <w:rsid w:val="0002468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zh-CN"/>
      <w14:ligatures w14:val="none"/>
    </w:rPr>
  </w:style>
  <w:style w:type="paragraph" w:styleId="BodyTextIndent">
    <w:name w:val="Body Text Indent"/>
    <w:basedOn w:val="Normal"/>
    <w:link w:val="BodyTextIndentChar1"/>
    <w:uiPriority w:val="99"/>
    <w:rsid w:val="0002468B"/>
    <w:pPr>
      <w:tabs>
        <w:tab w:val="left" w:pos="1736"/>
      </w:tabs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4"/>
      <w:szCs w:val="24"/>
      <w:lang w:val="hr-HR" w:eastAsia="zh-CN"/>
      <w14:ligatures w14:val="none"/>
    </w:rPr>
  </w:style>
  <w:style w:type="character" w:customStyle="1" w:styleId="BodyTextIndentChar1">
    <w:name w:val="Body Text Indent Char1"/>
    <w:basedOn w:val="DefaultParagraphFont"/>
    <w:link w:val="BodyTextIndent"/>
    <w:uiPriority w:val="99"/>
    <w:rsid w:val="0002468B"/>
    <w:rPr>
      <w:rFonts w:ascii="Times New Roman" w:eastAsia="Times New Roman" w:hAnsi="Times New Roman" w:cs="Times New Roman"/>
      <w:kern w:val="0"/>
      <w:sz w:val="24"/>
      <w:szCs w:val="24"/>
      <w:lang w:val="hr-HR" w:eastAsia="zh-CN"/>
      <w14:ligatures w14:val="none"/>
    </w:rPr>
  </w:style>
  <w:style w:type="paragraph" w:styleId="Header">
    <w:name w:val="header"/>
    <w:basedOn w:val="Normal"/>
    <w:link w:val="HeaderChar1"/>
    <w:rsid w:val="0002468B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zh-CN"/>
      <w14:ligatures w14:val="none"/>
    </w:rPr>
  </w:style>
  <w:style w:type="character" w:customStyle="1" w:styleId="HeaderChar1">
    <w:name w:val="Header Char1"/>
    <w:basedOn w:val="DefaultParagraphFont"/>
    <w:link w:val="Header"/>
    <w:uiPriority w:val="99"/>
    <w:rsid w:val="0002468B"/>
    <w:rPr>
      <w:rFonts w:ascii="Times New Roman" w:eastAsia="Times New Roman" w:hAnsi="Times New Roman" w:cs="Times New Roman"/>
      <w:kern w:val="0"/>
      <w:sz w:val="24"/>
      <w:szCs w:val="24"/>
      <w:lang w:val="hr-HR" w:eastAsia="zh-CN"/>
      <w14:ligatures w14:val="none"/>
    </w:rPr>
  </w:style>
  <w:style w:type="paragraph" w:styleId="Footer">
    <w:name w:val="footer"/>
    <w:basedOn w:val="Normal"/>
    <w:link w:val="FooterChar1"/>
    <w:uiPriority w:val="99"/>
    <w:rsid w:val="0002468B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zh-CN"/>
      <w14:ligatures w14:val="none"/>
    </w:rPr>
  </w:style>
  <w:style w:type="character" w:customStyle="1" w:styleId="FooterChar1">
    <w:name w:val="Footer Char1"/>
    <w:basedOn w:val="DefaultParagraphFont"/>
    <w:link w:val="Footer"/>
    <w:uiPriority w:val="99"/>
    <w:rsid w:val="0002468B"/>
    <w:rPr>
      <w:rFonts w:ascii="Times New Roman" w:eastAsia="Times New Roman" w:hAnsi="Times New Roman" w:cs="Times New Roman"/>
      <w:kern w:val="0"/>
      <w:sz w:val="24"/>
      <w:szCs w:val="24"/>
      <w:lang w:val="hr-HR" w:eastAsia="zh-CN"/>
      <w14:ligatures w14:val="none"/>
    </w:rPr>
  </w:style>
  <w:style w:type="paragraph" w:styleId="BalloonText">
    <w:name w:val="Balloon Text"/>
    <w:basedOn w:val="Normal"/>
    <w:link w:val="BalloonTextChar1"/>
    <w:rsid w:val="0002468B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val="hr-HR" w:eastAsia="zh-CN"/>
      <w14:ligatures w14:val="none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02468B"/>
    <w:rPr>
      <w:rFonts w:ascii="Tahoma" w:eastAsia="Times New Roman" w:hAnsi="Tahoma" w:cs="Tahoma"/>
      <w:kern w:val="0"/>
      <w:sz w:val="16"/>
      <w:szCs w:val="16"/>
      <w:lang w:val="hr-HR" w:eastAsia="zh-CN"/>
      <w14:ligatures w14:val="none"/>
    </w:rPr>
  </w:style>
  <w:style w:type="paragraph" w:styleId="FootnoteText">
    <w:name w:val="footnote text"/>
    <w:basedOn w:val="Normal"/>
    <w:link w:val="FootnoteTextChar1"/>
    <w:uiPriority w:val="99"/>
    <w:rsid w:val="0002468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hr-HR" w:eastAsia="zh-CN"/>
      <w14:ligatures w14:val="none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02468B"/>
    <w:rPr>
      <w:rFonts w:ascii="Times New Roman" w:eastAsia="Times New Roman" w:hAnsi="Times New Roman" w:cs="Times New Roman"/>
      <w:kern w:val="0"/>
      <w:sz w:val="20"/>
      <w:szCs w:val="20"/>
      <w:lang w:val="hr-HR" w:eastAsia="zh-CN"/>
      <w14:ligatures w14:val="none"/>
    </w:rPr>
  </w:style>
  <w:style w:type="paragraph" w:customStyle="1" w:styleId="CM32">
    <w:name w:val="CM32"/>
    <w:basedOn w:val="Default"/>
    <w:next w:val="Default"/>
    <w:uiPriority w:val="99"/>
    <w:rsid w:val="0002468B"/>
    <w:pPr>
      <w:spacing w:after="183"/>
    </w:pPr>
    <w:rPr>
      <w:color w:val="auto"/>
      <w:lang w:val="bs-Latn-BA"/>
    </w:rPr>
  </w:style>
  <w:style w:type="paragraph" w:styleId="NormalWeb">
    <w:name w:val="Normal (Web)"/>
    <w:basedOn w:val="Normal"/>
    <w:uiPriority w:val="99"/>
    <w:rsid w:val="0002468B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bs-Latn-BA" w:eastAsia="zh-CN"/>
      <w14:ligatures w14:val="none"/>
    </w:rPr>
  </w:style>
  <w:style w:type="paragraph" w:customStyle="1" w:styleId="TableContents">
    <w:name w:val="Table Contents"/>
    <w:basedOn w:val="Normal"/>
    <w:uiPriority w:val="99"/>
    <w:rsid w:val="000246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zh-CN"/>
      <w14:ligatures w14:val="none"/>
    </w:rPr>
  </w:style>
  <w:style w:type="paragraph" w:customStyle="1" w:styleId="TableHeading">
    <w:name w:val="Table Heading"/>
    <w:basedOn w:val="TableContents"/>
    <w:uiPriority w:val="99"/>
    <w:rsid w:val="0002468B"/>
    <w:pPr>
      <w:jc w:val="center"/>
    </w:pPr>
    <w:rPr>
      <w:b/>
      <w:bCs/>
    </w:rPr>
  </w:style>
  <w:style w:type="paragraph" w:customStyle="1" w:styleId="Quotations">
    <w:name w:val="Quotations"/>
    <w:basedOn w:val="Normal"/>
    <w:uiPriority w:val="99"/>
    <w:rsid w:val="0002468B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kern w:val="0"/>
      <w:sz w:val="24"/>
      <w:szCs w:val="24"/>
      <w:lang w:val="hr-HR" w:eastAsia="zh-CN"/>
      <w14:ligatures w14:val="none"/>
    </w:rPr>
  </w:style>
  <w:style w:type="paragraph" w:styleId="Title">
    <w:name w:val="Title"/>
    <w:basedOn w:val="Heading"/>
    <w:next w:val="BodyText"/>
    <w:link w:val="TitleChar"/>
    <w:uiPriority w:val="99"/>
    <w:qFormat/>
    <w:rsid w:val="0002468B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02468B"/>
    <w:rPr>
      <w:rFonts w:ascii="Liberation Sans" w:eastAsia="Microsoft YaHei" w:hAnsi="Liberation Sans" w:cs="Mangal"/>
      <w:b/>
      <w:bCs/>
      <w:kern w:val="0"/>
      <w:sz w:val="56"/>
      <w:szCs w:val="56"/>
      <w:lang w:val="hr-HR" w:eastAsia="zh-CN"/>
      <w14:ligatures w14:val="none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02468B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rsid w:val="0002468B"/>
    <w:rPr>
      <w:rFonts w:ascii="Liberation Sans" w:eastAsia="Microsoft YaHei" w:hAnsi="Liberation Sans" w:cs="Mangal"/>
      <w:kern w:val="0"/>
      <w:sz w:val="36"/>
      <w:szCs w:val="36"/>
      <w:lang w:val="hr-HR" w:eastAsia="zh-CN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02468B"/>
    <w:pPr>
      <w:keepLines/>
      <w:numPr>
        <w:numId w:val="0"/>
      </w:numPr>
      <w:pBdr>
        <w:bottom w:val="none" w:sz="0" w:space="0" w:color="auto"/>
      </w:pBdr>
      <w:shd w:val="clear" w:color="auto" w:fill="auto"/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02468B"/>
    <w:pPr>
      <w:tabs>
        <w:tab w:val="right" w:leader="dot" w:pos="960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zh-CN"/>
      <w14:ligatures w14:val="none"/>
    </w:rPr>
  </w:style>
  <w:style w:type="paragraph" w:styleId="TOC2">
    <w:name w:val="toc 2"/>
    <w:basedOn w:val="Normal"/>
    <w:next w:val="Normal"/>
    <w:autoRedefine/>
    <w:uiPriority w:val="39"/>
    <w:rsid w:val="0002468B"/>
    <w:pPr>
      <w:suppressAutoHyphens/>
      <w:spacing w:after="100" w:line="240" w:lineRule="auto"/>
      <w:ind w:left="240"/>
    </w:pPr>
    <w:rPr>
      <w:rFonts w:ascii="Times New Roman" w:eastAsia="Times New Roman" w:hAnsi="Times New Roman" w:cs="Times New Roman"/>
      <w:kern w:val="0"/>
      <w:sz w:val="24"/>
      <w:szCs w:val="24"/>
      <w:lang w:val="hr-HR" w:eastAsia="zh-CN"/>
      <w14:ligatures w14:val="none"/>
    </w:rPr>
  </w:style>
  <w:style w:type="paragraph" w:styleId="TOC3">
    <w:name w:val="toc 3"/>
    <w:basedOn w:val="Normal"/>
    <w:next w:val="Normal"/>
    <w:autoRedefine/>
    <w:uiPriority w:val="39"/>
    <w:rsid w:val="0002468B"/>
    <w:pPr>
      <w:suppressAutoHyphens/>
      <w:spacing w:after="100" w:line="240" w:lineRule="auto"/>
      <w:ind w:left="480"/>
    </w:pPr>
    <w:rPr>
      <w:rFonts w:ascii="Times New Roman" w:eastAsia="Times New Roman" w:hAnsi="Times New Roman" w:cs="Times New Roman"/>
      <w:kern w:val="0"/>
      <w:sz w:val="24"/>
      <w:szCs w:val="24"/>
      <w:lang w:val="hr-HR" w:eastAsia="zh-CN"/>
      <w14:ligatures w14:val="none"/>
    </w:rPr>
  </w:style>
  <w:style w:type="paragraph" w:styleId="TOC4">
    <w:name w:val="toc 4"/>
    <w:basedOn w:val="Normal"/>
    <w:next w:val="Normal"/>
    <w:autoRedefine/>
    <w:uiPriority w:val="39"/>
    <w:unhideWhenUsed/>
    <w:rsid w:val="0002468B"/>
    <w:pPr>
      <w:spacing w:after="100"/>
      <w:ind w:left="660"/>
    </w:pPr>
    <w:rPr>
      <w:rFonts w:eastAsiaTheme="minorEastAsia"/>
      <w:kern w:val="0"/>
      <w14:ligatures w14:val="none"/>
    </w:rPr>
  </w:style>
  <w:style w:type="paragraph" w:styleId="TOC5">
    <w:name w:val="toc 5"/>
    <w:basedOn w:val="Normal"/>
    <w:next w:val="Normal"/>
    <w:autoRedefine/>
    <w:uiPriority w:val="39"/>
    <w:unhideWhenUsed/>
    <w:rsid w:val="0002468B"/>
    <w:pPr>
      <w:spacing w:after="100"/>
      <w:ind w:left="880"/>
    </w:pPr>
    <w:rPr>
      <w:rFonts w:eastAsiaTheme="minorEastAsia"/>
      <w:kern w:val="0"/>
      <w14:ligatures w14:val="none"/>
    </w:rPr>
  </w:style>
  <w:style w:type="paragraph" w:styleId="TOC6">
    <w:name w:val="toc 6"/>
    <w:basedOn w:val="Normal"/>
    <w:next w:val="Normal"/>
    <w:autoRedefine/>
    <w:uiPriority w:val="39"/>
    <w:unhideWhenUsed/>
    <w:rsid w:val="0002468B"/>
    <w:pPr>
      <w:spacing w:after="100"/>
      <w:ind w:left="1100"/>
    </w:pPr>
    <w:rPr>
      <w:rFonts w:eastAsiaTheme="minorEastAsia"/>
      <w:kern w:val="0"/>
      <w14:ligatures w14:val="none"/>
    </w:rPr>
  </w:style>
  <w:style w:type="paragraph" w:styleId="TOC7">
    <w:name w:val="toc 7"/>
    <w:basedOn w:val="Normal"/>
    <w:next w:val="Normal"/>
    <w:autoRedefine/>
    <w:uiPriority w:val="39"/>
    <w:unhideWhenUsed/>
    <w:rsid w:val="0002468B"/>
    <w:pPr>
      <w:spacing w:after="100"/>
      <w:ind w:left="1320"/>
    </w:pPr>
    <w:rPr>
      <w:rFonts w:eastAsiaTheme="minorEastAsia"/>
      <w:kern w:val="0"/>
      <w14:ligatures w14:val="none"/>
    </w:rPr>
  </w:style>
  <w:style w:type="paragraph" w:styleId="TOC8">
    <w:name w:val="toc 8"/>
    <w:basedOn w:val="Normal"/>
    <w:next w:val="Normal"/>
    <w:autoRedefine/>
    <w:uiPriority w:val="39"/>
    <w:unhideWhenUsed/>
    <w:rsid w:val="0002468B"/>
    <w:pPr>
      <w:spacing w:after="100"/>
      <w:ind w:left="1540"/>
    </w:pPr>
    <w:rPr>
      <w:rFonts w:eastAsiaTheme="minorEastAsia"/>
      <w:kern w:val="0"/>
      <w14:ligatures w14:val="none"/>
    </w:rPr>
  </w:style>
  <w:style w:type="paragraph" w:styleId="TOC9">
    <w:name w:val="toc 9"/>
    <w:basedOn w:val="Normal"/>
    <w:next w:val="Normal"/>
    <w:autoRedefine/>
    <w:uiPriority w:val="39"/>
    <w:unhideWhenUsed/>
    <w:rsid w:val="0002468B"/>
    <w:pPr>
      <w:spacing w:after="100"/>
      <w:ind w:left="1760"/>
    </w:pPr>
    <w:rPr>
      <w:rFonts w:eastAsiaTheme="minorEastAsia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02468B"/>
    <w:rPr>
      <w:color w:val="605E5C"/>
      <w:shd w:val="clear" w:color="auto" w:fill="E1DFDD"/>
    </w:rPr>
  </w:style>
  <w:style w:type="numbering" w:customStyle="1" w:styleId="NoList3">
    <w:name w:val="No List3"/>
    <w:next w:val="NoList"/>
    <w:uiPriority w:val="99"/>
    <w:semiHidden/>
    <w:unhideWhenUsed/>
    <w:rsid w:val="008F0C55"/>
  </w:style>
  <w:style w:type="table" w:customStyle="1" w:styleId="TableGrid11">
    <w:name w:val="Table Grid11"/>
    <w:basedOn w:val="TableNormal"/>
    <w:next w:val="TableGrid"/>
    <w:uiPriority w:val="39"/>
    <w:locked/>
    <w:rsid w:val="008F0C5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bs-Latn-BA" w:eastAsia="bs-Latn-B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D06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mbs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A0EE6-D9A5-4FD3-A864-9A04E8DC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94</Pages>
  <Words>21231</Words>
  <Characters>121023</Characters>
  <Application>Microsoft Office Word</Application>
  <DocSecurity>0</DocSecurity>
  <Lines>1008</Lines>
  <Paragraphs>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Nermina</dc:creator>
  <cp:keywords/>
  <dc:description/>
  <cp:lastModifiedBy>Nermina</cp:lastModifiedBy>
  <cp:revision>2</cp:revision>
  <cp:lastPrinted>2023-09-28T09:10:00Z</cp:lastPrinted>
  <dcterms:created xsi:type="dcterms:W3CDTF">2024-03-25T11:17:00Z</dcterms:created>
  <dcterms:modified xsi:type="dcterms:W3CDTF">2024-03-25T11:17:00Z</dcterms:modified>
</cp:coreProperties>
</file>